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8AA559" w14:textId="77777777" w:rsidR="00C77A24" w:rsidRDefault="00C77A24" w:rsidP="00DA7C0D">
      <w:pPr>
        <w:pStyle w:val="Standard"/>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B25F5A" w14:paraId="33E317ED" w14:textId="77777777" w:rsidTr="00676F91">
        <w:trPr>
          <w:trHeight w:val="1765"/>
        </w:trPr>
        <w:tc>
          <w:tcPr>
            <w:tcW w:w="935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2F6188E" w14:textId="77777777" w:rsidR="00B25F5A" w:rsidRPr="001427E6" w:rsidRDefault="00B25F5A" w:rsidP="00575E2F">
            <w:pPr>
              <w:pStyle w:val="Textbody"/>
              <w:tabs>
                <w:tab w:val="left" w:pos="2835"/>
              </w:tabs>
              <w:snapToGrid w:val="0"/>
              <w:spacing w:after="0" w:line="288" w:lineRule="auto"/>
              <w:jc w:val="center"/>
              <w:rPr>
                <w:rFonts w:cs="Times New Roman"/>
                <w:b/>
                <w:sz w:val="28"/>
                <w:szCs w:val="28"/>
              </w:rPr>
            </w:pPr>
          </w:p>
          <w:p w14:paraId="7618D587" w14:textId="77777777" w:rsidR="001427E6" w:rsidRPr="001427E6" w:rsidRDefault="009B17CB" w:rsidP="00575E2F">
            <w:pPr>
              <w:pStyle w:val="Nagwek3"/>
              <w:spacing w:before="0" w:after="0" w:line="288" w:lineRule="auto"/>
              <w:jc w:val="center"/>
              <w:rPr>
                <w:rFonts w:ascii="Times New Roman" w:hAnsi="Times New Roman"/>
                <w:kern w:val="0"/>
                <w:sz w:val="28"/>
                <w:szCs w:val="28"/>
                <w:lang w:eastAsia="pl-PL"/>
              </w:rPr>
            </w:pPr>
            <w:r w:rsidRPr="001427E6">
              <w:rPr>
                <w:rFonts w:ascii="Times New Roman" w:hAnsi="Times New Roman"/>
                <w:sz w:val="28"/>
                <w:szCs w:val="28"/>
              </w:rPr>
              <w:t>ZABRZAŃSKI KOMPLEKS REKREACJI</w:t>
            </w:r>
          </w:p>
          <w:p w14:paraId="31C482FF" w14:textId="77777777" w:rsidR="001427E6" w:rsidRPr="001427E6" w:rsidRDefault="00912A63" w:rsidP="00575E2F">
            <w:pPr>
              <w:pStyle w:val="Standard"/>
              <w:spacing w:line="288" w:lineRule="auto"/>
              <w:jc w:val="center"/>
              <w:rPr>
                <w:sz w:val="28"/>
                <w:szCs w:val="28"/>
              </w:rPr>
            </w:pPr>
            <w:r>
              <w:rPr>
                <w:sz w:val="28"/>
                <w:szCs w:val="28"/>
              </w:rPr>
              <w:t>A</w:t>
            </w:r>
            <w:r w:rsidR="001427E6" w:rsidRPr="001427E6">
              <w:rPr>
                <w:sz w:val="28"/>
                <w:szCs w:val="28"/>
              </w:rPr>
              <w:t>l. Wojciecha Korfantego 18</w:t>
            </w:r>
          </w:p>
          <w:p w14:paraId="5AE23A4A" w14:textId="77777777" w:rsidR="00B25F5A" w:rsidRPr="001427E6" w:rsidRDefault="001427E6" w:rsidP="00575E2F">
            <w:pPr>
              <w:pStyle w:val="Standard"/>
              <w:spacing w:line="288" w:lineRule="auto"/>
              <w:jc w:val="center"/>
              <w:rPr>
                <w:sz w:val="28"/>
                <w:szCs w:val="28"/>
              </w:rPr>
            </w:pPr>
            <w:r w:rsidRPr="001427E6">
              <w:rPr>
                <w:sz w:val="28"/>
                <w:szCs w:val="28"/>
              </w:rPr>
              <w:t>41-800 Zabrze</w:t>
            </w:r>
          </w:p>
        </w:tc>
      </w:tr>
    </w:tbl>
    <w:p w14:paraId="2A19C048" w14:textId="77777777" w:rsidR="00B25F5A" w:rsidRPr="001427E6" w:rsidRDefault="00B25F5A" w:rsidP="001427E6">
      <w:pPr>
        <w:spacing w:line="288" w:lineRule="auto"/>
        <w:jc w:val="both"/>
        <w:rPr>
          <w:lang w:val="en-US"/>
        </w:rPr>
      </w:pPr>
    </w:p>
    <w:p w14:paraId="38F25430" w14:textId="77777777" w:rsidR="00B25F5A" w:rsidRPr="001427E6" w:rsidRDefault="00B25F5A" w:rsidP="001427E6">
      <w:pPr>
        <w:spacing w:line="288" w:lineRule="auto"/>
        <w:jc w:val="both"/>
        <w:rPr>
          <w:lang w:val="en-US"/>
        </w:rPr>
      </w:pPr>
    </w:p>
    <w:p w14:paraId="43947A99" w14:textId="7F0965A5" w:rsidR="00252EEF" w:rsidRPr="00252EEF" w:rsidRDefault="001427E6" w:rsidP="00252EEF">
      <w:pPr>
        <w:pStyle w:val="StylKGKRP"/>
        <w:spacing w:line="240" w:lineRule="auto"/>
        <w:rPr>
          <w:rFonts w:ascii="Times New Roman" w:hAnsi="Times New Roman" w:cs="Times New Roman"/>
        </w:rPr>
      </w:pPr>
      <w:proofErr w:type="spellStart"/>
      <w:r w:rsidRPr="00252EEF">
        <w:rPr>
          <w:rFonts w:ascii="Times New Roman" w:hAnsi="Times New Roman" w:cs="Times New Roman"/>
          <w:lang w:val="en-US"/>
        </w:rPr>
        <w:t>Numer</w:t>
      </w:r>
      <w:proofErr w:type="spellEnd"/>
      <w:r w:rsidRPr="00252EEF">
        <w:rPr>
          <w:rFonts w:ascii="Times New Roman" w:hAnsi="Times New Roman" w:cs="Times New Roman"/>
          <w:lang w:val="en-US"/>
        </w:rPr>
        <w:t xml:space="preserve"> postępowania: </w:t>
      </w:r>
      <w:r w:rsidR="00252EEF" w:rsidRPr="00252EEF">
        <w:rPr>
          <w:rFonts w:ascii="Times New Roman" w:hAnsi="Times New Roman" w:cs="Times New Roman"/>
        </w:rPr>
        <w:t>ZKR/01/20</w:t>
      </w:r>
      <w:r w:rsidR="00C06094">
        <w:rPr>
          <w:rFonts w:ascii="Times New Roman" w:hAnsi="Times New Roman" w:cs="Times New Roman"/>
        </w:rPr>
        <w:t>20</w:t>
      </w:r>
      <w:r w:rsidR="00252EEF" w:rsidRPr="00252EEF">
        <w:rPr>
          <w:rFonts w:ascii="Times New Roman" w:hAnsi="Times New Roman" w:cs="Times New Roman"/>
        </w:rPr>
        <w:t>/PN</w:t>
      </w:r>
    </w:p>
    <w:p w14:paraId="32300C29" w14:textId="77777777" w:rsidR="00B25F5A" w:rsidRPr="001427E6" w:rsidRDefault="00B25F5A" w:rsidP="001427E6">
      <w:pPr>
        <w:spacing w:line="288" w:lineRule="auto"/>
        <w:jc w:val="both"/>
        <w:rPr>
          <w:lang w:val="en-US"/>
        </w:rPr>
      </w:pPr>
    </w:p>
    <w:p w14:paraId="784F4CCB" w14:textId="77777777" w:rsidR="00B25F5A" w:rsidRPr="001427E6" w:rsidRDefault="00B25F5A" w:rsidP="001427E6">
      <w:pPr>
        <w:spacing w:line="288" w:lineRule="auto"/>
        <w:jc w:val="both"/>
      </w:pPr>
    </w:p>
    <w:p w14:paraId="15420807" w14:textId="77777777" w:rsidR="00B25F5A" w:rsidRPr="001427E6" w:rsidRDefault="00B25F5A" w:rsidP="001427E6">
      <w:pPr>
        <w:spacing w:line="288" w:lineRule="auto"/>
        <w:jc w:val="both"/>
      </w:pPr>
    </w:p>
    <w:p w14:paraId="213AA6D2" w14:textId="77777777" w:rsidR="00B25F5A" w:rsidRPr="001427E6" w:rsidRDefault="00B25F5A" w:rsidP="001427E6">
      <w:pPr>
        <w:spacing w:line="288" w:lineRule="auto"/>
        <w:jc w:val="both"/>
      </w:pPr>
    </w:p>
    <w:p w14:paraId="621E9B8E" w14:textId="77777777" w:rsidR="00B25F5A" w:rsidRPr="001427E6" w:rsidRDefault="00B25F5A" w:rsidP="001427E6">
      <w:pPr>
        <w:tabs>
          <w:tab w:val="left" w:pos="0"/>
        </w:tabs>
        <w:spacing w:line="288" w:lineRule="auto"/>
        <w:jc w:val="center"/>
        <w:rPr>
          <w:sz w:val="28"/>
          <w:szCs w:val="28"/>
        </w:rPr>
      </w:pPr>
      <w:r w:rsidRPr="001427E6">
        <w:rPr>
          <w:rFonts w:eastAsia="Times New Roman"/>
          <w:b/>
          <w:bCs/>
          <w:sz w:val="28"/>
          <w:szCs w:val="28"/>
        </w:rPr>
        <w:t>SPECYFIKACJA</w:t>
      </w:r>
      <w:r w:rsidRPr="001427E6">
        <w:rPr>
          <w:rFonts w:eastAsia="Arial"/>
          <w:b/>
          <w:bCs/>
          <w:sz w:val="28"/>
          <w:szCs w:val="28"/>
        </w:rPr>
        <w:t xml:space="preserve"> </w:t>
      </w:r>
      <w:r w:rsidRPr="001427E6">
        <w:rPr>
          <w:b/>
          <w:bCs/>
          <w:sz w:val="28"/>
          <w:szCs w:val="28"/>
        </w:rPr>
        <w:t>ISTOTNYCH</w:t>
      </w:r>
      <w:r w:rsidRPr="001427E6">
        <w:rPr>
          <w:rFonts w:eastAsia="Arial"/>
          <w:b/>
          <w:bCs/>
          <w:sz w:val="28"/>
          <w:szCs w:val="28"/>
        </w:rPr>
        <w:t xml:space="preserve"> </w:t>
      </w:r>
      <w:r w:rsidRPr="001427E6">
        <w:rPr>
          <w:b/>
          <w:bCs/>
          <w:sz w:val="28"/>
          <w:szCs w:val="28"/>
        </w:rPr>
        <w:t>WARUNKÓW</w:t>
      </w:r>
      <w:r w:rsidR="001427E6">
        <w:rPr>
          <w:b/>
          <w:bCs/>
          <w:sz w:val="28"/>
          <w:szCs w:val="28"/>
        </w:rPr>
        <w:t xml:space="preserve"> </w:t>
      </w:r>
      <w:r w:rsidRPr="001427E6">
        <w:rPr>
          <w:rFonts w:eastAsia="Times New Roman"/>
          <w:b/>
          <w:bCs/>
          <w:sz w:val="28"/>
          <w:szCs w:val="28"/>
        </w:rPr>
        <w:t>ZAMÓWIENIA</w:t>
      </w:r>
    </w:p>
    <w:p w14:paraId="4B428B8C" w14:textId="77777777" w:rsidR="00B25F5A" w:rsidRPr="001427E6" w:rsidRDefault="00B25F5A" w:rsidP="001427E6">
      <w:pPr>
        <w:tabs>
          <w:tab w:val="left" w:pos="0"/>
        </w:tabs>
        <w:spacing w:line="288" w:lineRule="auto"/>
        <w:jc w:val="center"/>
        <w:rPr>
          <w:sz w:val="28"/>
          <w:szCs w:val="28"/>
        </w:rPr>
      </w:pPr>
      <w:r w:rsidRPr="001427E6">
        <w:rPr>
          <w:rFonts w:eastAsia="Times New Roman"/>
          <w:b/>
          <w:bCs/>
          <w:sz w:val="28"/>
          <w:szCs w:val="28"/>
        </w:rPr>
        <w:t>(SIWZ)</w:t>
      </w:r>
    </w:p>
    <w:p w14:paraId="52F06874" w14:textId="77777777" w:rsidR="00B25F5A" w:rsidRPr="001427E6" w:rsidRDefault="00B25F5A" w:rsidP="001427E6">
      <w:pPr>
        <w:spacing w:line="288" w:lineRule="auto"/>
        <w:jc w:val="both"/>
      </w:pPr>
    </w:p>
    <w:p w14:paraId="6BE407E0" w14:textId="77777777" w:rsidR="00B25F5A" w:rsidRPr="001427E6" w:rsidRDefault="00B25F5A" w:rsidP="001427E6">
      <w:pPr>
        <w:spacing w:line="288" w:lineRule="auto"/>
        <w:jc w:val="both"/>
      </w:pPr>
    </w:p>
    <w:p w14:paraId="260EFF22" w14:textId="77777777" w:rsidR="00B25F5A" w:rsidRPr="001427E6" w:rsidRDefault="00B25F5A" w:rsidP="001427E6">
      <w:pPr>
        <w:pStyle w:val="Standard"/>
        <w:spacing w:line="288" w:lineRule="auto"/>
        <w:jc w:val="center"/>
      </w:pPr>
      <w:r w:rsidRPr="001427E6">
        <w:rPr>
          <w:caps/>
        </w:rPr>
        <w:t>dla przetargu nieograniczonego</w:t>
      </w:r>
    </w:p>
    <w:p w14:paraId="285E7E6A" w14:textId="77777777" w:rsidR="00B25F5A" w:rsidRPr="001427E6" w:rsidRDefault="00B25F5A" w:rsidP="001427E6">
      <w:pPr>
        <w:pStyle w:val="Standard"/>
        <w:spacing w:line="288" w:lineRule="auto"/>
        <w:jc w:val="center"/>
      </w:pPr>
      <w:r w:rsidRPr="001427E6">
        <w:rPr>
          <w:caps/>
        </w:rPr>
        <w:t xml:space="preserve">na </w:t>
      </w:r>
      <w:r w:rsidR="001427E6">
        <w:rPr>
          <w:caps/>
        </w:rPr>
        <w:t>USŁUGĘ</w:t>
      </w:r>
    </w:p>
    <w:p w14:paraId="4C2471CA" w14:textId="77777777" w:rsidR="00B25F5A" w:rsidRPr="001427E6" w:rsidRDefault="00B25F5A" w:rsidP="001427E6">
      <w:pPr>
        <w:pStyle w:val="Standard"/>
        <w:spacing w:line="288" w:lineRule="auto"/>
        <w:jc w:val="both"/>
        <w:rPr>
          <w:caps/>
        </w:rPr>
      </w:pPr>
    </w:p>
    <w:p w14:paraId="2D2E1E96" w14:textId="77777777" w:rsidR="00B25F5A" w:rsidRPr="001427E6" w:rsidRDefault="00B25F5A" w:rsidP="001427E6">
      <w:pPr>
        <w:pStyle w:val="Standard"/>
        <w:spacing w:line="288" w:lineRule="auto"/>
        <w:jc w:val="both"/>
        <w:rPr>
          <w:caps/>
        </w:rPr>
      </w:pPr>
    </w:p>
    <w:p w14:paraId="5D582FEA" w14:textId="77777777" w:rsidR="00B25F5A" w:rsidRPr="001427E6" w:rsidRDefault="00B25F5A" w:rsidP="001427E6">
      <w:pPr>
        <w:spacing w:line="288" w:lineRule="auto"/>
        <w:jc w:val="both"/>
      </w:pPr>
    </w:p>
    <w:p w14:paraId="1B331288" w14:textId="77777777" w:rsidR="00B25F5A" w:rsidRPr="001427E6" w:rsidRDefault="00B25F5A" w:rsidP="001427E6">
      <w:pPr>
        <w:pStyle w:val="NormalnyWeb"/>
        <w:spacing w:before="0" w:after="0" w:line="288" w:lineRule="auto"/>
        <w:jc w:val="both"/>
        <w:rPr>
          <w:rFonts w:ascii="Times New Roman" w:hAnsi="Times New Roman" w:cs="Times New Roman"/>
        </w:rPr>
      </w:pPr>
    </w:p>
    <w:p w14:paraId="115A9BD0" w14:textId="67CE24FD" w:rsidR="00B25F5A" w:rsidRPr="00040EB3" w:rsidRDefault="00096A42" w:rsidP="000C628D">
      <w:pPr>
        <w:pStyle w:val="NormalnyWeb"/>
        <w:spacing w:before="0" w:after="0" w:line="288" w:lineRule="auto"/>
        <w:jc w:val="center"/>
        <w:rPr>
          <w:rFonts w:ascii="Times New Roman" w:hAnsi="Times New Roman" w:cs="Times New Roman"/>
          <w:b/>
          <w:color w:val="1F497D" w:themeColor="text2"/>
        </w:rPr>
      </w:pPr>
      <w:r w:rsidRPr="00040EB3">
        <w:rPr>
          <w:rFonts w:ascii="Times New Roman" w:hAnsi="Times New Roman" w:cs="Times New Roman"/>
          <w:b/>
          <w:color w:val="1F497D" w:themeColor="text2"/>
        </w:rPr>
        <w:t>„</w:t>
      </w:r>
      <w:r w:rsidR="001427E6" w:rsidRPr="00040EB3">
        <w:rPr>
          <w:rFonts w:ascii="Times New Roman" w:hAnsi="Times New Roman" w:cs="Times New Roman"/>
          <w:b/>
          <w:color w:val="1F497D" w:themeColor="text2"/>
        </w:rPr>
        <w:t>Obsługa ratownicza krytych basenów w</w:t>
      </w:r>
      <w:r w:rsidR="00040EB3" w:rsidRPr="00040EB3">
        <w:rPr>
          <w:rFonts w:ascii="Times New Roman" w:hAnsi="Times New Roman" w:cs="Times New Roman"/>
          <w:b/>
          <w:color w:val="1F497D" w:themeColor="text2"/>
        </w:rPr>
        <w:t xml:space="preserve"> Zabrzańskim Kompleksie Rekreacji w 202</w:t>
      </w:r>
      <w:r w:rsidR="00C06094">
        <w:rPr>
          <w:rFonts w:ascii="Times New Roman" w:hAnsi="Times New Roman" w:cs="Times New Roman"/>
          <w:b/>
          <w:color w:val="1F497D" w:themeColor="text2"/>
        </w:rPr>
        <w:t>1</w:t>
      </w:r>
      <w:r w:rsidR="00676F91">
        <w:rPr>
          <w:rFonts w:ascii="Times New Roman" w:hAnsi="Times New Roman" w:cs="Times New Roman"/>
          <w:b/>
          <w:color w:val="1F497D" w:themeColor="text2"/>
        </w:rPr>
        <w:t xml:space="preserve"> </w:t>
      </w:r>
      <w:r w:rsidR="00040EB3" w:rsidRPr="00040EB3">
        <w:rPr>
          <w:rFonts w:ascii="Times New Roman" w:hAnsi="Times New Roman" w:cs="Times New Roman"/>
          <w:b/>
          <w:color w:val="1F497D" w:themeColor="text2"/>
        </w:rPr>
        <w:t>r</w:t>
      </w:r>
      <w:r w:rsidR="000C628D">
        <w:rPr>
          <w:rFonts w:ascii="Times New Roman" w:hAnsi="Times New Roman" w:cs="Times New Roman"/>
          <w:b/>
          <w:color w:val="1F497D" w:themeColor="text2"/>
        </w:rPr>
        <w:t>.</w:t>
      </w:r>
      <w:r w:rsidRPr="00040EB3">
        <w:rPr>
          <w:rFonts w:ascii="Times New Roman" w:hAnsi="Times New Roman" w:cs="Times New Roman"/>
          <w:b/>
          <w:color w:val="1F497D" w:themeColor="text2"/>
        </w:rPr>
        <w:t>”</w:t>
      </w:r>
    </w:p>
    <w:p w14:paraId="5C183B13" w14:textId="77777777" w:rsidR="00B25F5A" w:rsidRPr="001427E6" w:rsidRDefault="00B25F5A" w:rsidP="001427E6">
      <w:pPr>
        <w:pStyle w:val="Tekstpodstawowy23"/>
        <w:spacing w:line="288" w:lineRule="auto"/>
        <w:jc w:val="both"/>
        <w:rPr>
          <w:bCs/>
          <w:szCs w:val="24"/>
        </w:rPr>
      </w:pPr>
    </w:p>
    <w:p w14:paraId="289F30CE" w14:textId="77777777" w:rsidR="00E42E6F" w:rsidRPr="001427E6" w:rsidRDefault="00E42E6F" w:rsidP="001427E6">
      <w:pPr>
        <w:pStyle w:val="Textbody"/>
        <w:spacing w:after="0" w:line="288" w:lineRule="auto"/>
        <w:jc w:val="both"/>
        <w:rPr>
          <w:rFonts w:eastAsia="Arial" w:cs="Times New Roman"/>
          <w:bCs/>
        </w:rPr>
      </w:pPr>
    </w:p>
    <w:p w14:paraId="7E200DB3" w14:textId="77777777" w:rsidR="00B25F5A" w:rsidRPr="001427E6" w:rsidRDefault="00B25F5A" w:rsidP="001427E6">
      <w:pPr>
        <w:pStyle w:val="Textbody"/>
        <w:spacing w:after="0" w:line="288" w:lineRule="auto"/>
        <w:ind w:firstLine="6804"/>
        <w:jc w:val="both"/>
        <w:rPr>
          <w:rFonts w:cs="Times New Roman"/>
        </w:rPr>
      </w:pPr>
      <w:r w:rsidRPr="001427E6">
        <w:rPr>
          <w:rFonts w:cs="Times New Roman"/>
          <w:bCs/>
        </w:rPr>
        <w:t>Zatwierdził</w:t>
      </w:r>
    </w:p>
    <w:p w14:paraId="2EBA7514" w14:textId="77777777" w:rsidR="00B25F5A" w:rsidRDefault="00B25F5A" w:rsidP="001427E6">
      <w:pPr>
        <w:pStyle w:val="Textbody"/>
        <w:spacing w:after="0" w:line="288" w:lineRule="auto"/>
        <w:jc w:val="both"/>
        <w:rPr>
          <w:rFonts w:cs="Times New Roman"/>
        </w:rPr>
      </w:pPr>
    </w:p>
    <w:p w14:paraId="422A4D38" w14:textId="77777777" w:rsidR="001427E6" w:rsidRDefault="001427E6" w:rsidP="001427E6">
      <w:pPr>
        <w:pStyle w:val="Textbody"/>
        <w:spacing w:after="0" w:line="288" w:lineRule="auto"/>
        <w:jc w:val="both"/>
        <w:rPr>
          <w:rFonts w:cs="Times New Roman"/>
        </w:rPr>
      </w:pPr>
    </w:p>
    <w:p w14:paraId="6BE125B9" w14:textId="5A2780B0" w:rsidR="001427E6" w:rsidRDefault="00166772" w:rsidP="00166772">
      <w:pPr>
        <w:pStyle w:val="Textbody"/>
        <w:tabs>
          <w:tab w:val="left" w:pos="6946"/>
        </w:tabs>
        <w:spacing w:after="0" w:line="288" w:lineRule="auto"/>
        <w:ind w:firstLine="6237"/>
        <w:jc w:val="both"/>
        <w:rPr>
          <w:rFonts w:cs="Times New Roman"/>
        </w:rPr>
      </w:pPr>
      <w:r>
        <w:rPr>
          <w:rFonts w:cs="Times New Roman"/>
        </w:rPr>
        <w:t>w zastępstwie</w:t>
      </w:r>
      <w:r w:rsidR="00B45ECD">
        <w:rPr>
          <w:rFonts w:cs="Times New Roman"/>
        </w:rPr>
        <w:t xml:space="preserve"> </w:t>
      </w:r>
      <w:r w:rsidR="001427E6">
        <w:rPr>
          <w:rFonts w:cs="Times New Roman"/>
        </w:rPr>
        <w:t>Dyrektor</w:t>
      </w:r>
      <w:r w:rsidR="00B45ECD">
        <w:rPr>
          <w:rFonts w:cs="Times New Roman"/>
        </w:rPr>
        <w:t>a</w:t>
      </w:r>
    </w:p>
    <w:p w14:paraId="377115E1" w14:textId="77777777" w:rsidR="001427E6" w:rsidRDefault="001427E6" w:rsidP="00DA5D98">
      <w:pPr>
        <w:pStyle w:val="Textbody"/>
        <w:spacing w:after="0" w:line="288" w:lineRule="auto"/>
        <w:ind w:firstLine="5387"/>
        <w:jc w:val="both"/>
        <w:rPr>
          <w:rFonts w:cs="Times New Roman"/>
        </w:rPr>
      </w:pPr>
      <w:r>
        <w:rPr>
          <w:rFonts w:cs="Times New Roman"/>
        </w:rPr>
        <w:t>Zabrzańskiego Kompleksu</w:t>
      </w:r>
      <w:r w:rsidR="00DA5D98">
        <w:rPr>
          <w:rFonts w:cs="Times New Roman"/>
        </w:rPr>
        <w:t xml:space="preserve"> </w:t>
      </w:r>
      <w:r>
        <w:rPr>
          <w:rFonts w:cs="Times New Roman"/>
        </w:rPr>
        <w:t>Rekreac</w:t>
      </w:r>
      <w:r w:rsidR="00DA5D98">
        <w:rPr>
          <w:rFonts w:cs="Times New Roman"/>
        </w:rPr>
        <w:t>ji</w:t>
      </w:r>
    </w:p>
    <w:p w14:paraId="08613355" w14:textId="40C0F55E" w:rsidR="001427E6" w:rsidRDefault="00B45ECD" w:rsidP="00B45ECD">
      <w:pPr>
        <w:pStyle w:val="Textbody"/>
        <w:spacing w:after="0" w:line="288" w:lineRule="auto"/>
        <w:ind w:firstLine="6379"/>
        <w:jc w:val="both"/>
        <w:rPr>
          <w:rFonts w:cs="Times New Roman"/>
        </w:rPr>
      </w:pPr>
      <w:r>
        <w:rPr>
          <w:rFonts w:cs="Times New Roman"/>
        </w:rPr>
        <w:t xml:space="preserve">Bartosz </w:t>
      </w:r>
      <w:proofErr w:type="spellStart"/>
      <w:r>
        <w:rPr>
          <w:rFonts w:cs="Times New Roman"/>
        </w:rPr>
        <w:t>Kwestorowski</w:t>
      </w:r>
      <w:proofErr w:type="spellEnd"/>
    </w:p>
    <w:p w14:paraId="4591FD0D" w14:textId="1478AD2D" w:rsidR="00166772" w:rsidRPr="001427E6" w:rsidRDefault="00166772" w:rsidP="00166772">
      <w:pPr>
        <w:pStyle w:val="Textbody"/>
        <w:spacing w:after="0" w:line="288" w:lineRule="auto"/>
        <w:ind w:firstLine="5670"/>
        <w:jc w:val="both"/>
        <w:rPr>
          <w:rFonts w:cs="Times New Roman"/>
        </w:rPr>
      </w:pPr>
      <w:r>
        <w:rPr>
          <w:rFonts w:cs="Times New Roman"/>
        </w:rPr>
        <w:t>Kierownik Zespołu Ratowniczego</w:t>
      </w:r>
    </w:p>
    <w:p w14:paraId="13FAE826" w14:textId="77777777" w:rsidR="00B25F5A" w:rsidRPr="001427E6" w:rsidRDefault="00B25F5A" w:rsidP="001427E6">
      <w:pPr>
        <w:pStyle w:val="Textbody"/>
        <w:spacing w:after="0" w:line="288" w:lineRule="auto"/>
        <w:jc w:val="both"/>
        <w:rPr>
          <w:rFonts w:cs="Times New Roman"/>
          <w:bCs/>
        </w:rPr>
      </w:pPr>
    </w:p>
    <w:p w14:paraId="1BA8A9FC" w14:textId="77777777" w:rsidR="00B25F5A" w:rsidRPr="001427E6" w:rsidRDefault="00B25F5A" w:rsidP="001427E6">
      <w:pPr>
        <w:spacing w:line="288" w:lineRule="auto"/>
        <w:jc w:val="both"/>
        <w:rPr>
          <w:bCs/>
        </w:rPr>
      </w:pPr>
    </w:p>
    <w:p w14:paraId="308DFA85" w14:textId="77777777" w:rsidR="00B25F5A" w:rsidRPr="001427E6" w:rsidRDefault="00B25F5A" w:rsidP="001427E6">
      <w:pPr>
        <w:spacing w:line="288" w:lineRule="auto"/>
        <w:jc w:val="both"/>
        <w:rPr>
          <w:bCs/>
        </w:rPr>
      </w:pPr>
    </w:p>
    <w:p w14:paraId="51D08F37" w14:textId="31EEBA1B" w:rsidR="00B25F5A" w:rsidRPr="001427E6" w:rsidRDefault="001427E6" w:rsidP="001427E6">
      <w:pPr>
        <w:spacing w:line="288" w:lineRule="auto"/>
        <w:jc w:val="both"/>
      </w:pPr>
      <w:r w:rsidRPr="001427E6">
        <w:t>Zabrze</w:t>
      </w:r>
      <w:r w:rsidR="00B25F5A" w:rsidRPr="001427E6">
        <w:t>,</w:t>
      </w:r>
      <w:r w:rsidR="00096A42" w:rsidRPr="001427E6">
        <w:t xml:space="preserve"> </w:t>
      </w:r>
      <w:r w:rsidR="00B45ECD">
        <w:t xml:space="preserve">26 </w:t>
      </w:r>
      <w:r w:rsidR="00C06094">
        <w:t>listopada</w:t>
      </w:r>
      <w:r w:rsidR="00776A9A" w:rsidRPr="001427E6">
        <w:t xml:space="preserve"> 20</w:t>
      </w:r>
      <w:r w:rsidR="00C06094">
        <w:t>20</w:t>
      </w:r>
      <w:r w:rsidR="00B25F5A" w:rsidRPr="001427E6">
        <w:t xml:space="preserve"> r.</w:t>
      </w:r>
    </w:p>
    <w:p w14:paraId="49131516" w14:textId="77777777" w:rsidR="00B25F5A" w:rsidRPr="001427E6" w:rsidRDefault="00B25F5A" w:rsidP="001427E6">
      <w:pPr>
        <w:spacing w:line="288" w:lineRule="auto"/>
        <w:jc w:val="both"/>
        <w:rPr>
          <w:b/>
          <w:bCs/>
        </w:rPr>
      </w:pPr>
    </w:p>
    <w:p w14:paraId="7C1CBA3D" w14:textId="77777777" w:rsidR="00B25F5A" w:rsidRPr="00BF4253" w:rsidRDefault="00765924" w:rsidP="001427E6">
      <w:pPr>
        <w:spacing w:line="288" w:lineRule="auto"/>
        <w:jc w:val="center"/>
        <w:rPr>
          <w:sz w:val="20"/>
        </w:rPr>
      </w:pPr>
      <w:r w:rsidRPr="001427E6">
        <w:rPr>
          <w:b/>
          <w:bCs/>
        </w:rPr>
        <w:br w:type="column"/>
      </w:r>
      <w:r w:rsidR="00B25F5A" w:rsidRPr="00BF4253">
        <w:rPr>
          <w:sz w:val="20"/>
        </w:rPr>
        <w:lastRenderedPageBreak/>
        <w:t>SPIS</w:t>
      </w:r>
      <w:r w:rsidR="00B25F5A" w:rsidRPr="00BF4253">
        <w:rPr>
          <w:rFonts w:eastAsia="Arial"/>
          <w:sz w:val="20"/>
        </w:rPr>
        <w:t xml:space="preserve"> </w:t>
      </w:r>
      <w:r w:rsidR="00B25F5A" w:rsidRPr="00BF4253">
        <w:rPr>
          <w:sz w:val="20"/>
        </w:rPr>
        <w:t>POSTANOWIEŃ</w:t>
      </w:r>
    </w:p>
    <w:p w14:paraId="7521C0C6" w14:textId="77777777" w:rsidR="00B25F5A" w:rsidRPr="00BF4253" w:rsidRDefault="00B25F5A" w:rsidP="001427E6">
      <w:pPr>
        <w:spacing w:line="288" w:lineRule="auto"/>
        <w:jc w:val="center"/>
        <w:rPr>
          <w:sz w:val="20"/>
        </w:rPr>
      </w:pPr>
      <w:r w:rsidRPr="00BF4253">
        <w:rPr>
          <w:sz w:val="20"/>
        </w:rPr>
        <w:t>SPECYFIKACJI</w:t>
      </w:r>
      <w:r w:rsidRPr="00BF4253">
        <w:rPr>
          <w:rFonts w:eastAsia="Arial"/>
          <w:sz w:val="20"/>
        </w:rPr>
        <w:t xml:space="preserve"> </w:t>
      </w:r>
      <w:r w:rsidRPr="00BF4253">
        <w:rPr>
          <w:sz w:val="20"/>
        </w:rPr>
        <w:t>ISTOTNYCH</w:t>
      </w:r>
      <w:r w:rsidRPr="00BF4253">
        <w:rPr>
          <w:rFonts w:eastAsia="Arial"/>
          <w:sz w:val="20"/>
        </w:rPr>
        <w:t xml:space="preserve"> </w:t>
      </w:r>
      <w:r w:rsidRPr="00BF4253">
        <w:rPr>
          <w:sz w:val="20"/>
        </w:rPr>
        <w:t>WARUNKÓW</w:t>
      </w:r>
      <w:r w:rsidRPr="00BF4253">
        <w:rPr>
          <w:rFonts w:eastAsia="Arial"/>
          <w:sz w:val="20"/>
        </w:rPr>
        <w:t xml:space="preserve"> </w:t>
      </w:r>
      <w:r w:rsidRPr="00BF4253">
        <w:rPr>
          <w:sz w:val="20"/>
        </w:rPr>
        <w:t>ZAMÓWIENIA</w:t>
      </w:r>
    </w:p>
    <w:p w14:paraId="2AED6DA2" w14:textId="77777777" w:rsidR="00B25F5A" w:rsidRPr="00BF4253" w:rsidRDefault="00B25F5A" w:rsidP="001427E6">
      <w:pPr>
        <w:tabs>
          <w:tab w:val="left" w:pos="-6332"/>
        </w:tabs>
        <w:spacing w:line="288" w:lineRule="auto"/>
        <w:ind w:left="1701" w:hanging="1701"/>
        <w:jc w:val="both"/>
        <w:rPr>
          <w:sz w:val="2"/>
        </w:rPr>
      </w:pPr>
    </w:p>
    <w:tbl>
      <w:tblPr>
        <w:tblW w:w="10002" w:type="dxa"/>
        <w:tblInd w:w="-654" w:type="dxa"/>
        <w:tblLayout w:type="fixed"/>
        <w:tblCellMar>
          <w:top w:w="55" w:type="dxa"/>
          <w:left w:w="55" w:type="dxa"/>
          <w:bottom w:w="55" w:type="dxa"/>
          <w:right w:w="55" w:type="dxa"/>
        </w:tblCellMar>
        <w:tblLook w:val="0000" w:firstRow="0" w:lastRow="0" w:firstColumn="0" w:lastColumn="0" w:noHBand="0" w:noVBand="0"/>
      </w:tblPr>
      <w:tblGrid>
        <w:gridCol w:w="1276"/>
        <w:gridCol w:w="8726"/>
      </w:tblGrid>
      <w:tr w:rsidR="00B25F5A" w:rsidRPr="001427E6" w14:paraId="118D965D" w14:textId="77777777" w:rsidTr="00BF4253">
        <w:tc>
          <w:tcPr>
            <w:tcW w:w="1276" w:type="dxa"/>
            <w:tcBorders>
              <w:top w:val="single" w:sz="1" w:space="0" w:color="000000"/>
              <w:left w:val="single" w:sz="1" w:space="0" w:color="000000"/>
              <w:bottom w:val="single" w:sz="1" w:space="0" w:color="000000"/>
            </w:tcBorders>
            <w:shd w:val="clear" w:color="auto" w:fill="auto"/>
            <w:vAlign w:val="center"/>
          </w:tcPr>
          <w:p w14:paraId="7193A382" w14:textId="77777777" w:rsidR="00B25F5A" w:rsidRPr="00BF4253" w:rsidRDefault="00B25F5A" w:rsidP="00BF4253">
            <w:pPr>
              <w:pStyle w:val="Zawartotabeli"/>
              <w:snapToGrid w:val="0"/>
              <w:spacing w:line="288" w:lineRule="auto"/>
              <w:jc w:val="center"/>
              <w:rPr>
                <w:sz w:val="16"/>
              </w:rPr>
            </w:pPr>
            <w:r w:rsidRPr="00BF4253">
              <w:rPr>
                <w:b/>
                <w:bCs/>
                <w:sz w:val="16"/>
              </w:rPr>
              <w:t>Rozdział I</w:t>
            </w:r>
          </w:p>
        </w:tc>
        <w:tc>
          <w:tcPr>
            <w:tcW w:w="8726" w:type="dxa"/>
            <w:tcBorders>
              <w:top w:val="single" w:sz="1" w:space="0" w:color="000000"/>
              <w:left w:val="single" w:sz="1" w:space="0" w:color="000000"/>
              <w:bottom w:val="single" w:sz="1" w:space="0" w:color="000000"/>
              <w:right w:val="single" w:sz="1" w:space="0" w:color="000000"/>
            </w:tcBorders>
            <w:shd w:val="clear" w:color="auto" w:fill="auto"/>
          </w:tcPr>
          <w:p w14:paraId="47F4B341" w14:textId="77777777" w:rsidR="00B25F5A" w:rsidRPr="00BF4253" w:rsidRDefault="00B25F5A" w:rsidP="001427E6">
            <w:pPr>
              <w:pStyle w:val="Zawartotabeli"/>
              <w:snapToGrid w:val="0"/>
              <w:spacing w:line="288" w:lineRule="auto"/>
              <w:jc w:val="both"/>
              <w:rPr>
                <w:sz w:val="20"/>
              </w:rPr>
            </w:pPr>
            <w:r w:rsidRPr="00BF4253">
              <w:rPr>
                <w:b/>
                <w:bCs/>
                <w:sz w:val="20"/>
              </w:rPr>
              <w:t>Zamawiający (nazwa i adres)</w:t>
            </w:r>
          </w:p>
        </w:tc>
      </w:tr>
      <w:tr w:rsidR="00B25F5A" w:rsidRPr="001427E6" w14:paraId="77261E0A" w14:textId="77777777" w:rsidTr="00BF4253">
        <w:tc>
          <w:tcPr>
            <w:tcW w:w="1276" w:type="dxa"/>
            <w:tcBorders>
              <w:left w:val="single" w:sz="1" w:space="0" w:color="000000"/>
              <w:bottom w:val="single" w:sz="1" w:space="0" w:color="000000"/>
            </w:tcBorders>
            <w:shd w:val="clear" w:color="auto" w:fill="auto"/>
            <w:vAlign w:val="center"/>
          </w:tcPr>
          <w:p w14:paraId="7FCE27C7" w14:textId="77777777" w:rsidR="00B25F5A" w:rsidRPr="00BF4253" w:rsidRDefault="00B25F5A" w:rsidP="00BF4253">
            <w:pPr>
              <w:pStyle w:val="Zawartotabeli"/>
              <w:snapToGrid w:val="0"/>
              <w:spacing w:line="288" w:lineRule="auto"/>
              <w:jc w:val="center"/>
              <w:rPr>
                <w:sz w:val="16"/>
              </w:rPr>
            </w:pPr>
            <w:r w:rsidRPr="00BF4253">
              <w:rPr>
                <w:b/>
                <w:bCs/>
                <w:sz w:val="16"/>
              </w:rPr>
              <w:t>Rozdział II</w:t>
            </w:r>
          </w:p>
        </w:tc>
        <w:tc>
          <w:tcPr>
            <w:tcW w:w="8726" w:type="dxa"/>
            <w:tcBorders>
              <w:left w:val="single" w:sz="1" w:space="0" w:color="000000"/>
              <w:bottom w:val="single" w:sz="1" w:space="0" w:color="000000"/>
              <w:right w:val="single" w:sz="1" w:space="0" w:color="000000"/>
            </w:tcBorders>
            <w:shd w:val="clear" w:color="auto" w:fill="auto"/>
          </w:tcPr>
          <w:p w14:paraId="22D8EDC3" w14:textId="77777777" w:rsidR="00B25F5A" w:rsidRPr="00BF4253" w:rsidRDefault="00B25F5A" w:rsidP="001427E6">
            <w:pPr>
              <w:pStyle w:val="Zawartotabeli"/>
              <w:snapToGrid w:val="0"/>
              <w:spacing w:line="288" w:lineRule="auto"/>
              <w:jc w:val="both"/>
              <w:rPr>
                <w:sz w:val="20"/>
              </w:rPr>
            </w:pPr>
            <w:r w:rsidRPr="00BF4253">
              <w:rPr>
                <w:b/>
                <w:bCs/>
                <w:sz w:val="20"/>
              </w:rPr>
              <w:t>Tryb udzielenia zamówienia</w:t>
            </w:r>
          </w:p>
        </w:tc>
      </w:tr>
      <w:tr w:rsidR="00B25F5A" w:rsidRPr="001427E6" w14:paraId="4C350118" w14:textId="77777777" w:rsidTr="00BF4253">
        <w:tc>
          <w:tcPr>
            <w:tcW w:w="1276" w:type="dxa"/>
            <w:tcBorders>
              <w:left w:val="single" w:sz="1" w:space="0" w:color="000000"/>
              <w:bottom w:val="single" w:sz="1" w:space="0" w:color="000000"/>
            </w:tcBorders>
            <w:shd w:val="clear" w:color="auto" w:fill="auto"/>
            <w:vAlign w:val="center"/>
          </w:tcPr>
          <w:p w14:paraId="0C5B5B6C" w14:textId="77777777" w:rsidR="00B25F5A" w:rsidRPr="00BF4253" w:rsidRDefault="00B25F5A" w:rsidP="00BF4253">
            <w:pPr>
              <w:pStyle w:val="Zawartotabeli"/>
              <w:snapToGrid w:val="0"/>
              <w:spacing w:line="288" w:lineRule="auto"/>
              <w:jc w:val="center"/>
              <w:rPr>
                <w:sz w:val="16"/>
              </w:rPr>
            </w:pPr>
            <w:r w:rsidRPr="00BF4253">
              <w:rPr>
                <w:b/>
                <w:bCs/>
                <w:sz w:val="16"/>
              </w:rPr>
              <w:t>Rozdział III</w:t>
            </w:r>
          </w:p>
        </w:tc>
        <w:tc>
          <w:tcPr>
            <w:tcW w:w="8726" w:type="dxa"/>
            <w:tcBorders>
              <w:left w:val="single" w:sz="1" w:space="0" w:color="000000"/>
              <w:bottom w:val="single" w:sz="1" w:space="0" w:color="000000"/>
              <w:right w:val="single" w:sz="1" w:space="0" w:color="000000"/>
            </w:tcBorders>
            <w:shd w:val="clear" w:color="auto" w:fill="auto"/>
          </w:tcPr>
          <w:p w14:paraId="27CF0664" w14:textId="77777777" w:rsidR="00B25F5A" w:rsidRPr="00BF4253" w:rsidRDefault="00B25F5A" w:rsidP="001427E6">
            <w:pPr>
              <w:pStyle w:val="Zawartotabeli"/>
              <w:snapToGrid w:val="0"/>
              <w:spacing w:line="288" w:lineRule="auto"/>
              <w:jc w:val="both"/>
              <w:rPr>
                <w:sz w:val="20"/>
              </w:rPr>
            </w:pPr>
            <w:r w:rsidRPr="00BF4253">
              <w:rPr>
                <w:b/>
                <w:bCs/>
                <w:sz w:val="20"/>
              </w:rPr>
              <w:t>Model prowadzonego postępowania</w:t>
            </w:r>
          </w:p>
        </w:tc>
      </w:tr>
      <w:tr w:rsidR="00B25F5A" w:rsidRPr="001427E6" w14:paraId="2AB01021" w14:textId="77777777" w:rsidTr="00BF4253">
        <w:tc>
          <w:tcPr>
            <w:tcW w:w="1276" w:type="dxa"/>
            <w:tcBorders>
              <w:left w:val="single" w:sz="1" w:space="0" w:color="000000"/>
              <w:bottom w:val="single" w:sz="1" w:space="0" w:color="000000"/>
            </w:tcBorders>
            <w:shd w:val="clear" w:color="auto" w:fill="auto"/>
            <w:vAlign w:val="center"/>
          </w:tcPr>
          <w:p w14:paraId="2877DC99" w14:textId="77777777" w:rsidR="00B25F5A" w:rsidRPr="00BF4253" w:rsidRDefault="00B25F5A" w:rsidP="00BF4253">
            <w:pPr>
              <w:pStyle w:val="Zawartotabeli"/>
              <w:snapToGrid w:val="0"/>
              <w:spacing w:line="288" w:lineRule="auto"/>
              <w:jc w:val="center"/>
              <w:rPr>
                <w:sz w:val="16"/>
              </w:rPr>
            </w:pPr>
            <w:r w:rsidRPr="00BF4253">
              <w:rPr>
                <w:b/>
                <w:bCs/>
                <w:sz w:val="16"/>
              </w:rPr>
              <w:t>Rozdział IV</w:t>
            </w:r>
          </w:p>
        </w:tc>
        <w:tc>
          <w:tcPr>
            <w:tcW w:w="8726" w:type="dxa"/>
            <w:tcBorders>
              <w:left w:val="single" w:sz="1" w:space="0" w:color="000000"/>
              <w:bottom w:val="single" w:sz="1" w:space="0" w:color="000000"/>
              <w:right w:val="single" w:sz="1" w:space="0" w:color="000000"/>
            </w:tcBorders>
            <w:shd w:val="clear" w:color="auto" w:fill="auto"/>
          </w:tcPr>
          <w:p w14:paraId="19569C1F" w14:textId="77777777" w:rsidR="00B25F5A" w:rsidRPr="00BF4253" w:rsidRDefault="00B25F5A" w:rsidP="001427E6">
            <w:pPr>
              <w:pStyle w:val="Zawartotabeli"/>
              <w:snapToGrid w:val="0"/>
              <w:spacing w:line="288" w:lineRule="auto"/>
              <w:jc w:val="both"/>
              <w:rPr>
                <w:sz w:val="20"/>
              </w:rPr>
            </w:pPr>
            <w:r w:rsidRPr="00BF4253">
              <w:rPr>
                <w:b/>
                <w:bCs/>
                <w:sz w:val="20"/>
              </w:rPr>
              <w:t>Źródła finansowania zamówienia</w:t>
            </w:r>
          </w:p>
        </w:tc>
      </w:tr>
      <w:tr w:rsidR="00B25F5A" w:rsidRPr="001427E6" w14:paraId="68679A1C" w14:textId="77777777" w:rsidTr="00BF4253">
        <w:tc>
          <w:tcPr>
            <w:tcW w:w="1276" w:type="dxa"/>
            <w:tcBorders>
              <w:left w:val="single" w:sz="1" w:space="0" w:color="000000"/>
              <w:bottom w:val="single" w:sz="1" w:space="0" w:color="000000"/>
            </w:tcBorders>
            <w:shd w:val="clear" w:color="auto" w:fill="auto"/>
            <w:vAlign w:val="center"/>
          </w:tcPr>
          <w:p w14:paraId="3F6784AD" w14:textId="77777777" w:rsidR="00B25F5A" w:rsidRPr="00BF4253" w:rsidRDefault="00B25F5A" w:rsidP="00BF4253">
            <w:pPr>
              <w:pStyle w:val="Zawartotabeli"/>
              <w:snapToGrid w:val="0"/>
              <w:spacing w:line="288" w:lineRule="auto"/>
              <w:jc w:val="center"/>
              <w:rPr>
                <w:sz w:val="16"/>
              </w:rPr>
            </w:pPr>
            <w:r w:rsidRPr="00BF4253">
              <w:rPr>
                <w:b/>
                <w:bCs/>
                <w:sz w:val="16"/>
              </w:rPr>
              <w:t>Rozdział V</w:t>
            </w:r>
          </w:p>
        </w:tc>
        <w:tc>
          <w:tcPr>
            <w:tcW w:w="8726" w:type="dxa"/>
            <w:tcBorders>
              <w:left w:val="single" w:sz="1" w:space="0" w:color="000000"/>
              <w:bottom w:val="single" w:sz="1" w:space="0" w:color="000000"/>
              <w:right w:val="single" w:sz="1" w:space="0" w:color="000000"/>
            </w:tcBorders>
            <w:shd w:val="clear" w:color="auto" w:fill="auto"/>
          </w:tcPr>
          <w:p w14:paraId="0159ADA7" w14:textId="77777777" w:rsidR="00B25F5A" w:rsidRPr="00BF4253" w:rsidRDefault="00B25F5A" w:rsidP="001427E6">
            <w:pPr>
              <w:pStyle w:val="Zawartotabeli"/>
              <w:snapToGrid w:val="0"/>
              <w:spacing w:line="288" w:lineRule="auto"/>
              <w:jc w:val="both"/>
              <w:rPr>
                <w:sz w:val="20"/>
              </w:rPr>
            </w:pPr>
            <w:r w:rsidRPr="00BF4253">
              <w:rPr>
                <w:b/>
                <w:bCs/>
                <w:sz w:val="20"/>
              </w:rPr>
              <w:t>Opis przedmiotu zamówienia</w:t>
            </w:r>
          </w:p>
        </w:tc>
      </w:tr>
      <w:tr w:rsidR="00B25F5A" w:rsidRPr="001427E6" w14:paraId="0317F266" w14:textId="77777777" w:rsidTr="00BF4253">
        <w:tc>
          <w:tcPr>
            <w:tcW w:w="1276" w:type="dxa"/>
            <w:tcBorders>
              <w:left w:val="single" w:sz="1" w:space="0" w:color="000000"/>
              <w:bottom w:val="single" w:sz="1" w:space="0" w:color="000000"/>
            </w:tcBorders>
            <w:shd w:val="clear" w:color="auto" w:fill="auto"/>
            <w:vAlign w:val="center"/>
          </w:tcPr>
          <w:p w14:paraId="69901816" w14:textId="77777777" w:rsidR="00B25F5A" w:rsidRPr="00BF4253" w:rsidRDefault="00B25F5A" w:rsidP="00BF4253">
            <w:pPr>
              <w:pStyle w:val="Zawartotabeli"/>
              <w:snapToGrid w:val="0"/>
              <w:spacing w:line="288" w:lineRule="auto"/>
              <w:jc w:val="center"/>
              <w:rPr>
                <w:sz w:val="16"/>
              </w:rPr>
            </w:pPr>
            <w:r w:rsidRPr="00BF4253">
              <w:rPr>
                <w:b/>
                <w:bCs/>
                <w:sz w:val="16"/>
              </w:rPr>
              <w:t>Rozdział VI</w:t>
            </w:r>
          </w:p>
        </w:tc>
        <w:tc>
          <w:tcPr>
            <w:tcW w:w="8726" w:type="dxa"/>
            <w:tcBorders>
              <w:left w:val="single" w:sz="1" w:space="0" w:color="000000"/>
              <w:bottom w:val="single" w:sz="1" w:space="0" w:color="000000"/>
              <w:right w:val="single" w:sz="1" w:space="0" w:color="000000"/>
            </w:tcBorders>
            <w:shd w:val="clear" w:color="auto" w:fill="auto"/>
          </w:tcPr>
          <w:p w14:paraId="57F8E938" w14:textId="77777777" w:rsidR="00B25F5A" w:rsidRPr="00BF4253" w:rsidRDefault="00B25F5A" w:rsidP="001427E6">
            <w:pPr>
              <w:pStyle w:val="Zawartotabeli"/>
              <w:snapToGrid w:val="0"/>
              <w:spacing w:line="288" w:lineRule="auto"/>
              <w:jc w:val="both"/>
              <w:rPr>
                <w:sz w:val="20"/>
              </w:rPr>
            </w:pPr>
            <w:r w:rsidRPr="00BF4253">
              <w:rPr>
                <w:b/>
                <w:bCs/>
                <w:sz w:val="20"/>
              </w:rPr>
              <w:t>Informacja na temat części zamówienia i możliwości składania ofert częściowych</w:t>
            </w:r>
          </w:p>
        </w:tc>
      </w:tr>
      <w:tr w:rsidR="00B25F5A" w:rsidRPr="001427E6" w14:paraId="206213AF" w14:textId="77777777" w:rsidTr="00BF4253">
        <w:tc>
          <w:tcPr>
            <w:tcW w:w="1276" w:type="dxa"/>
            <w:tcBorders>
              <w:left w:val="single" w:sz="1" w:space="0" w:color="000000"/>
              <w:bottom w:val="single" w:sz="1" w:space="0" w:color="000000"/>
            </w:tcBorders>
            <w:shd w:val="clear" w:color="auto" w:fill="auto"/>
            <w:vAlign w:val="center"/>
          </w:tcPr>
          <w:p w14:paraId="48BAD97E" w14:textId="77777777" w:rsidR="00B25F5A" w:rsidRPr="00BF4253" w:rsidRDefault="00B25F5A" w:rsidP="00BF4253">
            <w:pPr>
              <w:pStyle w:val="Zawartotabeli"/>
              <w:snapToGrid w:val="0"/>
              <w:spacing w:line="288" w:lineRule="auto"/>
              <w:jc w:val="center"/>
              <w:rPr>
                <w:sz w:val="16"/>
              </w:rPr>
            </w:pPr>
            <w:r w:rsidRPr="00BF4253">
              <w:rPr>
                <w:b/>
                <w:bCs/>
                <w:sz w:val="16"/>
              </w:rPr>
              <w:t>Rozdział VII</w:t>
            </w:r>
          </w:p>
        </w:tc>
        <w:tc>
          <w:tcPr>
            <w:tcW w:w="8726" w:type="dxa"/>
            <w:tcBorders>
              <w:left w:val="single" w:sz="1" w:space="0" w:color="000000"/>
              <w:bottom w:val="single" w:sz="1" w:space="0" w:color="000000"/>
              <w:right w:val="single" w:sz="1" w:space="0" w:color="000000"/>
            </w:tcBorders>
            <w:shd w:val="clear" w:color="auto" w:fill="auto"/>
          </w:tcPr>
          <w:p w14:paraId="43369795" w14:textId="77777777" w:rsidR="00B25F5A" w:rsidRPr="00BF4253" w:rsidRDefault="00B25F5A" w:rsidP="001427E6">
            <w:pPr>
              <w:pStyle w:val="Zawartotabeli"/>
              <w:snapToGrid w:val="0"/>
              <w:spacing w:line="288" w:lineRule="auto"/>
              <w:jc w:val="both"/>
              <w:rPr>
                <w:sz w:val="20"/>
              </w:rPr>
            </w:pPr>
            <w:r w:rsidRPr="00BF4253">
              <w:rPr>
                <w:b/>
                <w:bCs/>
                <w:sz w:val="20"/>
              </w:rPr>
              <w:t>Informacja o możliwości składania ofert wariantowych</w:t>
            </w:r>
          </w:p>
        </w:tc>
      </w:tr>
      <w:tr w:rsidR="00B25F5A" w:rsidRPr="001427E6" w14:paraId="6B21F570" w14:textId="77777777" w:rsidTr="00BF4253">
        <w:tc>
          <w:tcPr>
            <w:tcW w:w="1276" w:type="dxa"/>
            <w:tcBorders>
              <w:left w:val="single" w:sz="1" w:space="0" w:color="000000"/>
              <w:bottom w:val="single" w:sz="1" w:space="0" w:color="000000"/>
            </w:tcBorders>
            <w:shd w:val="clear" w:color="auto" w:fill="auto"/>
            <w:vAlign w:val="center"/>
          </w:tcPr>
          <w:p w14:paraId="6D99F145" w14:textId="77777777" w:rsidR="00B25F5A" w:rsidRPr="00BF4253" w:rsidRDefault="00B25F5A" w:rsidP="00BF4253">
            <w:pPr>
              <w:pStyle w:val="Zawartotabeli"/>
              <w:snapToGrid w:val="0"/>
              <w:spacing w:line="288" w:lineRule="auto"/>
              <w:jc w:val="center"/>
              <w:rPr>
                <w:sz w:val="16"/>
              </w:rPr>
            </w:pPr>
            <w:r w:rsidRPr="00BF4253">
              <w:rPr>
                <w:b/>
                <w:bCs/>
                <w:sz w:val="16"/>
              </w:rPr>
              <w:t>Rozdział VIII</w:t>
            </w:r>
          </w:p>
        </w:tc>
        <w:tc>
          <w:tcPr>
            <w:tcW w:w="8726" w:type="dxa"/>
            <w:tcBorders>
              <w:left w:val="single" w:sz="1" w:space="0" w:color="000000"/>
              <w:bottom w:val="single" w:sz="1" w:space="0" w:color="000000"/>
              <w:right w:val="single" w:sz="1" w:space="0" w:color="000000"/>
            </w:tcBorders>
            <w:shd w:val="clear" w:color="auto" w:fill="auto"/>
          </w:tcPr>
          <w:p w14:paraId="45C9D5F5" w14:textId="77777777" w:rsidR="00B25F5A" w:rsidRPr="00BF4253" w:rsidRDefault="00B25F5A" w:rsidP="001427E6">
            <w:pPr>
              <w:pStyle w:val="Zawartotabeli"/>
              <w:snapToGrid w:val="0"/>
              <w:spacing w:line="288" w:lineRule="auto"/>
              <w:jc w:val="both"/>
              <w:rPr>
                <w:sz w:val="20"/>
              </w:rPr>
            </w:pPr>
            <w:r w:rsidRPr="00BF4253">
              <w:rPr>
                <w:b/>
                <w:bCs/>
                <w:sz w:val="20"/>
              </w:rPr>
              <w:t>Informacja o przewidywanych zamówieniach polegających na powtórzeniu tego samego rodzaju zamówienia</w:t>
            </w:r>
          </w:p>
        </w:tc>
      </w:tr>
      <w:tr w:rsidR="00B25F5A" w:rsidRPr="001427E6" w14:paraId="06247E4C" w14:textId="77777777" w:rsidTr="00BF4253">
        <w:tc>
          <w:tcPr>
            <w:tcW w:w="1276" w:type="dxa"/>
            <w:tcBorders>
              <w:left w:val="single" w:sz="1" w:space="0" w:color="000000"/>
              <w:bottom w:val="single" w:sz="1" w:space="0" w:color="000000"/>
            </w:tcBorders>
            <w:shd w:val="clear" w:color="auto" w:fill="auto"/>
            <w:vAlign w:val="center"/>
          </w:tcPr>
          <w:p w14:paraId="10D1B6F0" w14:textId="77777777" w:rsidR="00B25F5A" w:rsidRPr="00BF4253" w:rsidRDefault="00B25F5A" w:rsidP="00BF4253">
            <w:pPr>
              <w:pStyle w:val="Zawartotabeli"/>
              <w:snapToGrid w:val="0"/>
              <w:spacing w:line="288" w:lineRule="auto"/>
              <w:jc w:val="center"/>
              <w:rPr>
                <w:sz w:val="16"/>
              </w:rPr>
            </w:pPr>
            <w:r w:rsidRPr="00BF4253">
              <w:rPr>
                <w:b/>
                <w:bCs/>
                <w:sz w:val="16"/>
              </w:rPr>
              <w:t>Rozdział IX</w:t>
            </w:r>
          </w:p>
        </w:tc>
        <w:tc>
          <w:tcPr>
            <w:tcW w:w="8726" w:type="dxa"/>
            <w:tcBorders>
              <w:left w:val="single" w:sz="1" w:space="0" w:color="000000"/>
              <w:bottom w:val="single" w:sz="1" w:space="0" w:color="000000"/>
              <w:right w:val="single" w:sz="1" w:space="0" w:color="000000"/>
            </w:tcBorders>
            <w:shd w:val="clear" w:color="auto" w:fill="auto"/>
          </w:tcPr>
          <w:p w14:paraId="5863C25E" w14:textId="77777777" w:rsidR="00B25F5A" w:rsidRPr="00BF4253" w:rsidRDefault="00B25F5A" w:rsidP="001427E6">
            <w:pPr>
              <w:pStyle w:val="Zawartotabeli"/>
              <w:snapToGrid w:val="0"/>
              <w:spacing w:line="288" w:lineRule="auto"/>
              <w:jc w:val="both"/>
              <w:rPr>
                <w:sz w:val="20"/>
              </w:rPr>
            </w:pPr>
            <w:r w:rsidRPr="00BF4253">
              <w:rPr>
                <w:b/>
                <w:bCs/>
                <w:sz w:val="20"/>
              </w:rPr>
              <w:t>Informacja o aukcji elektronicznej</w:t>
            </w:r>
          </w:p>
        </w:tc>
      </w:tr>
      <w:tr w:rsidR="00B25F5A" w:rsidRPr="001427E6" w14:paraId="1D00DC7E" w14:textId="77777777" w:rsidTr="00BF4253">
        <w:tc>
          <w:tcPr>
            <w:tcW w:w="1276" w:type="dxa"/>
            <w:tcBorders>
              <w:left w:val="single" w:sz="1" w:space="0" w:color="000000"/>
              <w:bottom w:val="single" w:sz="1" w:space="0" w:color="000000"/>
            </w:tcBorders>
            <w:shd w:val="clear" w:color="auto" w:fill="auto"/>
            <w:vAlign w:val="center"/>
          </w:tcPr>
          <w:p w14:paraId="410DDD89" w14:textId="77777777" w:rsidR="00B25F5A" w:rsidRPr="00BF4253" w:rsidRDefault="00B25F5A" w:rsidP="00BF4253">
            <w:pPr>
              <w:pStyle w:val="Zawartotabeli"/>
              <w:snapToGrid w:val="0"/>
              <w:spacing w:line="288" w:lineRule="auto"/>
              <w:jc w:val="center"/>
              <w:rPr>
                <w:sz w:val="16"/>
              </w:rPr>
            </w:pPr>
            <w:r w:rsidRPr="00BF4253">
              <w:rPr>
                <w:b/>
                <w:bCs/>
                <w:sz w:val="16"/>
              </w:rPr>
              <w:t>Rozdział X</w:t>
            </w:r>
          </w:p>
        </w:tc>
        <w:tc>
          <w:tcPr>
            <w:tcW w:w="8726" w:type="dxa"/>
            <w:tcBorders>
              <w:left w:val="single" w:sz="1" w:space="0" w:color="000000"/>
              <w:bottom w:val="single" w:sz="1" w:space="0" w:color="000000"/>
              <w:right w:val="single" w:sz="1" w:space="0" w:color="000000"/>
            </w:tcBorders>
            <w:shd w:val="clear" w:color="auto" w:fill="auto"/>
          </w:tcPr>
          <w:p w14:paraId="4BF8A5E3" w14:textId="77777777" w:rsidR="00B25F5A" w:rsidRPr="00BF4253" w:rsidRDefault="00B25F5A" w:rsidP="001427E6">
            <w:pPr>
              <w:pStyle w:val="Zawartotabeli"/>
              <w:snapToGrid w:val="0"/>
              <w:spacing w:line="288" w:lineRule="auto"/>
              <w:jc w:val="both"/>
              <w:rPr>
                <w:sz w:val="20"/>
              </w:rPr>
            </w:pPr>
            <w:r w:rsidRPr="00BF4253">
              <w:rPr>
                <w:b/>
                <w:bCs/>
                <w:sz w:val="20"/>
              </w:rPr>
              <w:t>Informacja o umowie ramowej</w:t>
            </w:r>
          </w:p>
        </w:tc>
      </w:tr>
      <w:tr w:rsidR="00B25F5A" w:rsidRPr="001427E6" w14:paraId="52E75BCF" w14:textId="77777777" w:rsidTr="00BF4253">
        <w:tc>
          <w:tcPr>
            <w:tcW w:w="1276" w:type="dxa"/>
            <w:tcBorders>
              <w:left w:val="single" w:sz="1" w:space="0" w:color="000000"/>
              <w:bottom w:val="single" w:sz="1" w:space="0" w:color="000000"/>
            </w:tcBorders>
            <w:shd w:val="clear" w:color="auto" w:fill="auto"/>
            <w:vAlign w:val="center"/>
          </w:tcPr>
          <w:p w14:paraId="45179E3F" w14:textId="77777777" w:rsidR="00B25F5A" w:rsidRPr="00BF4253" w:rsidRDefault="00B25F5A" w:rsidP="00BF4253">
            <w:pPr>
              <w:pStyle w:val="Zawartotabeli"/>
              <w:snapToGrid w:val="0"/>
              <w:spacing w:line="288" w:lineRule="auto"/>
              <w:jc w:val="center"/>
              <w:rPr>
                <w:sz w:val="16"/>
              </w:rPr>
            </w:pPr>
            <w:r w:rsidRPr="00BF4253">
              <w:rPr>
                <w:b/>
                <w:bCs/>
                <w:sz w:val="16"/>
              </w:rPr>
              <w:t>Rozdział XI</w:t>
            </w:r>
          </w:p>
        </w:tc>
        <w:tc>
          <w:tcPr>
            <w:tcW w:w="8726" w:type="dxa"/>
            <w:tcBorders>
              <w:left w:val="single" w:sz="1" w:space="0" w:color="000000"/>
              <w:bottom w:val="single" w:sz="1" w:space="0" w:color="000000"/>
              <w:right w:val="single" w:sz="1" w:space="0" w:color="000000"/>
            </w:tcBorders>
            <w:shd w:val="clear" w:color="auto" w:fill="auto"/>
          </w:tcPr>
          <w:p w14:paraId="361EB3E0" w14:textId="77777777" w:rsidR="00B25F5A" w:rsidRPr="00BF4253" w:rsidRDefault="00B25F5A" w:rsidP="001427E6">
            <w:pPr>
              <w:pStyle w:val="Zawartotabeli"/>
              <w:snapToGrid w:val="0"/>
              <w:spacing w:line="288" w:lineRule="auto"/>
              <w:jc w:val="both"/>
              <w:rPr>
                <w:sz w:val="20"/>
              </w:rPr>
            </w:pPr>
            <w:r w:rsidRPr="00BF4253">
              <w:rPr>
                <w:b/>
                <w:bCs/>
                <w:sz w:val="20"/>
              </w:rPr>
              <w:t>Informacja o kosztach postępowania</w:t>
            </w:r>
          </w:p>
        </w:tc>
      </w:tr>
      <w:tr w:rsidR="00B25F5A" w:rsidRPr="001427E6" w14:paraId="2320C20D" w14:textId="77777777" w:rsidTr="00BF4253">
        <w:tc>
          <w:tcPr>
            <w:tcW w:w="1276" w:type="dxa"/>
            <w:tcBorders>
              <w:left w:val="single" w:sz="1" w:space="0" w:color="000000"/>
              <w:bottom w:val="single" w:sz="1" w:space="0" w:color="000000"/>
            </w:tcBorders>
            <w:shd w:val="clear" w:color="auto" w:fill="auto"/>
            <w:vAlign w:val="center"/>
          </w:tcPr>
          <w:p w14:paraId="10BA0053" w14:textId="77777777" w:rsidR="00B25F5A" w:rsidRPr="00BF4253" w:rsidRDefault="00B25F5A" w:rsidP="00BF4253">
            <w:pPr>
              <w:pStyle w:val="Zawartotabeli"/>
              <w:snapToGrid w:val="0"/>
              <w:spacing w:line="288" w:lineRule="auto"/>
              <w:jc w:val="center"/>
              <w:rPr>
                <w:sz w:val="16"/>
              </w:rPr>
            </w:pPr>
            <w:r w:rsidRPr="00BF4253">
              <w:rPr>
                <w:b/>
                <w:bCs/>
                <w:sz w:val="16"/>
              </w:rPr>
              <w:t>Rozdział XII</w:t>
            </w:r>
          </w:p>
        </w:tc>
        <w:tc>
          <w:tcPr>
            <w:tcW w:w="8726" w:type="dxa"/>
            <w:tcBorders>
              <w:left w:val="single" w:sz="1" w:space="0" w:color="000000"/>
              <w:bottom w:val="single" w:sz="1" w:space="0" w:color="000000"/>
              <w:right w:val="single" w:sz="1" w:space="0" w:color="000000"/>
            </w:tcBorders>
            <w:shd w:val="clear" w:color="auto" w:fill="auto"/>
          </w:tcPr>
          <w:p w14:paraId="4AAB27C0" w14:textId="77777777" w:rsidR="00B25F5A" w:rsidRPr="00BF4253" w:rsidRDefault="00B25F5A" w:rsidP="001427E6">
            <w:pPr>
              <w:pStyle w:val="Zawartotabeli"/>
              <w:snapToGrid w:val="0"/>
              <w:spacing w:line="288" w:lineRule="auto"/>
              <w:jc w:val="both"/>
              <w:rPr>
                <w:sz w:val="20"/>
              </w:rPr>
            </w:pPr>
            <w:r w:rsidRPr="00BF4253">
              <w:rPr>
                <w:b/>
                <w:bCs/>
                <w:sz w:val="20"/>
              </w:rPr>
              <w:t>Informacja o możliwości składania jednej oferty przez dwa lub więcej podmiotów (oferty wspólne)</w:t>
            </w:r>
          </w:p>
        </w:tc>
      </w:tr>
      <w:tr w:rsidR="00B25F5A" w:rsidRPr="001427E6" w14:paraId="3A90716F" w14:textId="77777777" w:rsidTr="00BF4253">
        <w:tc>
          <w:tcPr>
            <w:tcW w:w="1276" w:type="dxa"/>
            <w:tcBorders>
              <w:left w:val="single" w:sz="1" w:space="0" w:color="000000"/>
              <w:bottom w:val="single" w:sz="1" w:space="0" w:color="000000"/>
            </w:tcBorders>
            <w:shd w:val="clear" w:color="auto" w:fill="auto"/>
            <w:vAlign w:val="center"/>
          </w:tcPr>
          <w:p w14:paraId="3AC12345" w14:textId="77777777" w:rsidR="00B25F5A" w:rsidRPr="00BF4253" w:rsidRDefault="00B25F5A" w:rsidP="00BF4253">
            <w:pPr>
              <w:pStyle w:val="Zawartotabeli"/>
              <w:snapToGrid w:val="0"/>
              <w:spacing w:line="288" w:lineRule="auto"/>
              <w:jc w:val="center"/>
              <w:rPr>
                <w:sz w:val="16"/>
              </w:rPr>
            </w:pPr>
            <w:r w:rsidRPr="00BF4253">
              <w:rPr>
                <w:b/>
                <w:bCs/>
                <w:sz w:val="16"/>
              </w:rPr>
              <w:t>Rozdział XIII</w:t>
            </w:r>
          </w:p>
        </w:tc>
        <w:tc>
          <w:tcPr>
            <w:tcW w:w="8726" w:type="dxa"/>
            <w:tcBorders>
              <w:left w:val="single" w:sz="1" w:space="0" w:color="000000"/>
              <w:bottom w:val="single" w:sz="1" w:space="0" w:color="000000"/>
              <w:right w:val="single" w:sz="1" w:space="0" w:color="000000"/>
            </w:tcBorders>
            <w:shd w:val="clear" w:color="auto" w:fill="auto"/>
          </w:tcPr>
          <w:p w14:paraId="1E72F0E6" w14:textId="77777777" w:rsidR="00B25F5A" w:rsidRPr="00BF4253" w:rsidRDefault="00B25F5A" w:rsidP="001427E6">
            <w:pPr>
              <w:pStyle w:val="Zawartotabeli"/>
              <w:snapToGrid w:val="0"/>
              <w:spacing w:line="288" w:lineRule="auto"/>
              <w:jc w:val="both"/>
              <w:rPr>
                <w:sz w:val="20"/>
              </w:rPr>
            </w:pPr>
            <w:r w:rsidRPr="00BF4253">
              <w:rPr>
                <w:b/>
                <w:bCs/>
                <w:sz w:val="20"/>
              </w:rPr>
              <w:t>Informacja o podwykonawstwi</w:t>
            </w:r>
            <w:r w:rsidR="001427E6" w:rsidRPr="00BF4253">
              <w:rPr>
                <w:b/>
                <w:bCs/>
                <w:sz w:val="20"/>
              </w:rPr>
              <w:t>e</w:t>
            </w:r>
          </w:p>
        </w:tc>
      </w:tr>
      <w:tr w:rsidR="00B25F5A" w:rsidRPr="001427E6" w14:paraId="03D6EF63" w14:textId="77777777" w:rsidTr="00BF4253">
        <w:tc>
          <w:tcPr>
            <w:tcW w:w="1276" w:type="dxa"/>
            <w:tcBorders>
              <w:left w:val="single" w:sz="1" w:space="0" w:color="000000"/>
              <w:bottom w:val="single" w:sz="1" w:space="0" w:color="000000"/>
            </w:tcBorders>
            <w:shd w:val="clear" w:color="auto" w:fill="auto"/>
            <w:vAlign w:val="center"/>
          </w:tcPr>
          <w:p w14:paraId="525C8CE9" w14:textId="77777777" w:rsidR="00B25F5A" w:rsidRPr="00BF4253" w:rsidRDefault="00B25F5A" w:rsidP="00BF4253">
            <w:pPr>
              <w:pStyle w:val="Zawartotabeli"/>
              <w:snapToGrid w:val="0"/>
              <w:spacing w:line="288" w:lineRule="auto"/>
              <w:jc w:val="center"/>
              <w:rPr>
                <w:sz w:val="16"/>
              </w:rPr>
            </w:pPr>
            <w:r w:rsidRPr="00BF4253">
              <w:rPr>
                <w:b/>
                <w:bCs/>
                <w:sz w:val="16"/>
              </w:rPr>
              <w:t>Rozdział XIV</w:t>
            </w:r>
          </w:p>
        </w:tc>
        <w:tc>
          <w:tcPr>
            <w:tcW w:w="8726" w:type="dxa"/>
            <w:tcBorders>
              <w:left w:val="single" w:sz="1" w:space="0" w:color="000000"/>
              <w:bottom w:val="single" w:sz="1" w:space="0" w:color="000000"/>
              <w:right w:val="single" w:sz="1" w:space="0" w:color="000000"/>
            </w:tcBorders>
            <w:shd w:val="clear" w:color="auto" w:fill="auto"/>
          </w:tcPr>
          <w:p w14:paraId="43969B77" w14:textId="77777777" w:rsidR="00B25F5A" w:rsidRPr="00BF4253" w:rsidRDefault="00B25F5A" w:rsidP="001427E6">
            <w:pPr>
              <w:pStyle w:val="Zawartotabeli"/>
              <w:snapToGrid w:val="0"/>
              <w:spacing w:line="288" w:lineRule="auto"/>
              <w:jc w:val="both"/>
              <w:rPr>
                <w:sz w:val="20"/>
              </w:rPr>
            </w:pPr>
            <w:r w:rsidRPr="00BF4253">
              <w:rPr>
                <w:b/>
                <w:bCs/>
                <w:sz w:val="20"/>
              </w:rPr>
              <w:t>Termin wykonania zamówienia</w:t>
            </w:r>
          </w:p>
        </w:tc>
      </w:tr>
      <w:tr w:rsidR="00B25F5A" w:rsidRPr="001427E6" w14:paraId="1A46DA36" w14:textId="77777777" w:rsidTr="00BF4253">
        <w:tc>
          <w:tcPr>
            <w:tcW w:w="1276" w:type="dxa"/>
            <w:tcBorders>
              <w:left w:val="single" w:sz="1" w:space="0" w:color="000000"/>
              <w:bottom w:val="single" w:sz="1" w:space="0" w:color="000000"/>
            </w:tcBorders>
            <w:shd w:val="clear" w:color="auto" w:fill="auto"/>
            <w:vAlign w:val="center"/>
          </w:tcPr>
          <w:p w14:paraId="67AA638F" w14:textId="77777777" w:rsidR="00B25F5A" w:rsidRPr="00BF4253" w:rsidRDefault="00B25F5A" w:rsidP="00BF4253">
            <w:pPr>
              <w:pStyle w:val="Zawartotabeli"/>
              <w:snapToGrid w:val="0"/>
              <w:spacing w:line="288" w:lineRule="auto"/>
              <w:jc w:val="center"/>
              <w:rPr>
                <w:sz w:val="16"/>
              </w:rPr>
            </w:pPr>
            <w:r w:rsidRPr="00BF4253">
              <w:rPr>
                <w:b/>
                <w:bCs/>
                <w:sz w:val="16"/>
              </w:rPr>
              <w:t>Rozdział XV</w:t>
            </w:r>
          </w:p>
        </w:tc>
        <w:tc>
          <w:tcPr>
            <w:tcW w:w="8726" w:type="dxa"/>
            <w:tcBorders>
              <w:left w:val="single" w:sz="1" w:space="0" w:color="000000"/>
              <w:bottom w:val="single" w:sz="1" w:space="0" w:color="000000"/>
              <w:right w:val="single" w:sz="1" w:space="0" w:color="000000"/>
            </w:tcBorders>
            <w:shd w:val="clear" w:color="auto" w:fill="auto"/>
          </w:tcPr>
          <w:p w14:paraId="0EBA4071" w14:textId="77777777" w:rsidR="00B25F5A" w:rsidRPr="00BF4253" w:rsidRDefault="00B25F5A" w:rsidP="001427E6">
            <w:pPr>
              <w:pStyle w:val="Zawartotabeli"/>
              <w:snapToGrid w:val="0"/>
              <w:spacing w:line="288" w:lineRule="auto"/>
              <w:jc w:val="both"/>
              <w:rPr>
                <w:sz w:val="20"/>
              </w:rPr>
            </w:pPr>
            <w:r w:rsidRPr="00BF4253">
              <w:rPr>
                <w:b/>
                <w:bCs/>
                <w:sz w:val="20"/>
              </w:rPr>
              <w:t xml:space="preserve">Podstawy wykluczenia z postępowania o udzielenie zamówienia oraz warunki udziału </w:t>
            </w:r>
            <w:r w:rsidR="002F4709">
              <w:rPr>
                <w:b/>
                <w:bCs/>
                <w:sz w:val="20"/>
              </w:rPr>
              <w:t xml:space="preserve">                                 </w:t>
            </w:r>
            <w:r w:rsidRPr="00BF4253">
              <w:rPr>
                <w:b/>
                <w:bCs/>
                <w:sz w:val="20"/>
              </w:rPr>
              <w:t xml:space="preserve">w postępowaniu. Wykaz oświadczeń i dokumentów potwierdzających warunki udziału </w:t>
            </w:r>
            <w:r w:rsidR="002F4709">
              <w:rPr>
                <w:b/>
                <w:bCs/>
                <w:sz w:val="20"/>
              </w:rPr>
              <w:t xml:space="preserve">                               </w:t>
            </w:r>
            <w:r w:rsidRPr="00BF4253">
              <w:rPr>
                <w:b/>
                <w:bCs/>
                <w:sz w:val="20"/>
              </w:rPr>
              <w:t>w postępowaniu oraz brak podstaw do wyk</w:t>
            </w:r>
            <w:r w:rsidR="00524156" w:rsidRPr="00BF4253">
              <w:rPr>
                <w:b/>
                <w:bCs/>
                <w:sz w:val="20"/>
              </w:rPr>
              <w:t>luczenia z postępowania</w:t>
            </w:r>
          </w:p>
        </w:tc>
      </w:tr>
      <w:tr w:rsidR="00B25F5A" w:rsidRPr="001427E6" w14:paraId="55B759BB" w14:textId="77777777" w:rsidTr="00BF4253">
        <w:tc>
          <w:tcPr>
            <w:tcW w:w="1276" w:type="dxa"/>
            <w:tcBorders>
              <w:left w:val="single" w:sz="1" w:space="0" w:color="000000"/>
              <w:bottom w:val="single" w:sz="1" w:space="0" w:color="000000"/>
            </w:tcBorders>
            <w:shd w:val="clear" w:color="auto" w:fill="auto"/>
            <w:vAlign w:val="center"/>
          </w:tcPr>
          <w:p w14:paraId="2B2E1512" w14:textId="77777777" w:rsidR="00B25F5A" w:rsidRPr="00BF4253" w:rsidRDefault="00B25F5A" w:rsidP="00BF4253">
            <w:pPr>
              <w:pStyle w:val="Zawartotabeli"/>
              <w:snapToGrid w:val="0"/>
              <w:spacing w:line="288" w:lineRule="auto"/>
              <w:jc w:val="center"/>
              <w:rPr>
                <w:sz w:val="16"/>
              </w:rPr>
            </w:pPr>
            <w:r w:rsidRPr="00BF4253">
              <w:rPr>
                <w:b/>
                <w:bCs/>
                <w:sz w:val="16"/>
              </w:rPr>
              <w:t>Rozdział XVI</w:t>
            </w:r>
          </w:p>
        </w:tc>
        <w:tc>
          <w:tcPr>
            <w:tcW w:w="8726" w:type="dxa"/>
            <w:tcBorders>
              <w:left w:val="single" w:sz="1" w:space="0" w:color="000000"/>
              <w:bottom w:val="single" w:sz="1" w:space="0" w:color="000000"/>
              <w:right w:val="single" w:sz="1" w:space="0" w:color="000000"/>
            </w:tcBorders>
            <w:shd w:val="clear" w:color="auto" w:fill="auto"/>
          </w:tcPr>
          <w:p w14:paraId="21EB2A02" w14:textId="77777777" w:rsidR="00B25F5A" w:rsidRPr="00BF4253" w:rsidRDefault="00B25F5A" w:rsidP="001427E6">
            <w:pPr>
              <w:pStyle w:val="Zawartotabeli"/>
              <w:snapToGrid w:val="0"/>
              <w:spacing w:line="288" w:lineRule="auto"/>
              <w:jc w:val="both"/>
              <w:rPr>
                <w:sz w:val="20"/>
              </w:rPr>
            </w:pPr>
            <w:r w:rsidRPr="00BF4253">
              <w:rPr>
                <w:b/>
                <w:bCs/>
                <w:sz w:val="20"/>
              </w:rPr>
              <w:t xml:space="preserve">Korzystanie z zasobów innych podmiotów w celu potwierdzenia spełnienia warunków udziału </w:t>
            </w:r>
            <w:r w:rsidR="002F4709">
              <w:rPr>
                <w:b/>
                <w:bCs/>
                <w:sz w:val="20"/>
              </w:rPr>
              <w:t xml:space="preserve">                     </w:t>
            </w:r>
            <w:r w:rsidRPr="00BF4253">
              <w:rPr>
                <w:b/>
                <w:bCs/>
                <w:sz w:val="20"/>
              </w:rPr>
              <w:t>w postępowaniu</w:t>
            </w:r>
          </w:p>
        </w:tc>
      </w:tr>
      <w:tr w:rsidR="00B25F5A" w:rsidRPr="001427E6" w14:paraId="3AF0865C" w14:textId="77777777" w:rsidTr="00BF4253">
        <w:tc>
          <w:tcPr>
            <w:tcW w:w="1276" w:type="dxa"/>
            <w:tcBorders>
              <w:left w:val="single" w:sz="1" w:space="0" w:color="000000"/>
              <w:bottom w:val="single" w:sz="1" w:space="0" w:color="000000"/>
            </w:tcBorders>
            <w:shd w:val="clear" w:color="auto" w:fill="auto"/>
            <w:vAlign w:val="center"/>
          </w:tcPr>
          <w:p w14:paraId="75FA2DF4" w14:textId="77777777" w:rsidR="00B25F5A" w:rsidRPr="00BF4253" w:rsidRDefault="00B25F5A" w:rsidP="00BF4253">
            <w:pPr>
              <w:pStyle w:val="Zawartotabeli"/>
              <w:snapToGrid w:val="0"/>
              <w:spacing w:line="288" w:lineRule="auto"/>
              <w:jc w:val="center"/>
              <w:rPr>
                <w:sz w:val="16"/>
              </w:rPr>
            </w:pPr>
            <w:r w:rsidRPr="00BF4253">
              <w:rPr>
                <w:b/>
                <w:bCs/>
                <w:sz w:val="16"/>
              </w:rPr>
              <w:t>Rozdział XVII</w:t>
            </w:r>
          </w:p>
        </w:tc>
        <w:tc>
          <w:tcPr>
            <w:tcW w:w="8726" w:type="dxa"/>
            <w:tcBorders>
              <w:left w:val="single" w:sz="1" w:space="0" w:color="000000"/>
              <w:bottom w:val="single" w:sz="1" w:space="0" w:color="000000"/>
              <w:right w:val="single" w:sz="1" w:space="0" w:color="000000"/>
            </w:tcBorders>
            <w:shd w:val="clear" w:color="auto" w:fill="auto"/>
          </w:tcPr>
          <w:p w14:paraId="19C1CD5F" w14:textId="77777777" w:rsidR="00B25F5A" w:rsidRPr="00BF4253" w:rsidRDefault="00B25F5A" w:rsidP="001427E6">
            <w:pPr>
              <w:pStyle w:val="Zawartotabeli"/>
              <w:snapToGrid w:val="0"/>
              <w:spacing w:line="288" w:lineRule="auto"/>
              <w:jc w:val="both"/>
              <w:rPr>
                <w:sz w:val="20"/>
              </w:rPr>
            </w:pPr>
            <w:r w:rsidRPr="00BF4253">
              <w:rPr>
                <w:b/>
                <w:bCs/>
                <w:sz w:val="20"/>
              </w:rPr>
              <w:t xml:space="preserve">Procedura sanacyjna </w:t>
            </w:r>
            <w:r w:rsidR="00F76BFA" w:rsidRPr="00BF4253">
              <w:rPr>
                <w:b/>
                <w:bCs/>
                <w:sz w:val="20"/>
              </w:rPr>
              <w:t>W</w:t>
            </w:r>
            <w:r w:rsidRPr="00BF4253">
              <w:rPr>
                <w:b/>
                <w:bCs/>
                <w:sz w:val="20"/>
              </w:rPr>
              <w:t>ykonawcy podlegające</w:t>
            </w:r>
            <w:r w:rsidR="00524156" w:rsidRPr="00BF4253">
              <w:rPr>
                <w:b/>
                <w:bCs/>
                <w:sz w:val="20"/>
              </w:rPr>
              <w:t>go</w:t>
            </w:r>
            <w:r w:rsidRPr="00BF4253">
              <w:rPr>
                <w:b/>
                <w:bCs/>
                <w:sz w:val="20"/>
              </w:rPr>
              <w:t xml:space="preserve"> wykluczeniu (samooczyszczenie)</w:t>
            </w:r>
          </w:p>
        </w:tc>
      </w:tr>
      <w:tr w:rsidR="00B25F5A" w:rsidRPr="001427E6" w14:paraId="4046C007" w14:textId="77777777" w:rsidTr="00BF4253">
        <w:tc>
          <w:tcPr>
            <w:tcW w:w="1276" w:type="dxa"/>
            <w:tcBorders>
              <w:left w:val="single" w:sz="1" w:space="0" w:color="000000"/>
              <w:bottom w:val="single" w:sz="1" w:space="0" w:color="000000"/>
            </w:tcBorders>
            <w:shd w:val="clear" w:color="auto" w:fill="auto"/>
            <w:vAlign w:val="center"/>
          </w:tcPr>
          <w:p w14:paraId="385F50E3" w14:textId="77777777" w:rsidR="00B25F5A" w:rsidRPr="00BF4253" w:rsidRDefault="00B25F5A" w:rsidP="00BF4253">
            <w:pPr>
              <w:pStyle w:val="Zawartotabeli"/>
              <w:snapToGrid w:val="0"/>
              <w:spacing w:line="288" w:lineRule="auto"/>
              <w:jc w:val="center"/>
              <w:rPr>
                <w:sz w:val="16"/>
              </w:rPr>
            </w:pPr>
            <w:r w:rsidRPr="00BF4253">
              <w:rPr>
                <w:b/>
                <w:bCs/>
                <w:sz w:val="16"/>
              </w:rPr>
              <w:t>Rozdział XVIII</w:t>
            </w:r>
          </w:p>
        </w:tc>
        <w:tc>
          <w:tcPr>
            <w:tcW w:w="8726" w:type="dxa"/>
            <w:tcBorders>
              <w:left w:val="single" w:sz="1" w:space="0" w:color="000000"/>
              <w:bottom w:val="single" w:sz="1" w:space="0" w:color="000000"/>
              <w:right w:val="single" w:sz="1" w:space="0" w:color="000000"/>
            </w:tcBorders>
            <w:shd w:val="clear" w:color="auto" w:fill="auto"/>
          </w:tcPr>
          <w:p w14:paraId="3BAEE9A9" w14:textId="77777777" w:rsidR="00B25F5A" w:rsidRPr="00BF4253" w:rsidRDefault="00B25F5A" w:rsidP="001427E6">
            <w:pPr>
              <w:pStyle w:val="Zawartotabeli"/>
              <w:snapToGrid w:val="0"/>
              <w:spacing w:line="288" w:lineRule="auto"/>
              <w:jc w:val="both"/>
              <w:rPr>
                <w:sz w:val="20"/>
              </w:rPr>
            </w:pPr>
            <w:r w:rsidRPr="00BF4253">
              <w:rPr>
                <w:b/>
                <w:bCs/>
                <w:sz w:val="20"/>
              </w:rPr>
              <w:t xml:space="preserve">Informacja o sposobie porozumiewania się </w:t>
            </w:r>
            <w:r w:rsidR="00F76BFA" w:rsidRPr="00BF4253">
              <w:rPr>
                <w:b/>
                <w:bCs/>
                <w:sz w:val="20"/>
              </w:rPr>
              <w:t>Z</w:t>
            </w:r>
            <w:r w:rsidRPr="00BF4253">
              <w:rPr>
                <w:b/>
                <w:bCs/>
                <w:sz w:val="20"/>
              </w:rPr>
              <w:t>amawiającego z</w:t>
            </w:r>
            <w:r w:rsidR="001427E6" w:rsidRPr="00BF4253">
              <w:rPr>
                <w:b/>
                <w:bCs/>
                <w:sz w:val="20"/>
              </w:rPr>
              <w:t> </w:t>
            </w:r>
            <w:r w:rsidR="00F76BFA" w:rsidRPr="00BF4253">
              <w:rPr>
                <w:b/>
                <w:bCs/>
                <w:sz w:val="20"/>
              </w:rPr>
              <w:t>W</w:t>
            </w:r>
            <w:r w:rsidRPr="00BF4253">
              <w:rPr>
                <w:b/>
                <w:bCs/>
                <w:sz w:val="20"/>
              </w:rPr>
              <w:t>ykonawcą</w:t>
            </w:r>
          </w:p>
        </w:tc>
      </w:tr>
      <w:tr w:rsidR="00B25F5A" w:rsidRPr="001427E6" w14:paraId="61D215A6" w14:textId="77777777" w:rsidTr="00BF4253">
        <w:tc>
          <w:tcPr>
            <w:tcW w:w="1276" w:type="dxa"/>
            <w:tcBorders>
              <w:left w:val="single" w:sz="1" w:space="0" w:color="000000"/>
              <w:bottom w:val="single" w:sz="1" w:space="0" w:color="000000"/>
            </w:tcBorders>
            <w:shd w:val="clear" w:color="auto" w:fill="auto"/>
            <w:vAlign w:val="center"/>
          </w:tcPr>
          <w:p w14:paraId="754198E4" w14:textId="77777777" w:rsidR="00B25F5A" w:rsidRPr="00BF4253" w:rsidRDefault="00B25F5A" w:rsidP="00BF4253">
            <w:pPr>
              <w:pStyle w:val="Zawartotabeli"/>
              <w:snapToGrid w:val="0"/>
              <w:spacing w:line="288" w:lineRule="auto"/>
              <w:jc w:val="center"/>
              <w:rPr>
                <w:sz w:val="16"/>
              </w:rPr>
            </w:pPr>
            <w:r w:rsidRPr="00BF4253">
              <w:rPr>
                <w:b/>
                <w:bCs/>
                <w:sz w:val="16"/>
              </w:rPr>
              <w:t>Rozdział XIX</w:t>
            </w:r>
          </w:p>
        </w:tc>
        <w:tc>
          <w:tcPr>
            <w:tcW w:w="8726" w:type="dxa"/>
            <w:tcBorders>
              <w:left w:val="single" w:sz="1" w:space="0" w:color="000000"/>
              <w:bottom w:val="single" w:sz="1" w:space="0" w:color="000000"/>
              <w:right w:val="single" w:sz="1" w:space="0" w:color="000000"/>
            </w:tcBorders>
            <w:shd w:val="clear" w:color="auto" w:fill="auto"/>
          </w:tcPr>
          <w:p w14:paraId="7093668D" w14:textId="77777777" w:rsidR="00B25F5A" w:rsidRPr="00BF4253" w:rsidRDefault="00B25F5A" w:rsidP="001427E6">
            <w:pPr>
              <w:pStyle w:val="Zawartotabeli"/>
              <w:snapToGrid w:val="0"/>
              <w:spacing w:line="288" w:lineRule="auto"/>
              <w:jc w:val="both"/>
              <w:rPr>
                <w:sz w:val="20"/>
              </w:rPr>
            </w:pPr>
            <w:r w:rsidRPr="00BF4253">
              <w:rPr>
                <w:b/>
                <w:bCs/>
                <w:sz w:val="20"/>
              </w:rPr>
              <w:t>Opis sposobu udzielania wyjaśnień treści specyfikacji istotnych warunków zamówienia</w:t>
            </w:r>
          </w:p>
        </w:tc>
      </w:tr>
      <w:tr w:rsidR="00B25F5A" w:rsidRPr="001427E6" w14:paraId="26E6F4DF" w14:textId="77777777" w:rsidTr="00BF4253">
        <w:tc>
          <w:tcPr>
            <w:tcW w:w="1276" w:type="dxa"/>
            <w:tcBorders>
              <w:left w:val="single" w:sz="1" w:space="0" w:color="000000"/>
              <w:bottom w:val="single" w:sz="1" w:space="0" w:color="000000"/>
            </w:tcBorders>
            <w:shd w:val="clear" w:color="auto" w:fill="auto"/>
            <w:vAlign w:val="center"/>
          </w:tcPr>
          <w:p w14:paraId="539566D5" w14:textId="77777777" w:rsidR="00B25F5A" w:rsidRPr="00BF4253" w:rsidRDefault="00B25F5A" w:rsidP="00BF4253">
            <w:pPr>
              <w:pStyle w:val="Zawartotabeli"/>
              <w:snapToGrid w:val="0"/>
              <w:spacing w:line="288" w:lineRule="auto"/>
              <w:jc w:val="center"/>
              <w:rPr>
                <w:sz w:val="16"/>
              </w:rPr>
            </w:pPr>
            <w:r w:rsidRPr="00BF4253">
              <w:rPr>
                <w:b/>
                <w:bCs/>
                <w:sz w:val="16"/>
              </w:rPr>
              <w:t>Rozdział XX</w:t>
            </w:r>
          </w:p>
        </w:tc>
        <w:tc>
          <w:tcPr>
            <w:tcW w:w="8726" w:type="dxa"/>
            <w:tcBorders>
              <w:left w:val="single" w:sz="1" w:space="0" w:color="000000"/>
              <w:bottom w:val="single" w:sz="1" w:space="0" w:color="000000"/>
              <w:right w:val="single" w:sz="1" w:space="0" w:color="000000"/>
            </w:tcBorders>
            <w:shd w:val="clear" w:color="auto" w:fill="auto"/>
          </w:tcPr>
          <w:p w14:paraId="2596D7F1" w14:textId="77777777" w:rsidR="00B25F5A" w:rsidRPr="00BF4253" w:rsidRDefault="00B25F5A" w:rsidP="001427E6">
            <w:pPr>
              <w:pStyle w:val="Zawartotabeli"/>
              <w:snapToGrid w:val="0"/>
              <w:spacing w:line="288" w:lineRule="auto"/>
              <w:jc w:val="both"/>
              <w:rPr>
                <w:sz w:val="20"/>
              </w:rPr>
            </w:pPr>
            <w:r w:rsidRPr="00BF4253">
              <w:rPr>
                <w:b/>
                <w:bCs/>
                <w:sz w:val="20"/>
              </w:rPr>
              <w:t xml:space="preserve">Osoby uprawnione do porozumiewania się z </w:t>
            </w:r>
            <w:r w:rsidR="00F76BFA" w:rsidRPr="00BF4253">
              <w:rPr>
                <w:b/>
                <w:bCs/>
                <w:sz w:val="20"/>
              </w:rPr>
              <w:t>W</w:t>
            </w:r>
            <w:r w:rsidRPr="00BF4253">
              <w:rPr>
                <w:b/>
                <w:bCs/>
                <w:sz w:val="20"/>
              </w:rPr>
              <w:t>ykonawcami</w:t>
            </w:r>
          </w:p>
        </w:tc>
      </w:tr>
      <w:tr w:rsidR="00B25F5A" w:rsidRPr="001427E6" w14:paraId="640747A9" w14:textId="77777777" w:rsidTr="00BF4253">
        <w:tc>
          <w:tcPr>
            <w:tcW w:w="1276" w:type="dxa"/>
            <w:tcBorders>
              <w:left w:val="single" w:sz="1" w:space="0" w:color="000000"/>
              <w:bottom w:val="single" w:sz="1" w:space="0" w:color="000000"/>
            </w:tcBorders>
            <w:shd w:val="clear" w:color="auto" w:fill="auto"/>
            <w:vAlign w:val="center"/>
          </w:tcPr>
          <w:p w14:paraId="054CCAF5" w14:textId="77777777" w:rsidR="00B25F5A" w:rsidRPr="00BF4253" w:rsidRDefault="00B25F5A" w:rsidP="00BF4253">
            <w:pPr>
              <w:pStyle w:val="Zawartotabeli"/>
              <w:snapToGrid w:val="0"/>
              <w:spacing w:line="288" w:lineRule="auto"/>
              <w:jc w:val="center"/>
              <w:rPr>
                <w:sz w:val="16"/>
              </w:rPr>
            </w:pPr>
            <w:r w:rsidRPr="00BF4253">
              <w:rPr>
                <w:b/>
                <w:bCs/>
                <w:sz w:val="16"/>
              </w:rPr>
              <w:t>Rozdział XXI</w:t>
            </w:r>
          </w:p>
        </w:tc>
        <w:tc>
          <w:tcPr>
            <w:tcW w:w="8726" w:type="dxa"/>
            <w:tcBorders>
              <w:left w:val="single" w:sz="1" w:space="0" w:color="000000"/>
              <w:bottom w:val="single" w:sz="1" w:space="0" w:color="000000"/>
              <w:right w:val="single" w:sz="1" w:space="0" w:color="000000"/>
            </w:tcBorders>
            <w:shd w:val="clear" w:color="auto" w:fill="auto"/>
          </w:tcPr>
          <w:p w14:paraId="6E12D877" w14:textId="77777777" w:rsidR="00B25F5A" w:rsidRPr="00BF4253" w:rsidRDefault="00B25F5A" w:rsidP="001427E6">
            <w:pPr>
              <w:pStyle w:val="Zawartotabeli"/>
              <w:snapToGrid w:val="0"/>
              <w:spacing w:line="288" w:lineRule="auto"/>
              <w:jc w:val="both"/>
              <w:rPr>
                <w:sz w:val="20"/>
              </w:rPr>
            </w:pPr>
            <w:r w:rsidRPr="00BF4253">
              <w:rPr>
                <w:b/>
                <w:bCs/>
                <w:sz w:val="20"/>
              </w:rPr>
              <w:t>Wymagania dotyczące wadium</w:t>
            </w:r>
          </w:p>
        </w:tc>
      </w:tr>
      <w:tr w:rsidR="00B25F5A" w:rsidRPr="001427E6" w14:paraId="63E62AEF" w14:textId="77777777" w:rsidTr="00BF4253">
        <w:tc>
          <w:tcPr>
            <w:tcW w:w="1276" w:type="dxa"/>
            <w:tcBorders>
              <w:left w:val="single" w:sz="1" w:space="0" w:color="000000"/>
              <w:bottom w:val="single" w:sz="1" w:space="0" w:color="000000"/>
            </w:tcBorders>
            <w:shd w:val="clear" w:color="auto" w:fill="auto"/>
            <w:vAlign w:val="center"/>
          </w:tcPr>
          <w:p w14:paraId="0655171C" w14:textId="77777777" w:rsidR="00B25F5A" w:rsidRPr="00BF4253" w:rsidRDefault="00B25F5A" w:rsidP="00BF4253">
            <w:pPr>
              <w:pStyle w:val="Zawartotabeli"/>
              <w:snapToGrid w:val="0"/>
              <w:spacing w:line="288" w:lineRule="auto"/>
              <w:jc w:val="center"/>
              <w:rPr>
                <w:sz w:val="16"/>
              </w:rPr>
            </w:pPr>
            <w:r w:rsidRPr="00BF4253">
              <w:rPr>
                <w:b/>
                <w:bCs/>
                <w:sz w:val="16"/>
              </w:rPr>
              <w:t>Rozdział XXII</w:t>
            </w:r>
          </w:p>
        </w:tc>
        <w:tc>
          <w:tcPr>
            <w:tcW w:w="8726" w:type="dxa"/>
            <w:tcBorders>
              <w:left w:val="single" w:sz="1" w:space="0" w:color="000000"/>
              <w:bottom w:val="single" w:sz="1" w:space="0" w:color="000000"/>
              <w:right w:val="single" w:sz="1" w:space="0" w:color="000000"/>
            </w:tcBorders>
            <w:shd w:val="clear" w:color="auto" w:fill="auto"/>
          </w:tcPr>
          <w:p w14:paraId="09643231" w14:textId="77777777" w:rsidR="00B25F5A" w:rsidRPr="00BF4253" w:rsidRDefault="00B25F5A" w:rsidP="001427E6">
            <w:pPr>
              <w:pStyle w:val="Zawartotabeli"/>
              <w:snapToGrid w:val="0"/>
              <w:spacing w:line="288" w:lineRule="auto"/>
              <w:jc w:val="both"/>
              <w:rPr>
                <w:sz w:val="20"/>
              </w:rPr>
            </w:pPr>
            <w:r w:rsidRPr="00BF4253">
              <w:rPr>
                <w:b/>
                <w:bCs/>
                <w:sz w:val="20"/>
              </w:rPr>
              <w:t>Termin związania ofertą</w:t>
            </w:r>
          </w:p>
        </w:tc>
      </w:tr>
      <w:tr w:rsidR="00B25F5A" w:rsidRPr="001427E6" w14:paraId="19AD8202" w14:textId="77777777" w:rsidTr="00BF4253">
        <w:tc>
          <w:tcPr>
            <w:tcW w:w="1276" w:type="dxa"/>
            <w:tcBorders>
              <w:left w:val="single" w:sz="1" w:space="0" w:color="000000"/>
              <w:bottom w:val="single" w:sz="1" w:space="0" w:color="000000"/>
            </w:tcBorders>
            <w:shd w:val="clear" w:color="auto" w:fill="auto"/>
            <w:vAlign w:val="center"/>
          </w:tcPr>
          <w:p w14:paraId="100A0851" w14:textId="77777777" w:rsidR="00B25F5A" w:rsidRPr="00BF4253" w:rsidRDefault="00B25F5A" w:rsidP="00BF4253">
            <w:pPr>
              <w:pStyle w:val="Zawartotabeli"/>
              <w:snapToGrid w:val="0"/>
              <w:spacing w:line="288" w:lineRule="auto"/>
              <w:jc w:val="center"/>
              <w:rPr>
                <w:sz w:val="16"/>
              </w:rPr>
            </w:pPr>
            <w:r w:rsidRPr="00BF4253">
              <w:rPr>
                <w:b/>
                <w:bCs/>
                <w:sz w:val="16"/>
              </w:rPr>
              <w:t>Rozdział XXIII</w:t>
            </w:r>
          </w:p>
        </w:tc>
        <w:tc>
          <w:tcPr>
            <w:tcW w:w="8726" w:type="dxa"/>
            <w:tcBorders>
              <w:left w:val="single" w:sz="1" w:space="0" w:color="000000"/>
              <w:bottom w:val="single" w:sz="1" w:space="0" w:color="000000"/>
              <w:right w:val="single" w:sz="1" w:space="0" w:color="000000"/>
            </w:tcBorders>
            <w:shd w:val="clear" w:color="auto" w:fill="auto"/>
          </w:tcPr>
          <w:p w14:paraId="6BEDB7B5" w14:textId="77777777" w:rsidR="00B25F5A" w:rsidRPr="00BF4253" w:rsidRDefault="00B25F5A" w:rsidP="001427E6">
            <w:pPr>
              <w:pStyle w:val="Zawartotabeli"/>
              <w:snapToGrid w:val="0"/>
              <w:spacing w:line="288" w:lineRule="auto"/>
              <w:jc w:val="both"/>
              <w:rPr>
                <w:sz w:val="20"/>
              </w:rPr>
            </w:pPr>
            <w:r w:rsidRPr="00BF4253">
              <w:rPr>
                <w:b/>
                <w:bCs/>
                <w:sz w:val="20"/>
              </w:rPr>
              <w:t>Opis sposobu przygotowania oferty</w:t>
            </w:r>
          </w:p>
        </w:tc>
      </w:tr>
      <w:tr w:rsidR="00B25F5A" w:rsidRPr="001427E6" w14:paraId="3DD82AA5" w14:textId="77777777" w:rsidTr="00BF4253">
        <w:tc>
          <w:tcPr>
            <w:tcW w:w="1276" w:type="dxa"/>
            <w:tcBorders>
              <w:left w:val="single" w:sz="1" w:space="0" w:color="000000"/>
              <w:bottom w:val="single" w:sz="1" w:space="0" w:color="000000"/>
            </w:tcBorders>
            <w:shd w:val="clear" w:color="auto" w:fill="auto"/>
            <w:vAlign w:val="center"/>
          </w:tcPr>
          <w:p w14:paraId="306145E4" w14:textId="77777777" w:rsidR="00B25F5A" w:rsidRPr="00BF4253" w:rsidRDefault="00B25F5A" w:rsidP="00BF4253">
            <w:pPr>
              <w:pStyle w:val="Zawartotabeli"/>
              <w:snapToGrid w:val="0"/>
              <w:spacing w:line="288" w:lineRule="auto"/>
              <w:jc w:val="center"/>
              <w:rPr>
                <w:sz w:val="16"/>
              </w:rPr>
            </w:pPr>
            <w:r w:rsidRPr="00BF4253">
              <w:rPr>
                <w:b/>
                <w:bCs/>
                <w:sz w:val="16"/>
              </w:rPr>
              <w:t>Rozdział XXIV</w:t>
            </w:r>
          </w:p>
        </w:tc>
        <w:tc>
          <w:tcPr>
            <w:tcW w:w="8726" w:type="dxa"/>
            <w:tcBorders>
              <w:left w:val="single" w:sz="1" w:space="0" w:color="000000"/>
              <w:bottom w:val="single" w:sz="1" w:space="0" w:color="000000"/>
              <w:right w:val="single" w:sz="1" w:space="0" w:color="000000"/>
            </w:tcBorders>
            <w:shd w:val="clear" w:color="auto" w:fill="auto"/>
          </w:tcPr>
          <w:p w14:paraId="1EC31A64" w14:textId="77777777" w:rsidR="00B25F5A" w:rsidRPr="00BF4253" w:rsidRDefault="00B25F5A" w:rsidP="001427E6">
            <w:pPr>
              <w:pStyle w:val="Zawartotabeli"/>
              <w:snapToGrid w:val="0"/>
              <w:spacing w:line="288" w:lineRule="auto"/>
              <w:jc w:val="both"/>
              <w:rPr>
                <w:sz w:val="20"/>
              </w:rPr>
            </w:pPr>
            <w:r w:rsidRPr="00BF4253">
              <w:rPr>
                <w:b/>
                <w:bCs/>
                <w:sz w:val="20"/>
              </w:rPr>
              <w:t>Opis sposobu obliczania ceny oferty</w:t>
            </w:r>
          </w:p>
        </w:tc>
      </w:tr>
      <w:tr w:rsidR="00B25F5A" w:rsidRPr="001427E6" w14:paraId="6FC5CC8C" w14:textId="77777777" w:rsidTr="00BF4253">
        <w:tc>
          <w:tcPr>
            <w:tcW w:w="1276" w:type="dxa"/>
            <w:tcBorders>
              <w:left w:val="single" w:sz="1" w:space="0" w:color="000000"/>
              <w:bottom w:val="single" w:sz="1" w:space="0" w:color="000000"/>
            </w:tcBorders>
            <w:shd w:val="clear" w:color="auto" w:fill="auto"/>
            <w:vAlign w:val="center"/>
          </w:tcPr>
          <w:p w14:paraId="28E8DE40" w14:textId="77777777" w:rsidR="00B25F5A" w:rsidRPr="00BF4253" w:rsidRDefault="00B25F5A" w:rsidP="00BF4253">
            <w:pPr>
              <w:pStyle w:val="Zawartotabeli"/>
              <w:snapToGrid w:val="0"/>
              <w:spacing w:line="288" w:lineRule="auto"/>
              <w:jc w:val="center"/>
              <w:rPr>
                <w:sz w:val="16"/>
              </w:rPr>
            </w:pPr>
            <w:r w:rsidRPr="00BF4253">
              <w:rPr>
                <w:b/>
                <w:bCs/>
                <w:sz w:val="16"/>
              </w:rPr>
              <w:t>Rozdział XXV</w:t>
            </w:r>
          </w:p>
        </w:tc>
        <w:tc>
          <w:tcPr>
            <w:tcW w:w="8726" w:type="dxa"/>
            <w:tcBorders>
              <w:left w:val="single" w:sz="1" w:space="0" w:color="000000"/>
              <w:bottom w:val="single" w:sz="1" w:space="0" w:color="000000"/>
              <w:right w:val="single" w:sz="1" w:space="0" w:color="000000"/>
            </w:tcBorders>
            <w:shd w:val="clear" w:color="auto" w:fill="auto"/>
          </w:tcPr>
          <w:p w14:paraId="08A2FCB8" w14:textId="77777777" w:rsidR="00B25F5A" w:rsidRPr="00BF4253" w:rsidRDefault="00B25F5A" w:rsidP="001427E6">
            <w:pPr>
              <w:pStyle w:val="Zawartotabeli"/>
              <w:snapToGrid w:val="0"/>
              <w:spacing w:line="288" w:lineRule="auto"/>
              <w:jc w:val="both"/>
              <w:rPr>
                <w:sz w:val="20"/>
              </w:rPr>
            </w:pPr>
            <w:r w:rsidRPr="00BF4253">
              <w:rPr>
                <w:b/>
                <w:bCs/>
                <w:sz w:val="20"/>
              </w:rPr>
              <w:t>Termin i miejsce składania ofert</w:t>
            </w:r>
          </w:p>
        </w:tc>
      </w:tr>
      <w:tr w:rsidR="00B25F5A" w:rsidRPr="001427E6" w14:paraId="44FF2776" w14:textId="77777777" w:rsidTr="00BF4253">
        <w:tc>
          <w:tcPr>
            <w:tcW w:w="1276" w:type="dxa"/>
            <w:tcBorders>
              <w:left w:val="single" w:sz="1" w:space="0" w:color="000000"/>
              <w:bottom w:val="single" w:sz="1" w:space="0" w:color="000000"/>
            </w:tcBorders>
            <w:shd w:val="clear" w:color="auto" w:fill="auto"/>
            <w:vAlign w:val="center"/>
          </w:tcPr>
          <w:p w14:paraId="12450F6C" w14:textId="77777777" w:rsidR="00B25F5A" w:rsidRPr="00BF4253" w:rsidRDefault="00B25F5A" w:rsidP="00BF4253">
            <w:pPr>
              <w:pStyle w:val="Zawartotabeli"/>
              <w:snapToGrid w:val="0"/>
              <w:spacing w:line="288" w:lineRule="auto"/>
              <w:jc w:val="center"/>
              <w:rPr>
                <w:sz w:val="16"/>
              </w:rPr>
            </w:pPr>
            <w:r w:rsidRPr="00BF4253">
              <w:rPr>
                <w:b/>
                <w:bCs/>
                <w:sz w:val="16"/>
              </w:rPr>
              <w:t>Rozdział XXVI</w:t>
            </w:r>
          </w:p>
        </w:tc>
        <w:tc>
          <w:tcPr>
            <w:tcW w:w="8726" w:type="dxa"/>
            <w:tcBorders>
              <w:left w:val="single" w:sz="1" w:space="0" w:color="000000"/>
              <w:bottom w:val="single" w:sz="1" w:space="0" w:color="000000"/>
              <w:right w:val="single" w:sz="1" w:space="0" w:color="000000"/>
            </w:tcBorders>
            <w:shd w:val="clear" w:color="auto" w:fill="auto"/>
          </w:tcPr>
          <w:p w14:paraId="7E6D5FBF" w14:textId="77777777" w:rsidR="00B25F5A" w:rsidRPr="00BF4253" w:rsidRDefault="00B25F5A" w:rsidP="001427E6">
            <w:pPr>
              <w:pStyle w:val="Zawartotabeli"/>
              <w:snapToGrid w:val="0"/>
              <w:spacing w:line="288" w:lineRule="auto"/>
              <w:jc w:val="both"/>
              <w:rPr>
                <w:sz w:val="20"/>
              </w:rPr>
            </w:pPr>
            <w:r w:rsidRPr="00BF4253">
              <w:rPr>
                <w:b/>
                <w:bCs/>
                <w:sz w:val="20"/>
              </w:rPr>
              <w:t xml:space="preserve">Informacja o </w:t>
            </w:r>
            <w:r w:rsidR="008A45C9" w:rsidRPr="00BF4253">
              <w:rPr>
                <w:b/>
                <w:bCs/>
                <w:sz w:val="20"/>
              </w:rPr>
              <w:t xml:space="preserve">terminie i miejscu </w:t>
            </w:r>
            <w:r w:rsidRPr="00BF4253">
              <w:rPr>
                <w:b/>
                <w:bCs/>
                <w:sz w:val="20"/>
              </w:rPr>
              <w:t>otwarcia ofert</w:t>
            </w:r>
          </w:p>
        </w:tc>
      </w:tr>
      <w:tr w:rsidR="00B25F5A" w:rsidRPr="001427E6" w14:paraId="6F043DBA" w14:textId="77777777" w:rsidTr="00BF4253">
        <w:tc>
          <w:tcPr>
            <w:tcW w:w="1276" w:type="dxa"/>
            <w:tcBorders>
              <w:left w:val="single" w:sz="1" w:space="0" w:color="000000"/>
              <w:bottom w:val="single" w:sz="1" w:space="0" w:color="000000"/>
            </w:tcBorders>
            <w:shd w:val="clear" w:color="auto" w:fill="auto"/>
            <w:vAlign w:val="center"/>
          </w:tcPr>
          <w:p w14:paraId="0B99A420" w14:textId="77777777" w:rsidR="00B25F5A" w:rsidRPr="00BF4253" w:rsidRDefault="00B25F5A" w:rsidP="00BF4253">
            <w:pPr>
              <w:pStyle w:val="Zawartotabeli"/>
              <w:snapToGrid w:val="0"/>
              <w:spacing w:line="288" w:lineRule="auto"/>
              <w:jc w:val="center"/>
              <w:rPr>
                <w:sz w:val="16"/>
              </w:rPr>
            </w:pPr>
            <w:r w:rsidRPr="00BF4253">
              <w:rPr>
                <w:b/>
                <w:bCs/>
                <w:sz w:val="16"/>
              </w:rPr>
              <w:t>Rozdział XXVII</w:t>
            </w:r>
          </w:p>
        </w:tc>
        <w:tc>
          <w:tcPr>
            <w:tcW w:w="8726" w:type="dxa"/>
            <w:tcBorders>
              <w:left w:val="single" w:sz="1" w:space="0" w:color="000000"/>
              <w:bottom w:val="single" w:sz="1" w:space="0" w:color="000000"/>
              <w:right w:val="single" w:sz="1" w:space="0" w:color="000000"/>
            </w:tcBorders>
            <w:shd w:val="clear" w:color="auto" w:fill="auto"/>
          </w:tcPr>
          <w:p w14:paraId="203A1354" w14:textId="77777777" w:rsidR="00B25F5A" w:rsidRPr="00BF4253" w:rsidRDefault="00B25F5A" w:rsidP="001427E6">
            <w:pPr>
              <w:pStyle w:val="Zawartotabeli"/>
              <w:snapToGrid w:val="0"/>
              <w:spacing w:line="288" w:lineRule="auto"/>
              <w:jc w:val="both"/>
              <w:rPr>
                <w:sz w:val="20"/>
              </w:rPr>
            </w:pPr>
            <w:r w:rsidRPr="00BF4253">
              <w:rPr>
                <w:b/>
                <w:bCs/>
                <w:sz w:val="20"/>
              </w:rPr>
              <w:t>Kryteria oceny ofert oraz ich znaczenie</w:t>
            </w:r>
          </w:p>
        </w:tc>
      </w:tr>
      <w:tr w:rsidR="00B25F5A" w:rsidRPr="001427E6" w14:paraId="418FE308" w14:textId="77777777" w:rsidTr="00BF4253">
        <w:tc>
          <w:tcPr>
            <w:tcW w:w="1276" w:type="dxa"/>
            <w:tcBorders>
              <w:left w:val="single" w:sz="1" w:space="0" w:color="000000"/>
              <w:bottom w:val="single" w:sz="1" w:space="0" w:color="000000"/>
            </w:tcBorders>
            <w:shd w:val="clear" w:color="auto" w:fill="auto"/>
            <w:vAlign w:val="center"/>
          </w:tcPr>
          <w:p w14:paraId="10C0FBF7" w14:textId="77777777" w:rsidR="00B25F5A" w:rsidRPr="00BF4253" w:rsidRDefault="00B25F5A" w:rsidP="00BF4253">
            <w:pPr>
              <w:pStyle w:val="Zawartotabeli"/>
              <w:snapToGrid w:val="0"/>
              <w:spacing w:line="288" w:lineRule="auto"/>
              <w:jc w:val="center"/>
              <w:rPr>
                <w:sz w:val="16"/>
              </w:rPr>
            </w:pPr>
            <w:r w:rsidRPr="00BF4253">
              <w:rPr>
                <w:b/>
                <w:bCs/>
                <w:sz w:val="14"/>
              </w:rPr>
              <w:t>Rozdział XXVIII</w:t>
            </w:r>
          </w:p>
        </w:tc>
        <w:tc>
          <w:tcPr>
            <w:tcW w:w="8726" w:type="dxa"/>
            <w:tcBorders>
              <w:left w:val="single" w:sz="1" w:space="0" w:color="000000"/>
              <w:bottom w:val="single" w:sz="1" w:space="0" w:color="000000"/>
              <w:right w:val="single" w:sz="1" w:space="0" w:color="000000"/>
            </w:tcBorders>
            <w:shd w:val="clear" w:color="auto" w:fill="auto"/>
          </w:tcPr>
          <w:p w14:paraId="568EDBB7" w14:textId="77777777" w:rsidR="00B25F5A" w:rsidRPr="00BF4253" w:rsidRDefault="00B25F5A" w:rsidP="001427E6">
            <w:pPr>
              <w:pStyle w:val="Zawartotabeli"/>
              <w:snapToGrid w:val="0"/>
              <w:spacing w:line="288" w:lineRule="auto"/>
              <w:jc w:val="both"/>
              <w:rPr>
                <w:sz w:val="20"/>
              </w:rPr>
            </w:pPr>
            <w:r w:rsidRPr="00BF4253">
              <w:rPr>
                <w:b/>
                <w:bCs/>
                <w:sz w:val="20"/>
              </w:rPr>
              <w:t>Informacja o rozliczaniu się w walutach obcych</w:t>
            </w:r>
          </w:p>
        </w:tc>
      </w:tr>
      <w:tr w:rsidR="00B25F5A" w:rsidRPr="001427E6" w14:paraId="02C7CB50" w14:textId="77777777" w:rsidTr="00BF4253">
        <w:tc>
          <w:tcPr>
            <w:tcW w:w="1276" w:type="dxa"/>
            <w:tcBorders>
              <w:left w:val="single" w:sz="1" w:space="0" w:color="000000"/>
              <w:bottom w:val="single" w:sz="1" w:space="0" w:color="000000"/>
            </w:tcBorders>
            <w:shd w:val="clear" w:color="auto" w:fill="auto"/>
            <w:vAlign w:val="center"/>
          </w:tcPr>
          <w:p w14:paraId="480584CB" w14:textId="77777777" w:rsidR="00B25F5A" w:rsidRPr="00BF4253" w:rsidRDefault="00B25F5A" w:rsidP="00BF4253">
            <w:pPr>
              <w:pStyle w:val="Zawartotabeli"/>
              <w:snapToGrid w:val="0"/>
              <w:spacing w:line="288" w:lineRule="auto"/>
              <w:jc w:val="center"/>
              <w:rPr>
                <w:sz w:val="16"/>
              </w:rPr>
            </w:pPr>
            <w:r w:rsidRPr="00BF4253">
              <w:rPr>
                <w:b/>
                <w:bCs/>
                <w:sz w:val="16"/>
              </w:rPr>
              <w:t>Rozdział XXIX</w:t>
            </w:r>
          </w:p>
        </w:tc>
        <w:tc>
          <w:tcPr>
            <w:tcW w:w="8726" w:type="dxa"/>
            <w:tcBorders>
              <w:left w:val="single" w:sz="1" w:space="0" w:color="000000"/>
              <w:bottom w:val="single" w:sz="1" w:space="0" w:color="000000"/>
              <w:right w:val="single" w:sz="1" w:space="0" w:color="000000"/>
            </w:tcBorders>
            <w:shd w:val="clear" w:color="auto" w:fill="auto"/>
          </w:tcPr>
          <w:p w14:paraId="16C44640" w14:textId="77777777" w:rsidR="00B25F5A" w:rsidRPr="00BF4253" w:rsidRDefault="00B25F5A" w:rsidP="001427E6">
            <w:pPr>
              <w:pStyle w:val="Zawartotabeli"/>
              <w:snapToGrid w:val="0"/>
              <w:spacing w:line="288" w:lineRule="auto"/>
              <w:jc w:val="both"/>
              <w:rPr>
                <w:sz w:val="20"/>
              </w:rPr>
            </w:pPr>
            <w:r w:rsidRPr="00BF4253">
              <w:rPr>
                <w:b/>
                <w:bCs/>
                <w:sz w:val="20"/>
              </w:rPr>
              <w:t xml:space="preserve">Informacje dotyczące </w:t>
            </w:r>
            <w:r w:rsidR="008A45C9" w:rsidRPr="00BF4253">
              <w:rPr>
                <w:b/>
                <w:bCs/>
                <w:sz w:val="20"/>
              </w:rPr>
              <w:t>zawarcia umowy i możliwości jej zmiany</w:t>
            </w:r>
          </w:p>
        </w:tc>
      </w:tr>
      <w:tr w:rsidR="00B25F5A" w:rsidRPr="001427E6" w14:paraId="17A0F086" w14:textId="77777777" w:rsidTr="00BF4253">
        <w:tc>
          <w:tcPr>
            <w:tcW w:w="1276" w:type="dxa"/>
            <w:tcBorders>
              <w:left w:val="single" w:sz="1" w:space="0" w:color="000000"/>
              <w:bottom w:val="single" w:sz="1" w:space="0" w:color="000000"/>
            </w:tcBorders>
            <w:shd w:val="clear" w:color="auto" w:fill="auto"/>
            <w:vAlign w:val="center"/>
          </w:tcPr>
          <w:p w14:paraId="45CF692B" w14:textId="77777777" w:rsidR="00B25F5A" w:rsidRPr="00BF4253" w:rsidRDefault="00B25F5A" w:rsidP="00BF4253">
            <w:pPr>
              <w:pStyle w:val="Zawartotabeli"/>
              <w:snapToGrid w:val="0"/>
              <w:spacing w:line="288" w:lineRule="auto"/>
              <w:jc w:val="center"/>
              <w:rPr>
                <w:sz w:val="16"/>
              </w:rPr>
            </w:pPr>
            <w:r w:rsidRPr="00BF4253">
              <w:rPr>
                <w:b/>
                <w:bCs/>
                <w:sz w:val="16"/>
              </w:rPr>
              <w:t>Rozdział XXX</w:t>
            </w:r>
          </w:p>
        </w:tc>
        <w:tc>
          <w:tcPr>
            <w:tcW w:w="8726" w:type="dxa"/>
            <w:tcBorders>
              <w:left w:val="single" w:sz="1" w:space="0" w:color="000000"/>
              <w:bottom w:val="single" w:sz="1" w:space="0" w:color="000000"/>
              <w:right w:val="single" w:sz="1" w:space="0" w:color="000000"/>
            </w:tcBorders>
            <w:shd w:val="clear" w:color="auto" w:fill="auto"/>
          </w:tcPr>
          <w:p w14:paraId="41027DCD" w14:textId="77777777" w:rsidR="00B25F5A" w:rsidRPr="00BF4253" w:rsidRDefault="00B25F5A" w:rsidP="001427E6">
            <w:pPr>
              <w:pStyle w:val="Zawartotabeli"/>
              <w:snapToGrid w:val="0"/>
              <w:spacing w:line="288" w:lineRule="auto"/>
              <w:jc w:val="both"/>
              <w:rPr>
                <w:sz w:val="20"/>
              </w:rPr>
            </w:pPr>
            <w:r w:rsidRPr="00BF4253">
              <w:rPr>
                <w:b/>
                <w:bCs/>
                <w:sz w:val="20"/>
              </w:rPr>
              <w:t>Zabezpieczenie należytego wykonania umowy</w:t>
            </w:r>
          </w:p>
        </w:tc>
      </w:tr>
      <w:tr w:rsidR="00B25F5A" w:rsidRPr="001427E6" w14:paraId="18AB86F8" w14:textId="77777777" w:rsidTr="00BF4253">
        <w:tc>
          <w:tcPr>
            <w:tcW w:w="1276" w:type="dxa"/>
            <w:tcBorders>
              <w:left w:val="single" w:sz="1" w:space="0" w:color="000000"/>
              <w:bottom w:val="single" w:sz="1" w:space="0" w:color="000000"/>
            </w:tcBorders>
            <w:shd w:val="clear" w:color="auto" w:fill="auto"/>
            <w:vAlign w:val="center"/>
          </w:tcPr>
          <w:p w14:paraId="1438105C" w14:textId="77777777" w:rsidR="00B25F5A" w:rsidRPr="00BF4253" w:rsidRDefault="00B25F5A" w:rsidP="00BF4253">
            <w:pPr>
              <w:pStyle w:val="Zawartotabeli"/>
              <w:snapToGrid w:val="0"/>
              <w:spacing w:line="288" w:lineRule="auto"/>
              <w:jc w:val="center"/>
              <w:rPr>
                <w:sz w:val="16"/>
              </w:rPr>
            </w:pPr>
            <w:r w:rsidRPr="00BF4253">
              <w:rPr>
                <w:b/>
                <w:bCs/>
                <w:sz w:val="16"/>
              </w:rPr>
              <w:t>Rozdział XXXI</w:t>
            </w:r>
          </w:p>
        </w:tc>
        <w:tc>
          <w:tcPr>
            <w:tcW w:w="8726" w:type="dxa"/>
            <w:tcBorders>
              <w:left w:val="single" w:sz="1" w:space="0" w:color="000000"/>
              <w:bottom w:val="single" w:sz="1" w:space="0" w:color="000000"/>
              <w:right w:val="single" w:sz="1" w:space="0" w:color="000000"/>
            </w:tcBorders>
            <w:shd w:val="clear" w:color="auto" w:fill="auto"/>
          </w:tcPr>
          <w:p w14:paraId="45D85E6E" w14:textId="77777777" w:rsidR="00B25F5A" w:rsidRPr="00BF4253" w:rsidRDefault="00B25F5A" w:rsidP="001427E6">
            <w:pPr>
              <w:pStyle w:val="Zawartotabeli"/>
              <w:snapToGrid w:val="0"/>
              <w:spacing w:line="288" w:lineRule="auto"/>
              <w:jc w:val="both"/>
              <w:rPr>
                <w:sz w:val="20"/>
              </w:rPr>
            </w:pPr>
            <w:r w:rsidRPr="00BF4253">
              <w:rPr>
                <w:b/>
                <w:bCs/>
                <w:sz w:val="20"/>
              </w:rPr>
              <w:t>Informacja o środkach ochrony prawnej przysługując</w:t>
            </w:r>
            <w:r w:rsidR="00524156" w:rsidRPr="00BF4253">
              <w:rPr>
                <w:b/>
                <w:bCs/>
                <w:sz w:val="20"/>
              </w:rPr>
              <w:t>ych</w:t>
            </w:r>
            <w:r w:rsidRPr="00BF4253">
              <w:rPr>
                <w:b/>
                <w:bCs/>
                <w:sz w:val="20"/>
              </w:rPr>
              <w:t xml:space="preserve"> </w:t>
            </w:r>
            <w:r w:rsidR="00F76BFA" w:rsidRPr="00BF4253">
              <w:rPr>
                <w:b/>
                <w:bCs/>
                <w:sz w:val="20"/>
              </w:rPr>
              <w:t>W</w:t>
            </w:r>
            <w:r w:rsidRPr="00BF4253">
              <w:rPr>
                <w:b/>
                <w:bCs/>
                <w:sz w:val="20"/>
              </w:rPr>
              <w:t>ykonawcom w</w:t>
            </w:r>
            <w:r w:rsidR="00F76BFA" w:rsidRPr="00BF4253">
              <w:rPr>
                <w:b/>
                <w:bCs/>
                <w:sz w:val="20"/>
              </w:rPr>
              <w:t> </w:t>
            </w:r>
            <w:r w:rsidRPr="00BF4253">
              <w:rPr>
                <w:b/>
                <w:bCs/>
                <w:sz w:val="20"/>
              </w:rPr>
              <w:t>toku postępowania</w:t>
            </w:r>
          </w:p>
        </w:tc>
      </w:tr>
      <w:tr w:rsidR="00B25F5A" w:rsidRPr="001427E6" w14:paraId="5BA07CD1" w14:textId="77777777" w:rsidTr="00BF4253">
        <w:tc>
          <w:tcPr>
            <w:tcW w:w="1276" w:type="dxa"/>
            <w:tcBorders>
              <w:left w:val="single" w:sz="1" w:space="0" w:color="000000"/>
              <w:bottom w:val="single" w:sz="4" w:space="0" w:color="auto"/>
            </w:tcBorders>
            <w:shd w:val="clear" w:color="auto" w:fill="auto"/>
            <w:vAlign w:val="center"/>
          </w:tcPr>
          <w:p w14:paraId="076585E1" w14:textId="77777777" w:rsidR="00B25F5A" w:rsidRPr="00BF4253" w:rsidRDefault="00B25F5A" w:rsidP="00BF4253">
            <w:pPr>
              <w:pStyle w:val="Zawartotabeli"/>
              <w:snapToGrid w:val="0"/>
              <w:spacing w:line="288" w:lineRule="auto"/>
              <w:jc w:val="center"/>
              <w:rPr>
                <w:sz w:val="16"/>
              </w:rPr>
            </w:pPr>
            <w:r w:rsidRPr="00BF4253">
              <w:rPr>
                <w:b/>
                <w:bCs/>
                <w:sz w:val="16"/>
              </w:rPr>
              <w:t>Rozdział XXXII</w:t>
            </w:r>
          </w:p>
        </w:tc>
        <w:tc>
          <w:tcPr>
            <w:tcW w:w="8726" w:type="dxa"/>
            <w:tcBorders>
              <w:left w:val="single" w:sz="1" w:space="0" w:color="000000"/>
              <w:bottom w:val="single" w:sz="4" w:space="0" w:color="auto"/>
              <w:right w:val="single" w:sz="1" w:space="0" w:color="000000"/>
            </w:tcBorders>
            <w:shd w:val="clear" w:color="auto" w:fill="auto"/>
          </w:tcPr>
          <w:p w14:paraId="5CCDBB8A" w14:textId="77777777" w:rsidR="00B25F5A" w:rsidRPr="00BF4253" w:rsidRDefault="00C63E99" w:rsidP="001427E6">
            <w:pPr>
              <w:pStyle w:val="Zawartotabeli"/>
              <w:snapToGrid w:val="0"/>
              <w:spacing w:line="288" w:lineRule="auto"/>
              <w:jc w:val="both"/>
              <w:rPr>
                <w:sz w:val="20"/>
              </w:rPr>
            </w:pPr>
            <w:r w:rsidRPr="00BF4253">
              <w:rPr>
                <w:b/>
                <w:bCs/>
                <w:sz w:val="20"/>
              </w:rPr>
              <w:t>Ochrona danych osobowych</w:t>
            </w:r>
          </w:p>
        </w:tc>
      </w:tr>
      <w:tr w:rsidR="00C63E99" w:rsidRPr="001427E6" w14:paraId="39BD8648" w14:textId="77777777" w:rsidTr="00BF4253">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14:paraId="36E1360B" w14:textId="77777777" w:rsidR="00C63E99" w:rsidRPr="00BF4253" w:rsidRDefault="00C63E99" w:rsidP="00BF4253">
            <w:pPr>
              <w:pStyle w:val="Zawartotabeli"/>
              <w:snapToGrid w:val="0"/>
              <w:spacing w:line="288" w:lineRule="auto"/>
              <w:jc w:val="center"/>
              <w:rPr>
                <w:b/>
                <w:bCs/>
                <w:sz w:val="16"/>
              </w:rPr>
            </w:pPr>
            <w:r w:rsidRPr="00BF4253">
              <w:rPr>
                <w:b/>
                <w:bCs/>
                <w:sz w:val="14"/>
              </w:rPr>
              <w:t>Rozdział XXXIII</w:t>
            </w:r>
          </w:p>
        </w:tc>
        <w:tc>
          <w:tcPr>
            <w:tcW w:w="8726" w:type="dxa"/>
            <w:tcBorders>
              <w:top w:val="single" w:sz="4" w:space="0" w:color="auto"/>
              <w:left w:val="single" w:sz="2" w:space="0" w:color="000000"/>
              <w:bottom w:val="single" w:sz="2" w:space="0" w:color="000000"/>
              <w:right w:val="single" w:sz="2" w:space="0" w:color="000000"/>
            </w:tcBorders>
            <w:shd w:val="clear" w:color="auto" w:fill="auto"/>
          </w:tcPr>
          <w:p w14:paraId="78E30ED9" w14:textId="77777777" w:rsidR="00C63E99" w:rsidRPr="00BF4253" w:rsidRDefault="00C63E99" w:rsidP="001427E6">
            <w:pPr>
              <w:pStyle w:val="Zawartotabeli"/>
              <w:snapToGrid w:val="0"/>
              <w:spacing w:line="288" w:lineRule="auto"/>
              <w:jc w:val="both"/>
              <w:rPr>
                <w:b/>
                <w:bCs/>
                <w:sz w:val="20"/>
              </w:rPr>
            </w:pPr>
            <w:r w:rsidRPr="00BF4253">
              <w:rPr>
                <w:b/>
                <w:bCs/>
                <w:sz w:val="20"/>
              </w:rPr>
              <w:t>Postanowienia końcowe</w:t>
            </w:r>
          </w:p>
        </w:tc>
      </w:tr>
    </w:tbl>
    <w:p w14:paraId="36D53DEA" w14:textId="77777777" w:rsidR="00B25F5A" w:rsidRPr="001427E6" w:rsidRDefault="00B25F5A" w:rsidP="001427E6">
      <w:pPr>
        <w:tabs>
          <w:tab w:val="left" w:pos="1843"/>
          <w:tab w:val="left" w:pos="22270"/>
        </w:tabs>
        <w:spacing w:line="288" w:lineRule="auto"/>
        <w:jc w:val="both"/>
      </w:pPr>
    </w:p>
    <w:p w14:paraId="2DB517F8"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I.</w:t>
      </w:r>
      <w:r w:rsidRPr="001427E6">
        <w:rPr>
          <w:rFonts w:eastAsia="Arial"/>
          <w:b/>
          <w:bCs/>
        </w:rPr>
        <w:t xml:space="preserve"> </w:t>
      </w:r>
      <w:r w:rsidRPr="001427E6">
        <w:rPr>
          <w:b/>
          <w:bCs/>
        </w:rPr>
        <w:t>Zamawiający</w:t>
      </w:r>
      <w:r w:rsidRPr="001427E6">
        <w:rPr>
          <w:rFonts w:eastAsia="Arial"/>
          <w:b/>
          <w:bCs/>
        </w:rPr>
        <w:t xml:space="preserve"> </w:t>
      </w:r>
      <w:r w:rsidRPr="001427E6">
        <w:rPr>
          <w:b/>
          <w:bCs/>
        </w:rPr>
        <w:t>(nazwa</w:t>
      </w:r>
      <w:r w:rsidRPr="001427E6">
        <w:rPr>
          <w:rFonts w:eastAsia="Arial"/>
          <w:b/>
          <w:bCs/>
        </w:rPr>
        <w:t xml:space="preserve"> </w:t>
      </w:r>
      <w:r w:rsidRPr="001427E6">
        <w:rPr>
          <w:b/>
          <w:bCs/>
        </w:rPr>
        <w:t>i</w:t>
      </w:r>
      <w:r w:rsidRPr="001427E6">
        <w:rPr>
          <w:rFonts w:eastAsia="Arial"/>
          <w:b/>
          <w:bCs/>
        </w:rPr>
        <w:t xml:space="preserve"> </w:t>
      </w:r>
      <w:r w:rsidRPr="001427E6">
        <w:rPr>
          <w:b/>
          <w:bCs/>
        </w:rPr>
        <w:t>adres)</w:t>
      </w:r>
    </w:p>
    <w:p w14:paraId="17655665" w14:textId="77777777" w:rsidR="00575E2F" w:rsidRPr="00676F91" w:rsidRDefault="00575E2F" w:rsidP="003B6316">
      <w:pPr>
        <w:pStyle w:val="Nagwek3"/>
        <w:spacing w:before="0" w:after="0" w:line="288" w:lineRule="auto"/>
        <w:rPr>
          <w:rFonts w:ascii="Times New Roman" w:hAnsi="Times New Roman"/>
          <w:b w:val="0"/>
          <w:bCs w:val="0"/>
          <w:sz w:val="24"/>
          <w:szCs w:val="24"/>
          <w:lang w:val="en-US"/>
        </w:rPr>
      </w:pPr>
      <w:r w:rsidRPr="003B6316">
        <w:rPr>
          <w:rFonts w:ascii="Times New Roman" w:hAnsi="Times New Roman"/>
          <w:b w:val="0"/>
          <w:bCs w:val="0"/>
          <w:sz w:val="24"/>
          <w:szCs w:val="24"/>
        </w:rPr>
        <w:t>Zabrzański Kompleks Rekreacji</w:t>
      </w:r>
      <w:r w:rsidR="003B6316" w:rsidRPr="003B6316">
        <w:rPr>
          <w:rFonts w:ascii="Times New Roman" w:hAnsi="Times New Roman"/>
          <w:b w:val="0"/>
          <w:bCs w:val="0"/>
          <w:sz w:val="24"/>
          <w:szCs w:val="24"/>
        </w:rPr>
        <w:t xml:space="preserve">, </w:t>
      </w:r>
      <w:r w:rsidR="00912A63" w:rsidRPr="00676F91">
        <w:rPr>
          <w:rFonts w:ascii="Times New Roman" w:hAnsi="Times New Roman"/>
          <w:b w:val="0"/>
          <w:bCs w:val="0"/>
          <w:sz w:val="24"/>
          <w:szCs w:val="24"/>
        </w:rPr>
        <w:t>A</w:t>
      </w:r>
      <w:r w:rsidRPr="00676F91">
        <w:rPr>
          <w:rFonts w:ascii="Times New Roman" w:hAnsi="Times New Roman"/>
          <w:b w:val="0"/>
          <w:bCs w:val="0"/>
          <w:sz w:val="24"/>
          <w:szCs w:val="24"/>
        </w:rPr>
        <w:t>l. Wojciecha Korfantego 18</w:t>
      </w:r>
      <w:r w:rsidR="003B6316" w:rsidRPr="00676F91">
        <w:rPr>
          <w:rFonts w:ascii="Times New Roman" w:hAnsi="Times New Roman"/>
          <w:b w:val="0"/>
          <w:bCs w:val="0"/>
          <w:sz w:val="24"/>
          <w:szCs w:val="24"/>
        </w:rPr>
        <w:t xml:space="preserve">, </w:t>
      </w:r>
      <w:r w:rsidRPr="00676F91">
        <w:rPr>
          <w:rFonts w:ascii="Times New Roman" w:hAnsi="Times New Roman"/>
          <w:b w:val="0"/>
          <w:bCs w:val="0"/>
          <w:sz w:val="24"/>
          <w:szCs w:val="24"/>
        </w:rPr>
        <w:t>41-800 Zabrze</w:t>
      </w:r>
    </w:p>
    <w:p w14:paraId="25B0173E" w14:textId="77777777" w:rsidR="00575E2F" w:rsidRDefault="00B25F5A" w:rsidP="001427E6">
      <w:pPr>
        <w:pStyle w:val="Standard"/>
        <w:spacing w:line="288" w:lineRule="auto"/>
        <w:jc w:val="both"/>
      </w:pPr>
      <w:r w:rsidRPr="003B6316">
        <w:rPr>
          <w:rFonts w:eastAsia="Times New Roman"/>
          <w:lang w:val="en-US"/>
        </w:rPr>
        <w:t xml:space="preserve">NIP: </w:t>
      </w:r>
      <w:r w:rsidR="00575E2F" w:rsidRPr="003B6316">
        <w:t>6482092675</w:t>
      </w:r>
      <w:r w:rsidR="003B6316">
        <w:t>,</w:t>
      </w:r>
      <w:r w:rsidR="00676F91">
        <w:t xml:space="preserve"> </w:t>
      </w:r>
      <w:r w:rsidRPr="001427E6">
        <w:rPr>
          <w:rFonts w:eastAsia="Times New Roman"/>
          <w:lang w:val="en-US"/>
        </w:rPr>
        <w:t>tel.</w:t>
      </w:r>
      <w:r w:rsidR="00676F91">
        <w:rPr>
          <w:rFonts w:eastAsia="Times New Roman"/>
          <w:lang w:val="en-US"/>
        </w:rPr>
        <w:t>:</w:t>
      </w:r>
      <w:r w:rsidRPr="001427E6">
        <w:rPr>
          <w:rFonts w:eastAsia="Times New Roman"/>
          <w:lang w:val="en-US"/>
        </w:rPr>
        <w:t xml:space="preserve"> 48 32</w:t>
      </w:r>
      <w:r w:rsidR="00575E2F">
        <w:rPr>
          <w:rFonts w:eastAsia="Times New Roman"/>
          <w:lang w:val="en-US"/>
        </w:rPr>
        <w:t> 428 51 64</w:t>
      </w:r>
      <w:r w:rsidR="003B6316">
        <w:rPr>
          <w:rFonts w:eastAsia="Times New Roman"/>
          <w:lang w:val="en-US"/>
        </w:rPr>
        <w:t xml:space="preserve">, </w:t>
      </w:r>
      <w:r w:rsidR="00575E2F">
        <w:rPr>
          <w:rFonts w:eastAsia="Times New Roman"/>
          <w:lang w:val="en-US"/>
        </w:rPr>
        <w:t xml:space="preserve">adres e-mail: </w:t>
      </w:r>
      <w:hyperlink r:id="rId8" w:history="1">
        <w:r w:rsidR="00575E2F" w:rsidRPr="00E57C09">
          <w:rPr>
            <w:rStyle w:val="Hipercze"/>
          </w:rPr>
          <w:t>biuro@zkr.zabrze.pl</w:t>
        </w:r>
      </w:hyperlink>
    </w:p>
    <w:p w14:paraId="6F7861FD" w14:textId="77777777" w:rsidR="00575E2F" w:rsidRDefault="00575E2F" w:rsidP="001427E6">
      <w:pPr>
        <w:pStyle w:val="Standard"/>
        <w:spacing w:line="288" w:lineRule="auto"/>
        <w:jc w:val="both"/>
        <w:rPr>
          <w:rFonts w:eastAsia="Times New Roman"/>
          <w:lang w:val="en-US"/>
        </w:rPr>
      </w:pPr>
    </w:p>
    <w:p w14:paraId="78541726"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II.</w:t>
      </w:r>
      <w:r w:rsidRPr="001427E6">
        <w:rPr>
          <w:rFonts w:eastAsia="Arial"/>
        </w:rPr>
        <w:t xml:space="preserve"> </w:t>
      </w:r>
      <w:r w:rsidRPr="001427E6">
        <w:rPr>
          <w:rFonts w:eastAsia="Times New Roman"/>
          <w:b/>
          <w:bCs/>
        </w:rPr>
        <w:t>Tryb</w:t>
      </w:r>
      <w:r w:rsidRPr="001427E6">
        <w:rPr>
          <w:rFonts w:eastAsia="Arial"/>
          <w:b/>
          <w:bCs/>
        </w:rPr>
        <w:t xml:space="preserve"> </w:t>
      </w:r>
      <w:r w:rsidRPr="001427E6">
        <w:rPr>
          <w:b/>
          <w:bCs/>
        </w:rPr>
        <w:t>udzielenia</w:t>
      </w:r>
      <w:r w:rsidRPr="001427E6">
        <w:rPr>
          <w:rFonts w:eastAsia="Arial"/>
          <w:b/>
          <w:bCs/>
        </w:rPr>
        <w:t xml:space="preserve"> </w:t>
      </w:r>
      <w:r w:rsidRPr="001427E6">
        <w:rPr>
          <w:b/>
          <w:bCs/>
        </w:rPr>
        <w:t>zamówienia</w:t>
      </w:r>
      <w:r w:rsidRPr="001427E6">
        <w:rPr>
          <w:rFonts w:eastAsia="Arial"/>
          <w:b/>
          <w:bCs/>
        </w:rPr>
        <w:t xml:space="preserve"> </w:t>
      </w:r>
      <w:r w:rsidRPr="001427E6">
        <w:rPr>
          <w:b/>
          <w:bCs/>
        </w:rPr>
        <w:t>publicznego</w:t>
      </w:r>
    </w:p>
    <w:p w14:paraId="4D0910E7" w14:textId="77777777" w:rsidR="00B25F5A" w:rsidRPr="001427E6" w:rsidRDefault="00B25F5A" w:rsidP="001427E6">
      <w:pPr>
        <w:tabs>
          <w:tab w:val="left" w:pos="284"/>
        </w:tabs>
        <w:suppressAutoHyphens w:val="0"/>
        <w:spacing w:line="288" w:lineRule="auto"/>
        <w:jc w:val="both"/>
      </w:pPr>
      <w:r w:rsidRPr="001427E6">
        <w:rPr>
          <w:rFonts w:eastAsia="Times New Roman"/>
        </w:rPr>
        <w:t>Postępowanie</w:t>
      </w:r>
      <w:r w:rsidRPr="001427E6">
        <w:rPr>
          <w:rFonts w:eastAsia="Arial"/>
        </w:rPr>
        <w:t xml:space="preserve"> </w:t>
      </w:r>
      <w:r w:rsidR="00676F91">
        <w:rPr>
          <w:rFonts w:eastAsia="Arial"/>
        </w:rPr>
        <w:t xml:space="preserve">jest </w:t>
      </w:r>
      <w:r w:rsidRPr="001427E6">
        <w:t>prowadzone</w:t>
      </w:r>
      <w:r w:rsidRPr="001427E6">
        <w:rPr>
          <w:rFonts w:eastAsia="Arial"/>
        </w:rPr>
        <w:t xml:space="preserve"> </w:t>
      </w:r>
      <w:r w:rsidRPr="001427E6">
        <w:t>w</w:t>
      </w:r>
      <w:r w:rsidRPr="001427E6">
        <w:rPr>
          <w:rFonts w:eastAsia="Arial"/>
        </w:rPr>
        <w:t xml:space="preserve"> </w:t>
      </w:r>
      <w:r w:rsidRPr="001427E6">
        <w:t>trybie</w:t>
      </w:r>
      <w:r w:rsidRPr="001427E6">
        <w:rPr>
          <w:rFonts w:eastAsia="Arial"/>
        </w:rPr>
        <w:t xml:space="preserve"> </w:t>
      </w:r>
      <w:r w:rsidRPr="00575E2F">
        <w:rPr>
          <w:bCs/>
        </w:rPr>
        <w:t>przetargu</w:t>
      </w:r>
      <w:r w:rsidRPr="00575E2F">
        <w:rPr>
          <w:rFonts w:eastAsia="Arial"/>
          <w:bCs/>
        </w:rPr>
        <w:t xml:space="preserve"> </w:t>
      </w:r>
      <w:r w:rsidRPr="00575E2F">
        <w:rPr>
          <w:bCs/>
        </w:rPr>
        <w:t>nieograniczonego</w:t>
      </w:r>
      <w:r w:rsidRPr="001427E6">
        <w:rPr>
          <w:rFonts w:eastAsia="Arial"/>
        </w:rPr>
        <w:t xml:space="preserve"> </w:t>
      </w:r>
      <w:r w:rsidRPr="001427E6">
        <w:t>zgodnie</w:t>
      </w:r>
      <w:r w:rsidRPr="001427E6">
        <w:rPr>
          <w:rFonts w:eastAsia="Arial"/>
        </w:rPr>
        <w:t xml:space="preserve"> </w:t>
      </w:r>
      <w:r w:rsidRPr="001427E6">
        <w:t>z</w:t>
      </w:r>
      <w:r w:rsidRPr="001427E6">
        <w:rPr>
          <w:rFonts w:eastAsia="Arial"/>
        </w:rPr>
        <w:t xml:space="preserve"> </w:t>
      </w:r>
      <w:r w:rsidRPr="001427E6">
        <w:t>przepisami</w:t>
      </w:r>
      <w:r w:rsidRPr="001427E6">
        <w:rPr>
          <w:rFonts w:eastAsia="Arial"/>
        </w:rPr>
        <w:t xml:space="preserve"> </w:t>
      </w:r>
      <w:r w:rsidRPr="001427E6">
        <w:t>ustawy</w:t>
      </w:r>
      <w:r w:rsidRPr="001427E6">
        <w:rPr>
          <w:rFonts w:eastAsia="Arial"/>
        </w:rPr>
        <w:t xml:space="preserve"> </w:t>
      </w:r>
      <w:r w:rsidRPr="001427E6">
        <w:t>z</w:t>
      </w:r>
      <w:r w:rsidRPr="001427E6">
        <w:rPr>
          <w:rFonts w:eastAsia="Arial"/>
        </w:rPr>
        <w:t xml:space="preserve"> </w:t>
      </w:r>
      <w:r w:rsidRPr="001427E6">
        <w:t>dnia</w:t>
      </w:r>
      <w:r w:rsidRPr="001427E6">
        <w:rPr>
          <w:rFonts w:eastAsia="Arial"/>
        </w:rPr>
        <w:t xml:space="preserve"> </w:t>
      </w:r>
      <w:r w:rsidRPr="001427E6">
        <w:t>29</w:t>
      </w:r>
      <w:r w:rsidRPr="001427E6">
        <w:rPr>
          <w:rFonts w:eastAsia="Arial"/>
        </w:rPr>
        <w:t xml:space="preserve"> </w:t>
      </w:r>
      <w:r w:rsidRPr="001427E6">
        <w:t>stycznia</w:t>
      </w:r>
      <w:r w:rsidRPr="001427E6">
        <w:rPr>
          <w:rFonts w:eastAsia="Arial"/>
        </w:rPr>
        <w:t xml:space="preserve"> </w:t>
      </w:r>
      <w:r w:rsidRPr="001427E6">
        <w:t>2004</w:t>
      </w:r>
      <w:r w:rsidRPr="001427E6">
        <w:rPr>
          <w:rFonts w:eastAsia="Arial"/>
        </w:rPr>
        <w:t xml:space="preserve"> </w:t>
      </w:r>
      <w:r w:rsidRPr="001427E6">
        <w:t>r.</w:t>
      </w:r>
      <w:r w:rsidRPr="001427E6">
        <w:rPr>
          <w:rFonts w:eastAsia="Arial"/>
        </w:rPr>
        <w:t xml:space="preserve"> </w:t>
      </w:r>
      <w:r w:rsidRPr="001427E6">
        <w:t>Prawo</w:t>
      </w:r>
      <w:r w:rsidRPr="001427E6">
        <w:rPr>
          <w:rFonts w:eastAsia="Arial"/>
        </w:rPr>
        <w:t xml:space="preserve"> </w:t>
      </w:r>
      <w:r w:rsidRPr="001427E6">
        <w:t>zamówień</w:t>
      </w:r>
      <w:r w:rsidRPr="001427E6">
        <w:rPr>
          <w:rFonts w:eastAsia="Arial"/>
        </w:rPr>
        <w:t xml:space="preserve"> </w:t>
      </w:r>
      <w:r w:rsidRPr="001427E6">
        <w:t>publicznych,</w:t>
      </w:r>
      <w:r w:rsidRPr="001427E6">
        <w:rPr>
          <w:rFonts w:eastAsia="Arial"/>
        </w:rPr>
        <w:t xml:space="preserve"> </w:t>
      </w:r>
      <w:r w:rsidRPr="001427E6">
        <w:t>zwanej</w:t>
      </w:r>
      <w:r w:rsidRPr="001427E6">
        <w:rPr>
          <w:rFonts w:eastAsia="Arial"/>
        </w:rPr>
        <w:t xml:space="preserve"> </w:t>
      </w:r>
      <w:r w:rsidRPr="001427E6">
        <w:t>w</w:t>
      </w:r>
      <w:r w:rsidRPr="001427E6">
        <w:rPr>
          <w:rFonts w:eastAsia="Arial"/>
        </w:rPr>
        <w:t xml:space="preserve"> </w:t>
      </w:r>
      <w:r w:rsidRPr="001427E6">
        <w:t>dalszej</w:t>
      </w:r>
      <w:r w:rsidRPr="001427E6">
        <w:rPr>
          <w:rFonts w:eastAsia="Arial"/>
        </w:rPr>
        <w:t xml:space="preserve"> </w:t>
      </w:r>
      <w:r w:rsidRPr="001427E6">
        <w:t>części</w:t>
      </w:r>
      <w:r w:rsidRPr="001427E6">
        <w:rPr>
          <w:rFonts w:eastAsia="Arial"/>
        </w:rPr>
        <w:t xml:space="preserve"> </w:t>
      </w:r>
      <w:r w:rsidRPr="001427E6">
        <w:t>SIWZ</w:t>
      </w:r>
      <w:r w:rsidR="00575E2F">
        <w:t>:</w:t>
      </w:r>
      <w:r w:rsidRPr="001427E6">
        <w:rPr>
          <w:rFonts w:eastAsia="Arial"/>
        </w:rPr>
        <w:t xml:space="preserve"> „</w:t>
      </w:r>
      <w:r w:rsidRPr="001427E6">
        <w:t>ustawą</w:t>
      </w:r>
      <w:r w:rsidRPr="001427E6">
        <w:rPr>
          <w:rFonts w:eastAsia="Arial"/>
        </w:rPr>
        <w:t xml:space="preserve"> </w:t>
      </w:r>
      <w:proofErr w:type="spellStart"/>
      <w:r w:rsidRPr="001427E6">
        <w:t>Pzp</w:t>
      </w:r>
      <w:proofErr w:type="spellEnd"/>
      <w:r w:rsidRPr="001427E6">
        <w:rPr>
          <w:rFonts w:eastAsia="Arial"/>
        </w:rPr>
        <w:t xml:space="preserve">” </w:t>
      </w:r>
      <w:r w:rsidRPr="001427E6">
        <w:t>(</w:t>
      </w:r>
      <w:proofErr w:type="spellStart"/>
      <w:r w:rsidR="00575E2F">
        <w:t>t.j</w:t>
      </w:r>
      <w:proofErr w:type="spellEnd"/>
      <w:r w:rsidR="00575E2F">
        <w:t xml:space="preserve">.: </w:t>
      </w:r>
      <w:r w:rsidRPr="001427E6">
        <w:t>Dz.</w:t>
      </w:r>
      <w:r w:rsidRPr="001427E6">
        <w:rPr>
          <w:rFonts w:eastAsia="Arial"/>
        </w:rPr>
        <w:t xml:space="preserve"> </w:t>
      </w:r>
      <w:r w:rsidRPr="001427E6">
        <w:t>U.</w:t>
      </w:r>
      <w:r w:rsidRPr="001427E6">
        <w:rPr>
          <w:rFonts w:eastAsia="Arial"/>
        </w:rPr>
        <w:t xml:space="preserve"> z 201</w:t>
      </w:r>
      <w:r w:rsidR="00575E2F">
        <w:rPr>
          <w:rFonts w:eastAsia="Arial"/>
        </w:rPr>
        <w:t>9</w:t>
      </w:r>
      <w:r w:rsidRPr="001427E6">
        <w:rPr>
          <w:rFonts w:eastAsia="Arial"/>
        </w:rPr>
        <w:t xml:space="preserve"> r.</w:t>
      </w:r>
      <w:r w:rsidR="009F7E95" w:rsidRPr="001427E6">
        <w:rPr>
          <w:rFonts w:eastAsia="Arial"/>
        </w:rPr>
        <w:t>,</w:t>
      </w:r>
      <w:r w:rsidRPr="001427E6">
        <w:rPr>
          <w:rFonts w:eastAsia="Arial"/>
        </w:rPr>
        <w:t xml:space="preserve"> poz. </w:t>
      </w:r>
      <w:r w:rsidR="00575E2F">
        <w:rPr>
          <w:rFonts w:eastAsia="Arial"/>
        </w:rPr>
        <w:t>1843</w:t>
      </w:r>
      <w:r w:rsidRPr="001427E6">
        <w:t>).</w:t>
      </w:r>
    </w:p>
    <w:p w14:paraId="6FDA50BF" w14:textId="77777777" w:rsidR="00B25F5A" w:rsidRPr="001427E6" w:rsidRDefault="00B25F5A" w:rsidP="001427E6">
      <w:pPr>
        <w:spacing w:line="288" w:lineRule="auto"/>
        <w:jc w:val="both"/>
      </w:pPr>
    </w:p>
    <w:p w14:paraId="25589FA2"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III.</w:t>
      </w:r>
      <w:r w:rsidRPr="001427E6">
        <w:rPr>
          <w:rFonts w:eastAsia="Arial"/>
          <w:b/>
          <w:bCs/>
        </w:rPr>
        <w:t xml:space="preserve"> Model prowadzonego postępowania</w:t>
      </w:r>
    </w:p>
    <w:p w14:paraId="53F0C139" w14:textId="57EEBDD5" w:rsidR="00B25F5A" w:rsidRDefault="00B25F5A" w:rsidP="001427E6">
      <w:pPr>
        <w:tabs>
          <w:tab w:val="left" w:pos="284"/>
          <w:tab w:val="left" w:pos="360"/>
          <w:tab w:val="left" w:pos="420"/>
          <w:tab w:val="left" w:pos="709"/>
          <w:tab w:val="left" w:pos="960"/>
          <w:tab w:val="left" w:pos="1110"/>
          <w:tab w:val="left" w:pos="1260"/>
          <w:tab w:val="left" w:pos="1410"/>
          <w:tab w:val="left" w:pos="1560"/>
          <w:tab w:val="left" w:pos="1710"/>
          <w:tab w:val="left" w:pos="1860"/>
          <w:tab w:val="left" w:pos="2010"/>
          <w:tab w:val="left" w:pos="2310"/>
        </w:tabs>
        <w:autoSpaceDE w:val="0"/>
        <w:spacing w:line="288" w:lineRule="auto"/>
        <w:jc w:val="both"/>
        <w:rPr>
          <w:rFonts w:eastAsia="TimesNewRoman"/>
        </w:rPr>
      </w:pPr>
      <w:r w:rsidRPr="001427E6">
        <w:rPr>
          <w:rFonts w:eastAsia="TimesNewRoman"/>
        </w:rPr>
        <w:t xml:space="preserve">Niniejsze postępowanie prowadzone jest w oparciu o </w:t>
      </w:r>
      <w:r w:rsidRPr="00922F23">
        <w:rPr>
          <w:rFonts w:eastAsia="TimesNewRoman"/>
          <w:bCs/>
        </w:rPr>
        <w:t xml:space="preserve">art. 24aa ustawy </w:t>
      </w:r>
      <w:proofErr w:type="spellStart"/>
      <w:r w:rsidRPr="00922F23">
        <w:rPr>
          <w:rFonts w:eastAsia="TimesNewRoman"/>
          <w:bCs/>
        </w:rPr>
        <w:t>Pzp</w:t>
      </w:r>
      <w:proofErr w:type="spellEnd"/>
      <w:r w:rsidR="00922F23">
        <w:rPr>
          <w:rFonts w:eastAsia="TimesNewRoman"/>
          <w:bCs/>
        </w:rPr>
        <w:t>, tj. według</w:t>
      </w:r>
      <w:r w:rsidR="00597D89" w:rsidRPr="00922F23">
        <w:rPr>
          <w:rFonts w:eastAsia="TimesNewRoman"/>
          <w:bCs/>
        </w:rPr>
        <w:t xml:space="preserve"> </w:t>
      </w:r>
      <w:r w:rsidRPr="00922F23">
        <w:rPr>
          <w:rFonts w:eastAsia="TimesNewRoman"/>
          <w:bCs/>
        </w:rPr>
        <w:t>tzw.</w:t>
      </w:r>
      <w:r w:rsidR="00922F23">
        <w:rPr>
          <w:rFonts w:eastAsia="TimesNewRoman"/>
          <w:bCs/>
        </w:rPr>
        <w:t> </w:t>
      </w:r>
      <w:r w:rsidRPr="00922F23">
        <w:rPr>
          <w:rFonts w:eastAsia="TimesNewRoman"/>
          <w:bCs/>
        </w:rPr>
        <w:t>procedur</w:t>
      </w:r>
      <w:r w:rsidR="00922F23">
        <w:rPr>
          <w:rFonts w:eastAsia="TimesNewRoman"/>
          <w:bCs/>
        </w:rPr>
        <w:t>y</w:t>
      </w:r>
      <w:r w:rsidRPr="00922F23">
        <w:rPr>
          <w:rFonts w:eastAsia="TimesNewRoman"/>
          <w:bCs/>
        </w:rPr>
        <w:t xml:space="preserve"> odwrócon</w:t>
      </w:r>
      <w:r w:rsidR="00597D89" w:rsidRPr="00922F23">
        <w:rPr>
          <w:rFonts w:eastAsia="TimesNewRoman"/>
          <w:bCs/>
        </w:rPr>
        <w:t>ej</w:t>
      </w:r>
      <w:r w:rsidRPr="00922F23">
        <w:rPr>
          <w:rFonts w:eastAsia="TimesNewRoman"/>
          <w:bCs/>
        </w:rPr>
        <w:t>.</w:t>
      </w:r>
      <w:r w:rsidR="00922F23">
        <w:rPr>
          <w:rFonts w:eastAsia="TimesNewRoman"/>
          <w:bCs/>
        </w:rPr>
        <w:t xml:space="preserve"> </w:t>
      </w:r>
      <w:r w:rsidRPr="001427E6">
        <w:rPr>
          <w:rFonts w:eastAsia="TimesNewRoman"/>
        </w:rPr>
        <w:t xml:space="preserve">Zgodnie z art. 24aa ustawy </w:t>
      </w:r>
      <w:proofErr w:type="spellStart"/>
      <w:r w:rsidRPr="001427E6">
        <w:rPr>
          <w:rFonts w:eastAsia="TimesNewRoman"/>
        </w:rPr>
        <w:t>Pzp</w:t>
      </w:r>
      <w:proofErr w:type="spellEnd"/>
      <w:r w:rsidRPr="001427E6">
        <w:rPr>
          <w:rFonts w:eastAsia="TimesNewRoman"/>
        </w:rPr>
        <w:t xml:space="preserve"> Zamawiający najpierw dokona oceny ofert, a następnie zbada, czy Wykonawca, którego oferta została oceniona jako najkorzystniejsza, nie podlega wykluczeniu oraz spełnia warunki udziału w postępowaniu.</w:t>
      </w:r>
    </w:p>
    <w:p w14:paraId="56318A76" w14:textId="77777777" w:rsidR="00922F23" w:rsidRPr="001427E6" w:rsidRDefault="00922F23" w:rsidP="001427E6">
      <w:pPr>
        <w:tabs>
          <w:tab w:val="left" w:pos="284"/>
          <w:tab w:val="left" w:pos="360"/>
          <w:tab w:val="left" w:pos="420"/>
          <w:tab w:val="left" w:pos="709"/>
          <w:tab w:val="left" w:pos="960"/>
          <w:tab w:val="left" w:pos="1110"/>
          <w:tab w:val="left" w:pos="1260"/>
          <w:tab w:val="left" w:pos="1410"/>
          <w:tab w:val="left" w:pos="1560"/>
          <w:tab w:val="left" w:pos="1710"/>
          <w:tab w:val="left" w:pos="1860"/>
          <w:tab w:val="left" w:pos="2010"/>
          <w:tab w:val="left" w:pos="2310"/>
        </w:tabs>
        <w:autoSpaceDE w:val="0"/>
        <w:spacing w:line="288" w:lineRule="auto"/>
        <w:jc w:val="both"/>
      </w:pPr>
    </w:p>
    <w:p w14:paraId="4599BA24"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IV.</w:t>
      </w:r>
      <w:r w:rsidRPr="001427E6">
        <w:rPr>
          <w:rFonts w:eastAsia="Arial"/>
          <w:b/>
          <w:bCs/>
        </w:rPr>
        <w:t xml:space="preserve"> Źródła finansowania </w:t>
      </w:r>
      <w:r w:rsidRPr="001427E6">
        <w:rPr>
          <w:b/>
          <w:bCs/>
        </w:rPr>
        <w:t>zamówienia</w:t>
      </w:r>
    </w:p>
    <w:p w14:paraId="3586D8C9" w14:textId="77777777" w:rsidR="00B25F5A" w:rsidRDefault="00B25F5A" w:rsidP="001427E6">
      <w:pPr>
        <w:tabs>
          <w:tab w:val="left" w:pos="1843"/>
          <w:tab w:val="left" w:pos="22270"/>
        </w:tabs>
        <w:spacing w:line="288" w:lineRule="auto"/>
        <w:jc w:val="both"/>
        <w:rPr>
          <w:rFonts w:eastAsia="Times New Roman"/>
          <w:iCs/>
        </w:rPr>
      </w:pPr>
      <w:r w:rsidRPr="001427E6">
        <w:rPr>
          <w:rFonts w:eastAsia="Arial"/>
          <w:iCs/>
        </w:rPr>
        <w:t xml:space="preserve">Zamówienie </w:t>
      </w:r>
      <w:r w:rsidR="00922F23">
        <w:rPr>
          <w:rFonts w:eastAsia="Arial"/>
          <w:iCs/>
        </w:rPr>
        <w:t xml:space="preserve">jest </w:t>
      </w:r>
      <w:r w:rsidRPr="001427E6">
        <w:rPr>
          <w:rFonts w:eastAsia="Arial"/>
          <w:iCs/>
        </w:rPr>
        <w:t xml:space="preserve">finansowane </w:t>
      </w:r>
      <w:r w:rsidRPr="001427E6">
        <w:rPr>
          <w:rFonts w:eastAsia="Times New Roman"/>
          <w:iCs/>
        </w:rPr>
        <w:t>ze środków własnych Zamawiającego.</w:t>
      </w:r>
    </w:p>
    <w:p w14:paraId="11376B78" w14:textId="77777777" w:rsidR="00922F23" w:rsidRPr="001427E6" w:rsidRDefault="00922F23" w:rsidP="001427E6">
      <w:pPr>
        <w:tabs>
          <w:tab w:val="left" w:pos="1843"/>
          <w:tab w:val="left" w:pos="22270"/>
        </w:tabs>
        <w:spacing w:line="288" w:lineRule="auto"/>
        <w:jc w:val="both"/>
      </w:pPr>
    </w:p>
    <w:p w14:paraId="162282E8"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V.</w:t>
      </w:r>
      <w:r w:rsidRPr="001427E6">
        <w:rPr>
          <w:rFonts w:eastAsia="Arial"/>
          <w:b/>
          <w:bCs/>
        </w:rPr>
        <w:t xml:space="preserve"> </w:t>
      </w:r>
      <w:r w:rsidRPr="001427E6">
        <w:rPr>
          <w:b/>
          <w:bCs/>
        </w:rPr>
        <w:t>Opis</w:t>
      </w:r>
      <w:r w:rsidRPr="001427E6">
        <w:rPr>
          <w:rFonts w:eastAsia="Arial"/>
          <w:b/>
          <w:bCs/>
        </w:rPr>
        <w:t xml:space="preserve"> </w:t>
      </w:r>
      <w:r w:rsidRPr="001427E6">
        <w:rPr>
          <w:b/>
          <w:bCs/>
        </w:rPr>
        <w:t>przedmiotu</w:t>
      </w:r>
      <w:r w:rsidRPr="001427E6">
        <w:rPr>
          <w:rFonts w:eastAsia="Arial"/>
          <w:b/>
          <w:bCs/>
        </w:rPr>
        <w:t xml:space="preserve"> </w:t>
      </w:r>
      <w:r w:rsidRPr="001427E6">
        <w:rPr>
          <w:b/>
          <w:bCs/>
        </w:rPr>
        <w:t>zamówienia</w:t>
      </w:r>
    </w:p>
    <w:p w14:paraId="4504CD7B" w14:textId="77777777" w:rsidR="00922F23" w:rsidRDefault="00B25F5A" w:rsidP="00242C4F">
      <w:pPr>
        <w:numPr>
          <w:ilvl w:val="0"/>
          <w:numId w:val="8"/>
        </w:numPr>
        <w:tabs>
          <w:tab w:val="left" w:pos="284"/>
          <w:tab w:val="left" w:pos="25394"/>
        </w:tabs>
        <w:spacing w:line="288" w:lineRule="auto"/>
        <w:ind w:left="284" w:hanging="284"/>
        <w:jc w:val="both"/>
      </w:pPr>
      <w:r w:rsidRPr="001427E6">
        <w:rPr>
          <w:b/>
        </w:rPr>
        <w:t>Przedmiotem</w:t>
      </w:r>
      <w:r w:rsidRPr="001427E6">
        <w:rPr>
          <w:rFonts w:eastAsia="Arial"/>
          <w:b/>
        </w:rPr>
        <w:t xml:space="preserve"> </w:t>
      </w:r>
      <w:r w:rsidRPr="001427E6">
        <w:rPr>
          <w:b/>
        </w:rPr>
        <w:t>zamówienia</w:t>
      </w:r>
      <w:r w:rsidRPr="001427E6">
        <w:rPr>
          <w:rFonts w:eastAsia="Arial"/>
          <w:b/>
        </w:rPr>
        <w:t xml:space="preserve"> </w:t>
      </w:r>
      <w:r w:rsidR="00E2092B" w:rsidRPr="001427E6">
        <w:rPr>
          <w:rFonts w:eastAsia="Arial"/>
          <w:b/>
        </w:rPr>
        <w:t>są</w:t>
      </w:r>
      <w:r w:rsidRPr="001427E6">
        <w:rPr>
          <w:b/>
        </w:rPr>
        <w:t xml:space="preserve"> </w:t>
      </w:r>
      <w:r w:rsidR="00922F23">
        <w:rPr>
          <w:b/>
        </w:rPr>
        <w:t>usługi</w:t>
      </w:r>
      <w:r w:rsidR="00E2092B" w:rsidRPr="001427E6">
        <w:t xml:space="preserve"> </w:t>
      </w:r>
      <w:r w:rsidR="00922F23">
        <w:t>w zakresie obsługi ratowniczej krytych basenów zarządzanych przez Zamawiającego:</w:t>
      </w:r>
    </w:p>
    <w:p w14:paraId="644BC14C" w14:textId="77777777" w:rsidR="00922F23" w:rsidRPr="00922F23" w:rsidRDefault="00922F23" w:rsidP="00242C4F">
      <w:pPr>
        <w:numPr>
          <w:ilvl w:val="0"/>
          <w:numId w:val="13"/>
        </w:numPr>
        <w:tabs>
          <w:tab w:val="left" w:pos="426"/>
          <w:tab w:val="left" w:pos="25394"/>
        </w:tabs>
        <w:spacing w:line="288" w:lineRule="auto"/>
        <w:ind w:left="567" w:hanging="283"/>
        <w:jc w:val="both"/>
        <w:rPr>
          <w:bCs/>
        </w:rPr>
      </w:pPr>
      <w:r w:rsidRPr="00922F23">
        <w:rPr>
          <w:bCs/>
        </w:rPr>
        <w:t xml:space="preserve">AQUARIUS Kopernik, </w:t>
      </w:r>
      <w:r w:rsidR="00133CC6">
        <w:rPr>
          <w:bCs/>
        </w:rPr>
        <w:t>A</w:t>
      </w:r>
      <w:r w:rsidRPr="00922F23">
        <w:rPr>
          <w:bCs/>
        </w:rPr>
        <w:t>l. Wojciecha Korfantego 18, 41-800 Zabrze,</w:t>
      </w:r>
    </w:p>
    <w:p w14:paraId="494363BD" w14:textId="77777777" w:rsidR="00922F23" w:rsidRPr="00922F23" w:rsidRDefault="00922F23" w:rsidP="00242C4F">
      <w:pPr>
        <w:numPr>
          <w:ilvl w:val="0"/>
          <w:numId w:val="13"/>
        </w:numPr>
        <w:tabs>
          <w:tab w:val="left" w:pos="426"/>
          <w:tab w:val="left" w:pos="25394"/>
        </w:tabs>
        <w:spacing w:line="288" w:lineRule="auto"/>
        <w:ind w:left="567" w:hanging="283"/>
        <w:jc w:val="both"/>
        <w:rPr>
          <w:bCs/>
        </w:rPr>
      </w:pPr>
      <w:r w:rsidRPr="00922F23">
        <w:rPr>
          <w:bCs/>
        </w:rPr>
        <w:t>AQUARIUS, Plac Krakowski 10, 41-800 Zabrze.</w:t>
      </w:r>
    </w:p>
    <w:p w14:paraId="12C3825F" w14:textId="77777777" w:rsidR="00F24F13" w:rsidRDefault="00F24F13" w:rsidP="00F24F13">
      <w:pPr>
        <w:spacing w:line="288" w:lineRule="auto"/>
        <w:ind w:left="284"/>
        <w:jc w:val="both"/>
      </w:pPr>
      <w:r>
        <w:t>Do zadań Wykonawcy będzie należeć w szczególności stała obserwacja lustra wody, w tym m.in.: szczególna dbałość o bezpieczeństwo osób przebywających w nieckach basenowych, tj. pływających, kąpiących się i uprawiających sporty wodne w obiektach Zamawiającego oraz zapewnienie bezpieczeństwa osobom poruszającym się wokół niecek, czyli na tzw. hali basenowej.</w:t>
      </w:r>
    </w:p>
    <w:p w14:paraId="39562F6A" w14:textId="77777777" w:rsidR="00170A6B" w:rsidRPr="001427E6" w:rsidRDefault="00170A6B" w:rsidP="001427E6">
      <w:pPr>
        <w:tabs>
          <w:tab w:val="left" w:pos="284"/>
          <w:tab w:val="left" w:pos="25394"/>
        </w:tabs>
        <w:spacing w:line="288" w:lineRule="auto"/>
        <w:ind w:left="284"/>
        <w:jc w:val="both"/>
      </w:pPr>
    </w:p>
    <w:p w14:paraId="65D58DF1" w14:textId="22D9C49C" w:rsidR="00170A6B" w:rsidRDefault="009A4703" w:rsidP="00EA0B18">
      <w:pPr>
        <w:pStyle w:val="Akapitzlist"/>
        <w:widowControl/>
        <w:suppressAutoHyphens w:val="0"/>
        <w:spacing w:line="288" w:lineRule="auto"/>
        <w:ind w:left="284"/>
        <w:contextualSpacing/>
        <w:jc w:val="both"/>
        <w:rPr>
          <w:rFonts w:cs="Times New Roman"/>
          <w:szCs w:val="24"/>
        </w:rPr>
      </w:pPr>
      <w:r>
        <w:rPr>
          <w:rFonts w:cs="Times New Roman"/>
          <w:szCs w:val="24"/>
        </w:rPr>
        <w:t xml:space="preserve">Zamawiający określa liczbę godzin </w:t>
      </w:r>
      <w:r>
        <w:rPr>
          <w:rFonts w:eastAsia="Arial"/>
        </w:rPr>
        <w:t xml:space="preserve">świadczenia usług ratownictwa wodnego w ramach niniejszego zamówienia publicznego w wymiarze </w:t>
      </w:r>
      <w:r w:rsidRPr="00B45ECD">
        <w:rPr>
          <w:rFonts w:eastAsia="Arial"/>
          <w:bCs/>
        </w:rPr>
        <w:t>32.000 godzin</w:t>
      </w:r>
      <w:r w:rsidRPr="00B45ECD">
        <w:rPr>
          <w:rFonts w:cs="Times New Roman"/>
          <w:bCs/>
          <w:szCs w:val="24"/>
        </w:rPr>
        <w:t>.</w:t>
      </w:r>
      <w:r w:rsidRPr="00B45ECD">
        <w:rPr>
          <w:rFonts w:cs="Times New Roman"/>
          <w:szCs w:val="24"/>
        </w:rPr>
        <w:t xml:space="preserve"> </w:t>
      </w:r>
      <w:r w:rsidR="00922F23" w:rsidRPr="00B45ECD">
        <w:rPr>
          <w:rFonts w:cs="Times New Roman"/>
          <w:szCs w:val="24"/>
        </w:rPr>
        <w:t>Zamawiający uprzedza, że podana liczba godzin obsługi ratowniczej jes</w:t>
      </w:r>
      <w:r w:rsidR="00922F23">
        <w:rPr>
          <w:rFonts w:cs="Times New Roman"/>
          <w:szCs w:val="24"/>
        </w:rPr>
        <w:t>t liczbą maksymalną. Wykonawcy nie przysługują żadne roszczenia wobec Zamawiającego, jeżeli liczba godzin faktycznie świadczonych usług będzie mniejsza niż określona w SIWZ.</w:t>
      </w:r>
    </w:p>
    <w:p w14:paraId="064D4FEA" w14:textId="4A2E8F92" w:rsidR="00F24F13" w:rsidRDefault="00F24F13" w:rsidP="00EA0B18">
      <w:pPr>
        <w:pStyle w:val="Akapitzlist"/>
        <w:widowControl/>
        <w:suppressAutoHyphens w:val="0"/>
        <w:spacing w:line="288" w:lineRule="auto"/>
        <w:ind w:left="284"/>
        <w:contextualSpacing/>
        <w:jc w:val="both"/>
        <w:rPr>
          <w:rFonts w:cs="Times New Roman"/>
          <w:szCs w:val="24"/>
        </w:rPr>
      </w:pPr>
    </w:p>
    <w:p w14:paraId="6B199E79" w14:textId="77777777" w:rsidR="009A4703" w:rsidRDefault="009A4703" w:rsidP="009A4703">
      <w:pPr>
        <w:spacing w:line="288" w:lineRule="auto"/>
        <w:ind w:left="284"/>
        <w:jc w:val="both"/>
      </w:pPr>
      <w:r w:rsidRPr="001427E6">
        <w:t>Szczegółowy opis przedmiotu zamówienia</w:t>
      </w:r>
      <w:r>
        <w:t xml:space="preserve"> zamieszczono w załącznikach nr 7 i 8 do SIWZ.</w:t>
      </w:r>
    </w:p>
    <w:p w14:paraId="77469D9E" w14:textId="77777777" w:rsidR="009A4703" w:rsidRPr="009A4703" w:rsidRDefault="009A4703" w:rsidP="009A4703">
      <w:pPr>
        <w:widowControl/>
        <w:suppressAutoHyphens w:val="0"/>
        <w:spacing w:line="288" w:lineRule="auto"/>
        <w:contextualSpacing/>
        <w:jc w:val="both"/>
      </w:pPr>
    </w:p>
    <w:p w14:paraId="4CB34080" w14:textId="77777777" w:rsidR="00B25F5A" w:rsidRPr="00922F23" w:rsidRDefault="00B25F5A" w:rsidP="00242C4F">
      <w:pPr>
        <w:numPr>
          <w:ilvl w:val="0"/>
          <w:numId w:val="8"/>
        </w:numPr>
        <w:tabs>
          <w:tab w:val="left" w:pos="284"/>
          <w:tab w:val="left" w:pos="25394"/>
        </w:tabs>
        <w:spacing w:line="288" w:lineRule="auto"/>
        <w:ind w:left="284" w:hanging="284"/>
        <w:jc w:val="both"/>
        <w:rPr>
          <w:bCs/>
        </w:rPr>
      </w:pPr>
      <w:r w:rsidRPr="00922F23">
        <w:rPr>
          <w:bCs/>
        </w:rPr>
        <w:t>Oznaczenie przedmiotu zamówienia w</w:t>
      </w:r>
      <w:r w:rsidR="00922F23">
        <w:rPr>
          <w:bCs/>
        </w:rPr>
        <w:t>edług</w:t>
      </w:r>
      <w:r w:rsidRPr="00922F23">
        <w:rPr>
          <w:bCs/>
        </w:rPr>
        <w:t xml:space="preserve"> Wspólnego Słownika Zamówień (CPV):</w:t>
      </w:r>
    </w:p>
    <w:p w14:paraId="13BE4233" w14:textId="5EFF7648" w:rsidR="00B25F5A" w:rsidRDefault="00B25F5A" w:rsidP="00EA0B18">
      <w:pPr>
        <w:pStyle w:val="Bezodstpw"/>
        <w:spacing w:line="288" w:lineRule="auto"/>
        <w:ind w:firstLine="284"/>
        <w:jc w:val="both"/>
        <w:rPr>
          <w:rFonts w:eastAsia="Times New Roman"/>
          <w:bCs/>
          <w:lang w:eastAsia="pl-PL"/>
        </w:rPr>
      </w:pPr>
      <w:r w:rsidRPr="001427E6">
        <w:t>Kod i nazwa CPV:</w:t>
      </w:r>
      <w:r w:rsidR="00EA0B18">
        <w:t xml:space="preserve"> </w:t>
      </w:r>
      <w:r w:rsidR="001C67CB">
        <w:rPr>
          <w:rFonts w:eastAsia="Times New Roman"/>
          <w:bCs/>
          <w:lang w:eastAsia="pl-PL"/>
        </w:rPr>
        <w:t>7525</w:t>
      </w:r>
      <w:r w:rsidR="00C10B32">
        <w:rPr>
          <w:rFonts w:eastAsia="Times New Roman"/>
          <w:bCs/>
          <w:lang w:eastAsia="pl-PL"/>
        </w:rPr>
        <w:t>2</w:t>
      </w:r>
      <w:r w:rsidR="001C67CB">
        <w:rPr>
          <w:rFonts w:eastAsia="Times New Roman"/>
          <w:bCs/>
          <w:lang w:eastAsia="pl-PL"/>
        </w:rPr>
        <w:t>000-</w:t>
      </w:r>
      <w:r w:rsidR="00C10B32">
        <w:rPr>
          <w:rFonts w:eastAsia="Times New Roman"/>
          <w:bCs/>
          <w:lang w:eastAsia="pl-PL"/>
        </w:rPr>
        <w:t>7</w:t>
      </w:r>
      <w:r w:rsidR="001C67CB">
        <w:rPr>
          <w:rFonts w:eastAsia="Times New Roman"/>
          <w:bCs/>
          <w:lang w:eastAsia="pl-PL"/>
        </w:rPr>
        <w:t xml:space="preserve"> </w:t>
      </w:r>
      <w:r w:rsidR="00C10B32">
        <w:rPr>
          <w:rFonts w:eastAsia="Times New Roman"/>
          <w:bCs/>
          <w:lang w:eastAsia="pl-PL"/>
        </w:rPr>
        <w:t>Służby</w:t>
      </w:r>
      <w:r w:rsidR="001C67CB">
        <w:rPr>
          <w:rFonts w:eastAsia="Times New Roman"/>
          <w:bCs/>
          <w:lang w:eastAsia="pl-PL"/>
        </w:rPr>
        <w:t xml:space="preserve"> ratownicze</w:t>
      </w:r>
    </w:p>
    <w:p w14:paraId="0969A3CB" w14:textId="77777777" w:rsidR="00F24F13" w:rsidRPr="00EA0B18" w:rsidRDefault="00F24F13" w:rsidP="00EA0B18">
      <w:pPr>
        <w:pStyle w:val="Bezodstpw"/>
        <w:spacing w:line="288" w:lineRule="auto"/>
        <w:ind w:firstLine="284"/>
        <w:jc w:val="both"/>
        <w:rPr>
          <w:rFonts w:eastAsia="Times New Roman"/>
          <w:bCs/>
          <w:lang w:eastAsia="pl-PL"/>
        </w:rPr>
      </w:pPr>
    </w:p>
    <w:p w14:paraId="04FE4DE3" w14:textId="77777777" w:rsidR="00B25F5A" w:rsidRPr="00C10B32" w:rsidRDefault="00B25F5A" w:rsidP="00242C4F">
      <w:pPr>
        <w:numPr>
          <w:ilvl w:val="0"/>
          <w:numId w:val="8"/>
        </w:numPr>
        <w:tabs>
          <w:tab w:val="left" w:pos="284"/>
          <w:tab w:val="left" w:pos="3408"/>
          <w:tab w:val="left" w:pos="25394"/>
        </w:tabs>
        <w:spacing w:line="288" w:lineRule="auto"/>
        <w:ind w:left="284" w:hanging="284"/>
        <w:jc w:val="both"/>
        <w:rPr>
          <w:bCs/>
        </w:rPr>
      </w:pPr>
      <w:r w:rsidRPr="00C10B32">
        <w:rPr>
          <w:bCs/>
        </w:rPr>
        <w:t>Określenie wymagań zatrudnienia przez Wykonawcę lub podwykonawcę na podstawie umowy o pracę osób wykonujących czynności w zakresie realizacji niniejszego zamówienia.</w:t>
      </w:r>
    </w:p>
    <w:p w14:paraId="2AFEA926" w14:textId="406A6E3D" w:rsidR="00B25F5A" w:rsidRPr="001427E6" w:rsidRDefault="00B25F5A" w:rsidP="00242C4F">
      <w:pPr>
        <w:numPr>
          <w:ilvl w:val="2"/>
          <w:numId w:val="8"/>
        </w:numPr>
        <w:tabs>
          <w:tab w:val="left" w:pos="567"/>
          <w:tab w:val="left" w:pos="26956"/>
        </w:tabs>
        <w:spacing w:line="288" w:lineRule="auto"/>
        <w:ind w:left="567" w:hanging="283"/>
        <w:jc w:val="both"/>
      </w:pPr>
      <w:r w:rsidRPr="001427E6">
        <w:t xml:space="preserve">Zamawiający wymaga, aby w ramach realizacji zamówienia osoby </w:t>
      </w:r>
      <w:r w:rsidR="00D27618" w:rsidRPr="001427E6">
        <w:t>wykonujące</w:t>
      </w:r>
      <w:r w:rsidR="005064CB" w:rsidRPr="001427E6">
        <w:t xml:space="preserve"> </w:t>
      </w:r>
      <w:r w:rsidR="005064CB" w:rsidRPr="001427E6">
        <w:lastRenderedPageBreak/>
        <w:t>czynności</w:t>
      </w:r>
      <w:r w:rsidR="00C10B32">
        <w:t xml:space="preserve"> ratowników</w:t>
      </w:r>
      <w:r w:rsidR="0047488B">
        <w:t xml:space="preserve"> wodnych </w:t>
      </w:r>
      <w:r w:rsidR="002C0EA9" w:rsidRPr="001427E6">
        <w:t>b</w:t>
      </w:r>
      <w:r w:rsidR="00B81EA0" w:rsidRPr="001427E6">
        <w:t xml:space="preserve">yły </w:t>
      </w:r>
      <w:r w:rsidRPr="001427E6">
        <w:t xml:space="preserve">zatrudnione na </w:t>
      </w:r>
      <w:r w:rsidR="004B25CD" w:rsidRPr="001427E6">
        <w:t xml:space="preserve">podstawie </w:t>
      </w:r>
      <w:r w:rsidRPr="001427E6">
        <w:t>umow</w:t>
      </w:r>
      <w:r w:rsidR="004B25CD" w:rsidRPr="001427E6">
        <w:t>y</w:t>
      </w:r>
      <w:r w:rsidRPr="001427E6">
        <w:t xml:space="preserve"> o</w:t>
      </w:r>
      <w:r w:rsidR="004B25CD" w:rsidRPr="001427E6">
        <w:t> </w:t>
      </w:r>
      <w:r w:rsidRPr="001427E6">
        <w:t>pracę</w:t>
      </w:r>
      <w:r w:rsidR="003F1740">
        <w:t xml:space="preserve">, </w:t>
      </w:r>
      <w:r w:rsidRPr="001427E6">
        <w:t>niezależnie od tego, czy prace te będzie wykonywał Wykonawca, podwykonawca lub dalszy podwykonawca</w:t>
      </w:r>
      <w:r w:rsidR="00D547A0">
        <w:t>;</w:t>
      </w:r>
    </w:p>
    <w:p w14:paraId="06ABECAD" w14:textId="77777777" w:rsidR="00B25F5A" w:rsidRPr="001427E6" w:rsidRDefault="00B25F5A" w:rsidP="00242C4F">
      <w:pPr>
        <w:pStyle w:val="Bezodstpw"/>
        <w:numPr>
          <w:ilvl w:val="2"/>
          <w:numId w:val="8"/>
        </w:numPr>
        <w:spacing w:line="288" w:lineRule="auto"/>
        <w:ind w:left="567" w:hanging="283"/>
        <w:jc w:val="both"/>
      </w:pPr>
      <w:r w:rsidRPr="001427E6">
        <w:rPr>
          <w:lang w:eastAsia="pl-PL"/>
        </w:rPr>
        <w:t xml:space="preserve">W trakcie realizacji zamówienia </w:t>
      </w:r>
      <w:r w:rsidR="004B25CD" w:rsidRPr="001427E6">
        <w:rPr>
          <w:lang w:eastAsia="pl-PL"/>
        </w:rPr>
        <w:t>Z</w:t>
      </w:r>
      <w:r w:rsidRPr="001427E6">
        <w:rPr>
          <w:lang w:eastAsia="pl-PL"/>
        </w:rPr>
        <w:t xml:space="preserve">amawiający </w:t>
      </w:r>
      <w:r w:rsidR="0047488B">
        <w:rPr>
          <w:lang w:eastAsia="pl-PL"/>
        </w:rPr>
        <w:t xml:space="preserve">będzie </w:t>
      </w:r>
      <w:r w:rsidRPr="001427E6">
        <w:rPr>
          <w:lang w:eastAsia="pl-PL"/>
        </w:rPr>
        <w:t xml:space="preserve">uprawniony do wykonywania czynności kontrolnych </w:t>
      </w:r>
      <w:r w:rsidRPr="001427E6">
        <w:rPr>
          <w:color w:val="000000"/>
          <w:lang w:eastAsia="pl-PL"/>
        </w:rPr>
        <w:t xml:space="preserve">wobec </w:t>
      </w:r>
      <w:r w:rsidR="004B25CD" w:rsidRPr="001427E6">
        <w:rPr>
          <w:color w:val="000000"/>
          <w:lang w:eastAsia="pl-PL"/>
        </w:rPr>
        <w:t>W</w:t>
      </w:r>
      <w:r w:rsidRPr="001427E6">
        <w:rPr>
          <w:color w:val="000000"/>
          <w:lang w:eastAsia="pl-PL"/>
        </w:rPr>
        <w:t>ykonawcy odnośnie</w:t>
      </w:r>
      <w:r w:rsidR="000A589F" w:rsidRPr="001427E6">
        <w:rPr>
          <w:color w:val="000000"/>
          <w:lang w:eastAsia="pl-PL"/>
        </w:rPr>
        <w:t xml:space="preserve"> </w:t>
      </w:r>
      <w:r w:rsidRPr="001427E6">
        <w:rPr>
          <w:lang w:eastAsia="pl-PL"/>
        </w:rPr>
        <w:t xml:space="preserve">spełniania przez </w:t>
      </w:r>
      <w:r w:rsidR="004B25CD" w:rsidRPr="001427E6">
        <w:rPr>
          <w:lang w:eastAsia="pl-PL"/>
        </w:rPr>
        <w:t>W</w:t>
      </w:r>
      <w:r w:rsidRPr="001427E6">
        <w:rPr>
          <w:lang w:eastAsia="pl-PL"/>
        </w:rPr>
        <w:t>ykonawcę lub podwykonawcę wymogu zatrudnienia na podstawie umowy o pracę osób wykonujących wskazane w punkcie 1</w:t>
      </w:r>
      <w:r w:rsidR="003A1C4A" w:rsidRPr="001427E6">
        <w:rPr>
          <w:lang w:eastAsia="pl-PL"/>
        </w:rPr>
        <w:t>)</w:t>
      </w:r>
      <w:r w:rsidRPr="001427E6">
        <w:rPr>
          <w:lang w:eastAsia="pl-PL"/>
        </w:rPr>
        <w:t xml:space="preserve"> czynności</w:t>
      </w:r>
      <w:r w:rsidR="0047488B">
        <w:rPr>
          <w:lang w:eastAsia="pl-PL"/>
        </w:rPr>
        <w:t xml:space="preserve">, w tym </w:t>
      </w:r>
      <w:r w:rsidRPr="001427E6">
        <w:rPr>
          <w:lang w:eastAsia="pl-PL"/>
        </w:rPr>
        <w:t>w</w:t>
      </w:r>
      <w:r w:rsidR="0047488B">
        <w:rPr>
          <w:lang w:eastAsia="pl-PL"/>
        </w:rPr>
        <w:t xml:space="preserve"> </w:t>
      </w:r>
      <w:r w:rsidRPr="001427E6">
        <w:rPr>
          <w:lang w:eastAsia="pl-PL"/>
        </w:rPr>
        <w:t>szczególności do:</w:t>
      </w:r>
    </w:p>
    <w:p w14:paraId="0CA36279" w14:textId="758251E0" w:rsidR="00B25F5A" w:rsidRDefault="00B25F5A" w:rsidP="00242C4F">
      <w:pPr>
        <w:pStyle w:val="Akapitzlist1"/>
        <w:numPr>
          <w:ilvl w:val="0"/>
          <w:numId w:val="6"/>
        </w:numPr>
        <w:spacing w:line="288" w:lineRule="auto"/>
        <w:ind w:left="851" w:hanging="284"/>
        <w:jc w:val="both"/>
      </w:pPr>
      <w:r w:rsidRPr="001427E6">
        <w:t xml:space="preserve">żądania </w:t>
      </w:r>
      <w:r w:rsidR="00D547A0">
        <w:t xml:space="preserve">złożenia - </w:t>
      </w:r>
      <w:r w:rsidR="00D547A0" w:rsidRPr="001427E6">
        <w:t xml:space="preserve">w terminie 7 dni od </w:t>
      </w:r>
      <w:r w:rsidR="00D547A0">
        <w:t>otrzymania</w:t>
      </w:r>
      <w:r w:rsidR="00D547A0" w:rsidRPr="001427E6">
        <w:t xml:space="preserve"> wezwania </w:t>
      </w:r>
      <w:r w:rsidR="00D547A0">
        <w:t xml:space="preserve">Zamawiającego - </w:t>
      </w:r>
      <w:r w:rsidRPr="001427E6">
        <w:t>oświadczeń i dokumentów w zakresie potwierdzenia spełniania ww.</w:t>
      </w:r>
      <w:r w:rsidR="000B69BF" w:rsidRPr="001427E6">
        <w:t> </w:t>
      </w:r>
      <w:r w:rsidRPr="001427E6">
        <w:t>wymog</w:t>
      </w:r>
      <w:r w:rsidR="00D547A0">
        <w:t>u</w:t>
      </w:r>
      <w:r w:rsidRPr="001427E6">
        <w:t>,</w:t>
      </w:r>
      <w:r w:rsidR="00D547A0">
        <w:t xml:space="preserve"> tj.:</w:t>
      </w:r>
    </w:p>
    <w:p w14:paraId="17DA4034" w14:textId="51E026BE" w:rsidR="00D547A0" w:rsidRPr="001427E6" w:rsidRDefault="00D547A0" w:rsidP="00A10E3B">
      <w:pPr>
        <w:pStyle w:val="Akapitzlist1"/>
        <w:numPr>
          <w:ilvl w:val="0"/>
          <w:numId w:val="64"/>
        </w:numPr>
        <w:tabs>
          <w:tab w:val="left" w:pos="709"/>
        </w:tabs>
        <w:spacing w:line="288" w:lineRule="auto"/>
        <w:ind w:left="1134" w:hanging="283"/>
        <w:jc w:val="both"/>
      </w:pPr>
      <w:r w:rsidRPr="0047488B">
        <w:rPr>
          <w:bCs/>
        </w:rPr>
        <w:t>oświadczeni</w:t>
      </w:r>
      <w:r>
        <w:rPr>
          <w:bCs/>
        </w:rPr>
        <w:t>a</w:t>
      </w:r>
      <w:r w:rsidRPr="0047488B">
        <w:rPr>
          <w:bCs/>
        </w:rPr>
        <w:t xml:space="preserve"> Wykonawcy lub podwykonawcy</w:t>
      </w:r>
      <w:r w:rsidRPr="001427E6">
        <w:rPr>
          <w:b/>
        </w:rPr>
        <w:t xml:space="preserve"> </w:t>
      </w:r>
      <w:r w:rsidRPr="001427E6">
        <w:t>o zatrudnieniu na podstawie umowy o pracę osób wykonujących czynności, których dotyczy wezwanie Zamawiającego</w:t>
      </w:r>
      <w:r>
        <w:t xml:space="preserve"> (o</w:t>
      </w:r>
      <w:r w:rsidRPr="001427E6">
        <w:t>świadczenie to powinno zawierać w szczególności: dokładne określenie podmiotu składającego oświadczenie, datę złożenia oświadczenia, wskazanie, że objęte wezwaniem czynności wykonują osoby zatrudnione na podstawie umowy o</w:t>
      </w:r>
      <w:r>
        <w:t> </w:t>
      </w:r>
      <w:r w:rsidRPr="001427E6">
        <w:t>pracę wraz ze wskazaniem liczby tych osób, imion i nazwisk tych osób, rodzaju umowy o</w:t>
      </w:r>
      <w:r>
        <w:t> </w:t>
      </w:r>
      <w:r w:rsidRPr="001427E6">
        <w:t>pracę oraz podpis osoby uprawnionej do złożenia oświadczenia w</w:t>
      </w:r>
      <w:r>
        <w:t> </w:t>
      </w:r>
      <w:r w:rsidRPr="001427E6">
        <w:t>imieniu Wykonawcy lub podwykonawcy</w:t>
      </w:r>
      <w:r>
        <w:t>)</w:t>
      </w:r>
      <w:r w:rsidRPr="001427E6">
        <w:t>;</w:t>
      </w:r>
    </w:p>
    <w:p w14:paraId="2ADDCDF4" w14:textId="029C04DE" w:rsidR="00D547A0" w:rsidRDefault="00D547A0" w:rsidP="00A10E3B">
      <w:pPr>
        <w:pStyle w:val="Akapitzlist1"/>
        <w:numPr>
          <w:ilvl w:val="0"/>
          <w:numId w:val="64"/>
        </w:numPr>
        <w:tabs>
          <w:tab w:val="left" w:pos="709"/>
        </w:tabs>
        <w:spacing w:line="288" w:lineRule="auto"/>
        <w:ind w:left="1134" w:hanging="283"/>
        <w:jc w:val="both"/>
      </w:pPr>
      <w:r w:rsidRPr="001427E6">
        <w:t>poświadczon</w:t>
      </w:r>
      <w:r>
        <w:t>ych</w:t>
      </w:r>
      <w:r w:rsidRPr="001427E6">
        <w:t xml:space="preserve"> za zgodność z oryginałem odpowiednio przez Wykonawcę lub podwykonawcę</w:t>
      </w:r>
      <w:r w:rsidRPr="0047488B">
        <w:rPr>
          <w:bCs/>
        </w:rPr>
        <w:t xml:space="preserve"> kopi</w:t>
      </w:r>
      <w:r>
        <w:rPr>
          <w:bCs/>
        </w:rPr>
        <w:t>i</w:t>
      </w:r>
      <w:r w:rsidRPr="0047488B">
        <w:rPr>
          <w:bCs/>
        </w:rPr>
        <w:t xml:space="preserve"> umów o pracę</w:t>
      </w:r>
      <w:r w:rsidRPr="001427E6">
        <w:t xml:space="preserve"> osób wykonujących w trakcie realizacji zamówienia czynności, których dotyczy ww. oświadczenie Wykonawcy lub </w:t>
      </w:r>
      <w:r w:rsidRPr="001427E6">
        <w:rPr>
          <w:color w:val="000000"/>
        </w:rPr>
        <w:t>podwykonawcy (wraz z dokumentem regulującym zakres obowiązków, jeżeli został sporządzony). Kopia</w:t>
      </w:r>
      <w:r w:rsidRPr="001427E6">
        <w:t xml:space="preserve"> umowy powinna zostać zanonimizowana w</w:t>
      </w:r>
      <w:r>
        <w:t> </w:t>
      </w:r>
      <w:r w:rsidRPr="001427E6">
        <w:t xml:space="preserve">sposób zapewniający ochronę danych osobowych pracowników zgodnie z przepisami prawa (tj. w szczególności </w:t>
      </w:r>
      <w:r w:rsidRPr="001427E6">
        <w:rPr>
          <w:color w:val="00000A"/>
        </w:rPr>
        <w:t xml:space="preserve">bez </w:t>
      </w:r>
      <w:r w:rsidRPr="001427E6">
        <w:t xml:space="preserve">adresów, nr PESEL pracowników). </w:t>
      </w:r>
      <w:r>
        <w:t>Natomiast i</w:t>
      </w:r>
      <w:r w:rsidRPr="001427E6">
        <w:t>nformacje takie jak: imię, nazwisko, data zawarcia umowy, rodzaj umowy o pracę powinny być możliwe do zidentyfikowania</w:t>
      </w:r>
      <w:r>
        <w:t>,</w:t>
      </w:r>
    </w:p>
    <w:p w14:paraId="36737351" w14:textId="7157E3FC" w:rsidR="001E6D82" w:rsidRPr="001427E6" w:rsidRDefault="001E6D82" w:rsidP="00A10E3B">
      <w:pPr>
        <w:pStyle w:val="Akapitzlist1"/>
        <w:numPr>
          <w:ilvl w:val="0"/>
          <w:numId w:val="64"/>
        </w:numPr>
        <w:tabs>
          <w:tab w:val="left" w:pos="709"/>
        </w:tabs>
        <w:spacing w:line="288" w:lineRule="auto"/>
        <w:ind w:left="1134" w:hanging="283"/>
        <w:jc w:val="both"/>
      </w:pPr>
      <w:r w:rsidRPr="00CB340B">
        <w:rPr>
          <w:bCs/>
        </w:rPr>
        <w:t>poświadczon</w:t>
      </w:r>
      <w:r>
        <w:rPr>
          <w:bCs/>
        </w:rPr>
        <w:t>ej</w:t>
      </w:r>
      <w:r w:rsidRPr="00CB340B">
        <w:rPr>
          <w:bCs/>
        </w:rPr>
        <w:t xml:space="preserve"> za zgodność z oryginałem odpowiednio przez Wykonawcę lub podwykonawcę kopi</w:t>
      </w:r>
      <w:r>
        <w:rPr>
          <w:bCs/>
        </w:rPr>
        <w:t>i</w:t>
      </w:r>
      <w:r w:rsidRPr="00CB340B">
        <w:rPr>
          <w:bCs/>
        </w:rPr>
        <w:t xml:space="preserve"> dowodu potwierdzającego zgłoszenie pracownika przez pracodawcę do ubezpieczeń, zanonimizowaną w sposób zapewniający ochronę danych osobowych pracowników zgodnie z przepisami ustawy z dnia 29 sierpnia 1997 r. </w:t>
      </w:r>
      <w:r w:rsidRPr="00CB340B">
        <w:rPr>
          <w:bCs/>
          <w:iCs/>
        </w:rPr>
        <w:t>o</w:t>
      </w:r>
      <w:r>
        <w:rPr>
          <w:bCs/>
          <w:iCs/>
        </w:rPr>
        <w:t> </w:t>
      </w:r>
      <w:r w:rsidRPr="00CB340B">
        <w:rPr>
          <w:bCs/>
          <w:iCs/>
        </w:rPr>
        <w:t>ochronie danych osobowych</w:t>
      </w:r>
      <w:r w:rsidRPr="00CB340B">
        <w:rPr>
          <w:bCs/>
          <w:i/>
        </w:rPr>
        <w:t>.</w:t>
      </w:r>
      <w:r w:rsidRPr="00CB340B">
        <w:rPr>
          <w:bCs/>
        </w:rPr>
        <w:t xml:space="preserve"> Imię i nazwisko pracownika nie podlega </w:t>
      </w:r>
      <w:proofErr w:type="spellStart"/>
      <w:r w:rsidRPr="00CB340B">
        <w:rPr>
          <w:bCs/>
        </w:rPr>
        <w:t>anonimizacji</w:t>
      </w:r>
      <w:proofErr w:type="spellEnd"/>
      <w:r>
        <w:rPr>
          <w:bCs/>
        </w:rPr>
        <w:t>,</w:t>
      </w:r>
    </w:p>
    <w:p w14:paraId="73056337" w14:textId="4845E18E" w:rsidR="00B25F5A" w:rsidRPr="001427E6" w:rsidRDefault="00B25F5A" w:rsidP="00242C4F">
      <w:pPr>
        <w:pStyle w:val="Akapitzlist1"/>
        <w:numPr>
          <w:ilvl w:val="0"/>
          <w:numId w:val="6"/>
        </w:numPr>
        <w:spacing w:line="288" w:lineRule="auto"/>
        <w:ind w:left="851" w:hanging="284"/>
        <w:jc w:val="both"/>
      </w:pPr>
      <w:r w:rsidRPr="001427E6">
        <w:t>żądania wyjaśnień w przypadku wątpliwości w zakresie potwierdzenia spełniania ww.</w:t>
      </w:r>
      <w:r w:rsidR="00554D14">
        <w:t> </w:t>
      </w:r>
      <w:r w:rsidRPr="001427E6">
        <w:t>wymogów,</w:t>
      </w:r>
    </w:p>
    <w:p w14:paraId="30BC3C14" w14:textId="0E5A727C" w:rsidR="00B25F5A" w:rsidRPr="001427E6" w:rsidRDefault="00B25F5A" w:rsidP="00242C4F">
      <w:pPr>
        <w:pStyle w:val="Akapitzlist1"/>
        <w:numPr>
          <w:ilvl w:val="0"/>
          <w:numId w:val="6"/>
        </w:numPr>
        <w:spacing w:line="288" w:lineRule="auto"/>
        <w:ind w:left="851" w:hanging="284"/>
        <w:jc w:val="both"/>
      </w:pPr>
      <w:r w:rsidRPr="001427E6">
        <w:t>przeprowadzania kontroli na miejscu wykonywania świadczenia</w:t>
      </w:r>
      <w:r w:rsidR="00D547A0">
        <w:t>;</w:t>
      </w:r>
    </w:p>
    <w:p w14:paraId="2DDB5939" w14:textId="1380B7D9" w:rsidR="00B25F5A" w:rsidRDefault="00B25F5A" w:rsidP="00242C4F">
      <w:pPr>
        <w:pStyle w:val="Bezodstpw"/>
        <w:numPr>
          <w:ilvl w:val="2"/>
          <w:numId w:val="8"/>
        </w:numPr>
        <w:spacing w:line="288" w:lineRule="auto"/>
        <w:ind w:left="567" w:hanging="283"/>
        <w:jc w:val="both"/>
      </w:pPr>
      <w:r w:rsidRPr="001427E6">
        <w:rPr>
          <w:color w:val="000000"/>
          <w:lang w:eastAsia="pl-PL"/>
        </w:rPr>
        <w:t xml:space="preserve">Z tytułu niespełnienia przez </w:t>
      </w:r>
      <w:r w:rsidR="004B25CD" w:rsidRPr="001427E6">
        <w:rPr>
          <w:color w:val="000000"/>
          <w:lang w:eastAsia="pl-PL"/>
        </w:rPr>
        <w:t>W</w:t>
      </w:r>
      <w:r w:rsidRPr="001427E6">
        <w:rPr>
          <w:color w:val="000000"/>
          <w:lang w:eastAsia="pl-PL"/>
        </w:rPr>
        <w:t xml:space="preserve">ykonawcę lub podwykonawcę wymogu zatrudnienia na podstawie umowy o pracę osób wykonujących wskazane w </w:t>
      </w:r>
      <w:proofErr w:type="spellStart"/>
      <w:r w:rsidR="0063743F">
        <w:rPr>
          <w:color w:val="000000"/>
          <w:lang w:eastAsia="pl-PL"/>
        </w:rPr>
        <w:t>ppkt</w:t>
      </w:r>
      <w:proofErr w:type="spellEnd"/>
      <w:r w:rsidRPr="001427E6">
        <w:rPr>
          <w:color w:val="000000"/>
          <w:lang w:eastAsia="pl-PL"/>
        </w:rPr>
        <w:t xml:space="preserve"> 1) czynności </w:t>
      </w:r>
      <w:r w:rsidR="004B25CD" w:rsidRPr="001427E6">
        <w:rPr>
          <w:color w:val="000000"/>
          <w:lang w:eastAsia="pl-PL"/>
        </w:rPr>
        <w:t>Z</w:t>
      </w:r>
      <w:r w:rsidRPr="001427E6">
        <w:rPr>
          <w:color w:val="000000"/>
          <w:lang w:eastAsia="pl-PL"/>
        </w:rPr>
        <w:t>amawiający przewiduje sankcję w postaci obowiązku zapłaty pr</w:t>
      </w:r>
      <w:r w:rsidRPr="002460CA">
        <w:rPr>
          <w:lang w:eastAsia="pl-PL"/>
        </w:rPr>
        <w:t xml:space="preserve">zez </w:t>
      </w:r>
      <w:r w:rsidR="004B25CD" w:rsidRPr="002460CA">
        <w:rPr>
          <w:lang w:eastAsia="pl-PL"/>
        </w:rPr>
        <w:t>W</w:t>
      </w:r>
      <w:r w:rsidRPr="002460CA">
        <w:rPr>
          <w:lang w:eastAsia="pl-PL"/>
        </w:rPr>
        <w:t>ykonawcę kary umownej w wysokości określonej w</w:t>
      </w:r>
      <w:r w:rsidR="008F6D92" w:rsidRPr="002460CA">
        <w:rPr>
          <w:lang w:eastAsia="pl-PL"/>
        </w:rPr>
        <w:t>e wzorze umowy</w:t>
      </w:r>
      <w:r w:rsidRPr="002460CA">
        <w:rPr>
          <w:lang w:eastAsia="pl-PL"/>
        </w:rPr>
        <w:t>. Niezłożen</w:t>
      </w:r>
      <w:r w:rsidRPr="001427E6">
        <w:rPr>
          <w:color w:val="000000"/>
          <w:lang w:eastAsia="pl-PL"/>
        </w:rPr>
        <w:t xml:space="preserve">ie przez </w:t>
      </w:r>
      <w:r w:rsidR="00775A31" w:rsidRPr="001427E6">
        <w:rPr>
          <w:color w:val="000000"/>
          <w:lang w:eastAsia="pl-PL"/>
        </w:rPr>
        <w:t>W</w:t>
      </w:r>
      <w:r w:rsidRPr="001427E6">
        <w:rPr>
          <w:color w:val="000000"/>
          <w:lang w:eastAsia="pl-PL"/>
        </w:rPr>
        <w:t>ykonawcę w</w:t>
      </w:r>
      <w:r w:rsidR="008F6D92" w:rsidRPr="001427E6">
        <w:rPr>
          <w:color w:val="000000"/>
          <w:lang w:eastAsia="pl-PL"/>
        </w:rPr>
        <w:t> </w:t>
      </w:r>
      <w:r w:rsidRPr="001427E6">
        <w:rPr>
          <w:color w:val="000000"/>
          <w:lang w:eastAsia="pl-PL"/>
        </w:rPr>
        <w:t xml:space="preserve">wyznaczonym przez </w:t>
      </w:r>
      <w:r w:rsidR="008F6D92" w:rsidRPr="001427E6">
        <w:rPr>
          <w:color w:val="000000"/>
          <w:lang w:eastAsia="pl-PL"/>
        </w:rPr>
        <w:t>Z</w:t>
      </w:r>
      <w:r w:rsidRPr="001427E6">
        <w:rPr>
          <w:color w:val="000000"/>
          <w:lang w:eastAsia="pl-PL"/>
        </w:rPr>
        <w:t xml:space="preserve">amawiającego terminie żądanych przez </w:t>
      </w:r>
      <w:r w:rsidR="008F6D92" w:rsidRPr="001427E6">
        <w:rPr>
          <w:color w:val="000000"/>
          <w:lang w:eastAsia="pl-PL"/>
        </w:rPr>
        <w:t>Z</w:t>
      </w:r>
      <w:r w:rsidRPr="001427E6">
        <w:rPr>
          <w:color w:val="000000"/>
          <w:lang w:eastAsia="pl-PL"/>
        </w:rPr>
        <w:t xml:space="preserve">amawiającego dowodów w celu potwierdzenia spełnienia przez </w:t>
      </w:r>
      <w:r w:rsidR="008F6D92" w:rsidRPr="001427E6">
        <w:rPr>
          <w:color w:val="000000"/>
          <w:lang w:eastAsia="pl-PL"/>
        </w:rPr>
        <w:t>W</w:t>
      </w:r>
      <w:r w:rsidRPr="001427E6">
        <w:rPr>
          <w:color w:val="000000"/>
          <w:lang w:eastAsia="pl-PL"/>
        </w:rPr>
        <w:t xml:space="preserve">ykonawcę lub podwykonawcę wymogu zatrudnienia na podstawie umowy o pracę traktowane będzie jako niespełnienie przez </w:t>
      </w:r>
      <w:r w:rsidR="008F6D92" w:rsidRPr="001427E6">
        <w:rPr>
          <w:color w:val="000000"/>
          <w:lang w:eastAsia="pl-PL"/>
        </w:rPr>
        <w:t>W</w:t>
      </w:r>
      <w:r w:rsidRPr="001427E6">
        <w:rPr>
          <w:color w:val="000000"/>
          <w:lang w:eastAsia="pl-PL"/>
        </w:rPr>
        <w:t>ykonawcę lub podwykonawcę wymogu zatrudnienia na podstawie umowy o</w:t>
      </w:r>
      <w:r w:rsidR="008F6D92" w:rsidRPr="001427E6">
        <w:rPr>
          <w:color w:val="000000"/>
          <w:lang w:eastAsia="pl-PL"/>
        </w:rPr>
        <w:t> </w:t>
      </w:r>
      <w:r w:rsidRPr="001427E6">
        <w:rPr>
          <w:color w:val="000000"/>
          <w:lang w:eastAsia="pl-PL"/>
        </w:rPr>
        <w:t xml:space="preserve">pracę osób wykonujących wskazane w </w:t>
      </w:r>
      <w:proofErr w:type="spellStart"/>
      <w:r w:rsidRPr="001427E6">
        <w:rPr>
          <w:color w:val="000000"/>
          <w:lang w:eastAsia="pl-PL"/>
        </w:rPr>
        <w:t>p</w:t>
      </w:r>
      <w:r w:rsidR="0063743F">
        <w:rPr>
          <w:color w:val="000000"/>
          <w:lang w:eastAsia="pl-PL"/>
        </w:rPr>
        <w:t>pkt</w:t>
      </w:r>
      <w:proofErr w:type="spellEnd"/>
      <w:r w:rsidRPr="001427E6">
        <w:rPr>
          <w:color w:val="000000"/>
          <w:lang w:eastAsia="pl-PL"/>
        </w:rPr>
        <w:t xml:space="preserve"> 1</w:t>
      </w:r>
      <w:r w:rsidR="008F6D92" w:rsidRPr="001427E6">
        <w:rPr>
          <w:color w:val="000000"/>
          <w:lang w:eastAsia="pl-PL"/>
        </w:rPr>
        <w:t>)</w:t>
      </w:r>
      <w:r w:rsidRPr="001427E6">
        <w:rPr>
          <w:color w:val="000000"/>
          <w:lang w:eastAsia="pl-PL"/>
        </w:rPr>
        <w:t xml:space="preserve"> czynności</w:t>
      </w:r>
      <w:r w:rsidRPr="001427E6">
        <w:rPr>
          <w:lang w:eastAsia="pl-PL"/>
        </w:rPr>
        <w:t xml:space="preserve"> i</w:t>
      </w:r>
      <w:r w:rsidR="000C7EF7" w:rsidRPr="001427E6">
        <w:rPr>
          <w:lang w:eastAsia="pl-PL"/>
        </w:rPr>
        <w:t> </w:t>
      </w:r>
      <w:r w:rsidRPr="001427E6">
        <w:rPr>
          <w:lang w:eastAsia="pl-PL"/>
        </w:rPr>
        <w:t xml:space="preserve">skutkować będzie </w:t>
      </w:r>
      <w:r w:rsidR="0047488B">
        <w:rPr>
          <w:lang w:eastAsia="pl-PL"/>
        </w:rPr>
        <w:t xml:space="preserve">żądaniem </w:t>
      </w:r>
      <w:r w:rsidR="0047488B">
        <w:rPr>
          <w:lang w:eastAsia="pl-PL"/>
        </w:rPr>
        <w:lastRenderedPageBreak/>
        <w:t>zapłaty</w:t>
      </w:r>
      <w:r w:rsidRPr="001427E6">
        <w:rPr>
          <w:lang w:eastAsia="pl-PL"/>
        </w:rPr>
        <w:t xml:space="preserve"> kary </w:t>
      </w:r>
      <w:r w:rsidR="0047488B">
        <w:rPr>
          <w:lang w:eastAsia="pl-PL"/>
        </w:rPr>
        <w:t xml:space="preserve">umownej </w:t>
      </w:r>
      <w:r w:rsidRPr="001427E6">
        <w:rPr>
          <w:lang w:eastAsia="pl-PL"/>
        </w:rPr>
        <w:t>wskazanej w</w:t>
      </w:r>
      <w:r w:rsidR="000C7EF7" w:rsidRPr="001427E6">
        <w:rPr>
          <w:lang w:eastAsia="pl-PL"/>
        </w:rPr>
        <w:t>e</w:t>
      </w:r>
      <w:r w:rsidRPr="001427E6">
        <w:rPr>
          <w:lang w:eastAsia="pl-PL"/>
        </w:rPr>
        <w:t xml:space="preserve"> wzor</w:t>
      </w:r>
      <w:r w:rsidR="000C7EF7" w:rsidRPr="001427E6">
        <w:rPr>
          <w:lang w:eastAsia="pl-PL"/>
        </w:rPr>
        <w:t>ze</w:t>
      </w:r>
      <w:r w:rsidRPr="001427E6">
        <w:rPr>
          <w:lang w:eastAsia="pl-PL"/>
        </w:rPr>
        <w:t xml:space="preserve"> umowy.</w:t>
      </w:r>
    </w:p>
    <w:p w14:paraId="52FA9847" w14:textId="77777777" w:rsidR="0047488B" w:rsidRPr="001427E6" w:rsidRDefault="0047488B" w:rsidP="0047488B">
      <w:pPr>
        <w:pStyle w:val="Bezodstpw"/>
        <w:spacing w:line="288" w:lineRule="auto"/>
        <w:ind w:left="426"/>
        <w:jc w:val="both"/>
      </w:pPr>
    </w:p>
    <w:p w14:paraId="72B0BAF3"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NewRoman"/>
          <w:b/>
          <w:bCs/>
          <w:color w:val="000000"/>
          <w:spacing w:val="4"/>
        </w:rPr>
        <w:t>Rozdział</w:t>
      </w:r>
      <w:r w:rsidRPr="001427E6">
        <w:rPr>
          <w:rFonts w:eastAsia="Arial"/>
          <w:b/>
          <w:bCs/>
          <w:color w:val="000000"/>
          <w:spacing w:val="4"/>
        </w:rPr>
        <w:t xml:space="preserve"> </w:t>
      </w:r>
      <w:r w:rsidRPr="001427E6">
        <w:rPr>
          <w:b/>
          <w:bCs/>
          <w:color w:val="000000"/>
          <w:spacing w:val="4"/>
        </w:rPr>
        <w:t>VI.</w:t>
      </w:r>
      <w:r w:rsidRPr="001427E6">
        <w:rPr>
          <w:rFonts w:eastAsia="Arial"/>
          <w:color w:val="000000"/>
          <w:spacing w:val="4"/>
        </w:rPr>
        <w:t xml:space="preserve"> </w:t>
      </w:r>
      <w:r w:rsidRPr="001427E6">
        <w:rPr>
          <w:rFonts w:eastAsia="TimesNewRoman"/>
          <w:b/>
          <w:bCs/>
          <w:color w:val="000000"/>
          <w:spacing w:val="4"/>
        </w:rPr>
        <w:t>Informacja</w:t>
      </w:r>
      <w:r w:rsidRPr="001427E6">
        <w:rPr>
          <w:rFonts w:eastAsia="Arial"/>
          <w:b/>
          <w:bCs/>
          <w:color w:val="000000"/>
          <w:spacing w:val="4"/>
        </w:rPr>
        <w:t xml:space="preserve"> </w:t>
      </w:r>
      <w:r w:rsidRPr="001427E6">
        <w:rPr>
          <w:b/>
          <w:bCs/>
          <w:color w:val="000000"/>
          <w:spacing w:val="4"/>
        </w:rPr>
        <w:t>na</w:t>
      </w:r>
      <w:r w:rsidRPr="001427E6">
        <w:rPr>
          <w:rFonts w:eastAsia="Arial"/>
          <w:b/>
          <w:bCs/>
          <w:color w:val="000000"/>
          <w:spacing w:val="4"/>
        </w:rPr>
        <w:t xml:space="preserve"> </w:t>
      </w:r>
      <w:r w:rsidRPr="001427E6">
        <w:rPr>
          <w:b/>
          <w:bCs/>
          <w:color w:val="000000"/>
          <w:spacing w:val="4"/>
        </w:rPr>
        <w:t>temat</w:t>
      </w:r>
      <w:r w:rsidRPr="001427E6">
        <w:rPr>
          <w:rFonts w:eastAsia="Arial"/>
          <w:b/>
          <w:bCs/>
          <w:color w:val="000000"/>
          <w:spacing w:val="4"/>
        </w:rPr>
        <w:t xml:space="preserve"> </w:t>
      </w:r>
      <w:r w:rsidRPr="001427E6">
        <w:rPr>
          <w:b/>
          <w:bCs/>
          <w:color w:val="000000"/>
          <w:spacing w:val="4"/>
        </w:rPr>
        <w:t>części</w:t>
      </w:r>
      <w:r w:rsidRPr="001427E6">
        <w:rPr>
          <w:rFonts w:eastAsia="Arial"/>
          <w:b/>
          <w:bCs/>
          <w:color w:val="000000"/>
          <w:spacing w:val="4"/>
        </w:rPr>
        <w:t xml:space="preserve"> </w:t>
      </w:r>
      <w:r w:rsidRPr="001427E6">
        <w:rPr>
          <w:b/>
          <w:bCs/>
          <w:color w:val="000000"/>
          <w:spacing w:val="4"/>
        </w:rPr>
        <w:t>zamówienia i</w:t>
      </w:r>
      <w:r w:rsidRPr="001427E6">
        <w:rPr>
          <w:rFonts w:eastAsia="Arial"/>
          <w:b/>
          <w:bCs/>
          <w:color w:val="000000"/>
          <w:spacing w:val="4"/>
        </w:rPr>
        <w:t xml:space="preserve"> </w:t>
      </w:r>
      <w:r w:rsidRPr="001427E6">
        <w:rPr>
          <w:b/>
          <w:bCs/>
          <w:color w:val="000000"/>
          <w:spacing w:val="4"/>
        </w:rPr>
        <w:t>możliwości</w:t>
      </w:r>
      <w:r w:rsidRPr="001427E6">
        <w:rPr>
          <w:rFonts w:eastAsia="Arial"/>
          <w:b/>
          <w:bCs/>
          <w:color w:val="000000"/>
          <w:spacing w:val="4"/>
        </w:rPr>
        <w:t xml:space="preserve"> </w:t>
      </w:r>
      <w:r w:rsidRPr="001427E6">
        <w:rPr>
          <w:b/>
          <w:bCs/>
          <w:color w:val="000000"/>
          <w:spacing w:val="4"/>
        </w:rPr>
        <w:t>składania</w:t>
      </w:r>
      <w:r w:rsidRPr="001427E6">
        <w:rPr>
          <w:rFonts w:eastAsia="Arial"/>
          <w:b/>
          <w:bCs/>
          <w:color w:val="000000"/>
          <w:spacing w:val="4"/>
        </w:rPr>
        <w:t xml:space="preserve"> </w:t>
      </w:r>
      <w:r w:rsidRPr="001427E6">
        <w:rPr>
          <w:b/>
          <w:bCs/>
          <w:color w:val="000000"/>
          <w:spacing w:val="4"/>
        </w:rPr>
        <w:t>ofert</w:t>
      </w:r>
      <w:r w:rsidRPr="001427E6">
        <w:rPr>
          <w:rFonts w:eastAsia="Arial"/>
          <w:b/>
          <w:bCs/>
          <w:color w:val="000000"/>
          <w:spacing w:val="4"/>
        </w:rPr>
        <w:t xml:space="preserve"> </w:t>
      </w:r>
      <w:r w:rsidRPr="001427E6">
        <w:rPr>
          <w:b/>
          <w:bCs/>
          <w:color w:val="000000"/>
          <w:spacing w:val="4"/>
        </w:rPr>
        <w:t>częściowych</w:t>
      </w:r>
    </w:p>
    <w:p w14:paraId="0100F058" w14:textId="77777777" w:rsidR="00B25F5A" w:rsidRDefault="00B25F5A" w:rsidP="001427E6">
      <w:pPr>
        <w:pStyle w:val="Bezodstpw"/>
        <w:spacing w:line="288" w:lineRule="auto"/>
        <w:jc w:val="both"/>
      </w:pPr>
      <w:r w:rsidRPr="001427E6">
        <w:t>Zamawiający nie podzielił przedmiotowego zamówienia na części.</w:t>
      </w:r>
    </w:p>
    <w:p w14:paraId="1C112162" w14:textId="77777777" w:rsidR="0047488B" w:rsidRPr="001427E6" w:rsidRDefault="0047488B" w:rsidP="001427E6">
      <w:pPr>
        <w:pStyle w:val="Bezodstpw"/>
        <w:spacing w:line="288" w:lineRule="auto"/>
        <w:jc w:val="both"/>
      </w:pPr>
    </w:p>
    <w:p w14:paraId="583A7608"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NewRoman"/>
          <w:b/>
          <w:bCs/>
          <w:color w:val="000000"/>
          <w:spacing w:val="4"/>
        </w:rPr>
        <w:t>Rozdział</w:t>
      </w:r>
      <w:r w:rsidRPr="001427E6">
        <w:rPr>
          <w:rFonts w:eastAsia="Arial"/>
          <w:b/>
          <w:bCs/>
          <w:color w:val="000000"/>
          <w:spacing w:val="4"/>
        </w:rPr>
        <w:t xml:space="preserve"> VII.</w:t>
      </w:r>
      <w:r w:rsidRPr="001427E6">
        <w:rPr>
          <w:rFonts w:eastAsia="Arial"/>
          <w:color w:val="000000"/>
          <w:spacing w:val="4"/>
        </w:rPr>
        <w:t xml:space="preserve"> </w:t>
      </w:r>
      <w:r w:rsidRPr="001427E6">
        <w:rPr>
          <w:rFonts w:eastAsia="Arial"/>
          <w:b/>
          <w:bCs/>
          <w:color w:val="000000"/>
          <w:spacing w:val="4"/>
        </w:rPr>
        <w:t>Informacja o możliwości składania ofert wariantowych</w:t>
      </w:r>
    </w:p>
    <w:p w14:paraId="55CEF68C" w14:textId="77777777" w:rsidR="00B25F5A" w:rsidRDefault="00B25F5A" w:rsidP="001427E6">
      <w:pPr>
        <w:pStyle w:val="Bezodstpw"/>
        <w:spacing w:line="288" w:lineRule="auto"/>
        <w:jc w:val="both"/>
      </w:pPr>
      <w:r w:rsidRPr="001427E6">
        <w:t>Zamawiający</w:t>
      </w:r>
      <w:r w:rsidRPr="001427E6">
        <w:rPr>
          <w:rFonts w:eastAsia="Arial"/>
        </w:rPr>
        <w:t xml:space="preserve"> </w:t>
      </w:r>
      <w:r w:rsidRPr="001427E6">
        <w:t>nie</w:t>
      </w:r>
      <w:r w:rsidRPr="001427E6">
        <w:rPr>
          <w:rFonts w:eastAsia="Arial"/>
        </w:rPr>
        <w:t xml:space="preserve"> </w:t>
      </w:r>
      <w:r w:rsidRPr="001427E6">
        <w:t>dopuszcza</w:t>
      </w:r>
      <w:r w:rsidRPr="001427E6">
        <w:rPr>
          <w:rFonts w:eastAsia="Arial"/>
        </w:rPr>
        <w:t xml:space="preserve"> </w:t>
      </w:r>
      <w:r w:rsidRPr="001427E6">
        <w:t>możliwości</w:t>
      </w:r>
      <w:r w:rsidRPr="001427E6">
        <w:rPr>
          <w:rFonts w:eastAsia="Arial"/>
        </w:rPr>
        <w:t xml:space="preserve"> </w:t>
      </w:r>
      <w:r w:rsidRPr="001427E6">
        <w:t>złożenia</w:t>
      </w:r>
      <w:r w:rsidRPr="001427E6">
        <w:rPr>
          <w:rFonts w:eastAsia="Arial"/>
        </w:rPr>
        <w:t xml:space="preserve"> </w:t>
      </w:r>
      <w:r w:rsidRPr="001427E6">
        <w:t>oferty</w:t>
      </w:r>
      <w:r w:rsidRPr="001427E6">
        <w:rPr>
          <w:rFonts w:eastAsia="Arial"/>
        </w:rPr>
        <w:t xml:space="preserve"> </w:t>
      </w:r>
      <w:r w:rsidRPr="001427E6">
        <w:t>wariantowej.</w:t>
      </w:r>
    </w:p>
    <w:p w14:paraId="7FD52EB9" w14:textId="77777777" w:rsidR="0047488B" w:rsidRPr="001427E6" w:rsidRDefault="0047488B" w:rsidP="001427E6">
      <w:pPr>
        <w:pStyle w:val="Bezodstpw"/>
        <w:spacing w:line="288" w:lineRule="auto"/>
        <w:jc w:val="both"/>
      </w:pPr>
    </w:p>
    <w:p w14:paraId="306E758E"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NewRoman"/>
          <w:b/>
          <w:bCs/>
          <w:color w:val="000000"/>
          <w:spacing w:val="4"/>
        </w:rPr>
        <w:t>Rozdział</w:t>
      </w:r>
      <w:r w:rsidRPr="001427E6">
        <w:rPr>
          <w:rFonts w:eastAsia="Arial"/>
          <w:b/>
          <w:bCs/>
          <w:color w:val="000000"/>
          <w:spacing w:val="4"/>
        </w:rPr>
        <w:t xml:space="preserve"> </w:t>
      </w:r>
      <w:r w:rsidRPr="001427E6">
        <w:rPr>
          <w:b/>
          <w:bCs/>
          <w:color w:val="000000"/>
          <w:spacing w:val="4"/>
        </w:rPr>
        <w:t>VIII.</w:t>
      </w:r>
      <w:r w:rsidRPr="001427E6">
        <w:rPr>
          <w:rFonts w:eastAsia="Arial"/>
          <w:color w:val="000000"/>
          <w:spacing w:val="4"/>
        </w:rPr>
        <w:t xml:space="preserve"> </w:t>
      </w:r>
      <w:r w:rsidRPr="001427E6">
        <w:rPr>
          <w:rFonts w:eastAsia="TimesNewRoman"/>
          <w:b/>
          <w:bCs/>
          <w:color w:val="000000"/>
          <w:spacing w:val="4"/>
        </w:rPr>
        <w:t>Informacja</w:t>
      </w:r>
      <w:r w:rsidRPr="001427E6">
        <w:rPr>
          <w:rFonts w:eastAsia="Arial"/>
          <w:b/>
          <w:bCs/>
          <w:color w:val="000000"/>
          <w:spacing w:val="4"/>
        </w:rPr>
        <w:t xml:space="preserve"> </w:t>
      </w:r>
      <w:r w:rsidRPr="001427E6">
        <w:rPr>
          <w:b/>
          <w:bCs/>
          <w:color w:val="000000"/>
          <w:spacing w:val="4"/>
        </w:rPr>
        <w:t>o</w:t>
      </w:r>
      <w:r w:rsidRPr="001427E6">
        <w:rPr>
          <w:rFonts w:eastAsia="Arial"/>
          <w:b/>
          <w:bCs/>
          <w:color w:val="000000"/>
          <w:spacing w:val="4"/>
        </w:rPr>
        <w:t xml:space="preserve"> przewidywanych </w:t>
      </w:r>
      <w:r w:rsidRPr="001427E6">
        <w:rPr>
          <w:b/>
          <w:bCs/>
          <w:color w:val="000000"/>
          <w:spacing w:val="4"/>
        </w:rPr>
        <w:t xml:space="preserve">zamówieniach polegających na powtórzeniu tego samego rodzaju </w:t>
      </w:r>
      <w:r w:rsidRPr="001427E6">
        <w:rPr>
          <w:b/>
          <w:bCs/>
          <w:spacing w:val="4"/>
        </w:rPr>
        <w:t>zamówienia</w:t>
      </w:r>
    </w:p>
    <w:p w14:paraId="18A0964A" w14:textId="56445D13" w:rsidR="00CE015A" w:rsidRPr="00CE015A" w:rsidRDefault="00B25F5A" w:rsidP="001427E6">
      <w:pPr>
        <w:tabs>
          <w:tab w:val="left" w:pos="426"/>
          <w:tab w:val="left" w:pos="567"/>
          <w:tab w:val="left" w:pos="993"/>
          <w:tab w:val="left" w:pos="1110"/>
          <w:tab w:val="left" w:pos="1260"/>
          <w:tab w:val="left" w:pos="1410"/>
          <w:tab w:val="left" w:pos="1560"/>
          <w:tab w:val="left" w:pos="1710"/>
          <w:tab w:val="left" w:pos="1860"/>
          <w:tab w:val="left" w:pos="2010"/>
          <w:tab w:val="left" w:pos="2160"/>
          <w:tab w:val="left" w:pos="2310"/>
        </w:tabs>
        <w:autoSpaceDE w:val="0"/>
        <w:spacing w:line="288" w:lineRule="auto"/>
        <w:jc w:val="both"/>
      </w:pPr>
      <w:r w:rsidRPr="00FC2DD0">
        <w:rPr>
          <w:rFonts w:eastAsia="Times New Roman"/>
          <w:color w:val="000000"/>
          <w:spacing w:val="4"/>
        </w:rPr>
        <w:t>Zamawiający</w:t>
      </w:r>
      <w:r w:rsidRPr="00FC2DD0">
        <w:rPr>
          <w:rFonts w:eastAsia="Arial"/>
          <w:color w:val="000000"/>
          <w:spacing w:val="4"/>
        </w:rPr>
        <w:t xml:space="preserve"> </w:t>
      </w:r>
      <w:r w:rsidRPr="00FC2DD0">
        <w:rPr>
          <w:rFonts w:eastAsia="Times New Roman"/>
          <w:spacing w:val="4"/>
        </w:rPr>
        <w:t>przewiduje</w:t>
      </w:r>
      <w:r w:rsidRPr="00FC2DD0">
        <w:rPr>
          <w:rFonts w:eastAsia="Arial"/>
          <w:color w:val="000000"/>
          <w:spacing w:val="4"/>
        </w:rPr>
        <w:t xml:space="preserve"> </w:t>
      </w:r>
      <w:r w:rsidRPr="00FC2DD0">
        <w:rPr>
          <w:color w:val="000000"/>
          <w:spacing w:val="4"/>
        </w:rPr>
        <w:t>możliwoś</w:t>
      </w:r>
      <w:r w:rsidR="00CE015A" w:rsidRPr="00FC2DD0">
        <w:rPr>
          <w:color w:val="000000"/>
          <w:spacing w:val="4"/>
        </w:rPr>
        <w:t>ć</w:t>
      </w:r>
      <w:r w:rsidRPr="00FC2DD0">
        <w:rPr>
          <w:rFonts w:eastAsia="Arial"/>
          <w:color w:val="000000"/>
          <w:spacing w:val="4"/>
        </w:rPr>
        <w:t xml:space="preserve"> </w:t>
      </w:r>
      <w:r w:rsidRPr="00FC2DD0">
        <w:rPr>
          <w:color w:val="000000"/>
          <w:spacing w:val="4"/>
        </w:rPr>
        <w:t>udzielania</w:t>
      </w:r>
      <w:r w:rsidRPr="00FC2DD0">
        <w:rPr>
          <w:rFonts w:eastAsia="Arial"/>
          <w:color w:val="000000"/>
          <w:spacing w:val="4"/>
        </w:rPr>
        <w:t xml:space="preserve"> </w:t>
      </w:r>
      <w:r w:rsidRPr="00FC2DD0">
        <w:rPr>
          <w:color w:val="000000"/>
          <w:spacing w:val="4"/>
        </w:rPr>
        <w:t>zamówień</w:t>
      </w:r>
      <w:r w:rsidRPr="00FC2DD0">
        <w:rPr>
          <w:rFonts w:eastAsia="Arial"/>
          <w:color w:val="000000"/>
          <w:spacing w:val="4"/>
        </w:rPr>
        <w:t xml:space="preserve"> </w:t>
      </w:r>
      <w:r w:rsidRPr="00FC2DD0">
        <w:rPr>
          <w:rFonts w:eastAsia="Times New Roman"/>
          <w:color w:val="000000"/>
          <w:spacing w:val="4"/>
        </w:rPr>
        <w:t>zgodnie</w:t>
      </w:r>
      <w:r w:rsidRPr="00FC2DD0">
        <w:rPr>
          <w:rFonts w:eastAsia="Arial"/>
          <w:color w:val="000000"/>
          <w:spacing w:val="4"/>
        </w:rPr>
        <w:t xml:space="preserve"> </w:t>
      </w:r>
      <w:r w:rsidRPr="00FC2DD0">
        <w:rPr>
          <w:color w:val="000000"/>
          <w:spacing w:val="4"/>
        </w:rPr>
        <w:t>z</w:t>
      </w:r>
      <w:r w:rsidR="008B4FF3" w:rsidRPr="00FC2DD0">
        <w:rPr>
          <w:rFonts w:eastAsia="Arial"/>
          <w:color w:val="000000"/>
          <w:spacing w:val="4"/>
        </w:rPr>
        <w:t> </w:t>
      </w:r>
      <w:r w:rsidRPr="00FC2DD0">
        <w:rPr>
          <w:color w:val="000000"/>
          <w:spacing w:val="4"/>
        </w:rPr>
        <w:t>art.</w:t>
      </w:r>
      <w:r w:rsidR="008B4FF3" w:rsidRPr="00FC2DD0">
        <w:rPr>
          <w:rFonts w:eastAsia="Arial"/>
          <w:color w:val="000000"/>
          <w:spacing w:val="4"/>
        </w:rPr>
        <w:t> </w:t>
      </w:r>
      <w:r w:rsidRPr="00FC2DD0">
        <w:rPr>
          <w:color w:val="000000"/>
          <w:spacing w:val="4"/>
        </w:rPr>
        <w:t>67</w:t>
      </w:r>
      <w:r w:rsidRPr="00FC2DD0">
        <w:rPr>
          <w:rFonts w:eastAsia="Arial"/>
          <w:color w:val="000000"/>
          <w:spacing w:val="4"/>
        </w:rPr>
        <w:t xml:space="preserve"> </w:t>
      </w:r>
      <w:r w:rsidRPr="00FC2DD0">
        <w:rPr>
          <w:color w:val="000000"/>
          <w:spacing w:val="4"/>
        </w:rPr>
        <w:t>ust.</w:t>
      </w:r>
      <w:r w:rsidRPr="00FC2DD0">
        <w:rPr>
          <w:rFonts w:eastAsia="Arial"/>
          <w:color w:val="000000"/>
          <w:spacing w:val="4"/>
        </w:rPr>
        <w:t xml:space="preserve"> </w:t>
      </w:r>
      <w:r w:rsidRPr="00FC2DD0">
        <w:rPr>
          <w:color w:val="000000"/>
          <w:spacing w:val="4"/>
        </w:rPr>
        <w:t>1</w:t>
      </w:r>
      <w:r w:rsidRPr="00FC2DD0">
        <w:rPr>
          <w:rFonts w:eastAsia="Arial"/>
          <w:color w:val="000000"/>
          <w:spacing w:val="4"/>
        </w:rPr>
        <w:t xml:space="preserve"> </w:t>
      </w:r>
      <w:r w:rsidRPr="00FC2DD0">
        <w:rPr>
          <w:color w:val="000000"/>
          <w:spacing w:val="4"/>
        </w:rPr>
        <w:t>pkt</w:t>
      </w:r>
      <w:r w:rsidR="00363CA6" w:rsidRPr="00FC2DD0">
        <w:rPr>
          <w:rFonts w:eastAsia="Arial"/>
          <w:color w:val="000000"/>
          <w:spacing w:val="4"/>
        </w:rPr>
        <w:t> </w:t>
      </w:r>
      <w:r w:rsidRPr="00FC2DD0">
        <w:rPr>
          <w:color w:val="000000"/>
          <w:spacing w:val="4"/>
        </w:rPr>
        <w:t>6</w:t>
      </w:r>
      <w:r w:rsidRPr="00FC2DD0">
        <w:rPr>
          <w:rFonts w:eastAsia="Arial"/>
          <w:color w:val="000000"/>
          <w:spacing w:val="4"/>
        </w:rPr>
        <w:t xml:space="preserve"> </w:t>
      </w:r>
      <w:r w:rsidR="008B4FF3" w:rsidRPr="00FC2DD0">
        <w:rPr>
          <w:rFonts w:eastAsia="Arial"/>
          <w:color w:val="000000"/>
          <w:spacing w:val="4"/>
        </w:rPr>
        <w:t>u</w:t>
      </w:r>
      <w:r w:rsidRPr="00FC2DD0">
        <w:rPr>
          <w:color w:val="000000"/>
          <w:spacing w:val="4"/>
        </w:rPr>
        <w:t>stawy</w:t>
      </w:r>
      <w:r w:rsidRPr="00FC2DD0">
        <w:rPr>
          <w:rFonts w:eastAsia="Arial"/>
          <w:color w:val="000000"/>
          <w:spacing w:val="4"/>
        </w:rPr>
        <w:t xml:space="preserve"> </w:t>
      </w:r>
      <w:proofErr w:type="spellStart"/>
      <w:r w:rsidRPr="00FC2DD0">
        <w:rPr>
          <w:color w:val="000000"/>
          <w:spacing w:val="4"/>
        </w:rPr>
        <w:t>Pzp</w:t>
      </w:r>
      <w:proofErr w:type="spellEnd"/>
      <w:r w:rsidR="00CE015A" w:rsidRPr="00FC2DD0">
        <w:rPr>
          <w:color w:val="000000"/>
          <w:spacing w:val="4"/>
        </w:rPr>
        <w:t xml:space="preserve"> </w:t>
      </w:r>
      <w:r w:rsidR="00CE015A" w:rsidRPr="00FC2DD0">
        <w:rPr>
          <w:spacing w:val="4"/>
        </w:rPr>
        <w:t xml:space="preserve">w zakresie tych samych usług, które stanowią przedmiot niniejszego zamówienia, do wartości </w:t>
      </w:r>
      <w:r w:rsidR="00FC2DD0" w:rsidRPr="00FC2DD0">
        <w:rPr>
          <w:spacing w:val="4"/>
        </w:rPr>
        <w:t>4,17</w:t>
      </w:r>
      <w:r w:rsidR="00CE015A" w:rsidRPr="00FC2DD0">
        <w:rPr>
          <w:spacing w:val="4"/>
        </w:rPr>
        <w:t>% wartości niniejszego zamówienia</w:t>
      </w:r>
      <w:r w:rsidR="00CE015A" w:rsidRPr="00FC2DD0">
        <w:rPr>
          <w:rFonts w:eastAsia="Arial"/>
          <w:spacing w:val="4"/>
        </w:rPr>
        <w:t xml:space="preserve">, w </w:t>
      </w:r>
      <w:r w:rsidR="00CE015A" w:rsidRPr="00FC2DD0">
        <w:t>przypadku wystąpienia</w:t>
      </w:r>
      <w:r w:rsidR="00CE015A" w:rsidRPr="00CE015A">
        <w:t xml:space="preserve"> konieczności zapewnienia obsługi ratowniczej basenów w 202</w:t>
      </w:r>
      <w:r w:rsidR="000C628D">
        <w:t>2</w:t>
      </w:r>
      <w:r w:rsidR="00CE015A" w:rsidRPr="00CE015A">
        <w:t xml:space="preserve"> r.</w:t>
      </w:r>
      <w:r w:rsidR="00CE015A">
        <w:t xml:space="preserve">, jeżeli wówczas nie będzie jeszcze zawarta </w:t>
      </w:r>
      <w:r w:rsidR="00CE015A" w:rsidRPr="00CE015A">
        <w:t>umow</w:t>
      </w:r>
      <w:r w:rsidR="00CE015A">
        <w:t>a</w:t>
      </w:r>
      <w:r w:rsidR="00CE015A" w:rsidRPr="00CE015A">
        <w:t xml:space="preserve"> z wykonawcą zamówienia obejmującego obsługę ratowniczą basenów w 202</w:t>
      </w:r>
      <w:r w:rsidR="000C628D">
        <w:t>2</w:t>
      </w:r>
      <w:r w:rsidR="00CE015A" w:rsidRPr="00CE015A">
        <w:t xml:space="preserve"> r.</w:t>
      </w:r>
      <w:r w:rsidR="00CE015A">
        <w:t xml:space="preserve"> lub zostanie ona rozwiązania, ewentualnie Zamawiający wypowie ją.</w:t>
      </w:r>
    </w:p>
    <w:p w14:paraId="63B25638" w14:textId="77777777" w:rsidR="00CE015A" w:rsidRPr="001427E6" w:rsidRDefault="00CE015A" w:rsidP="001427E6">
      <w:pPr>
        <w:tabs>
          <w:tab w:val="left" w:pos="426"/>
          <w:tab w:val="left" w:pos="567"/>
          <w:tab w:val="left" w:pos="993"/>
          <w:tab w:val="left" w:pos="1110"/>
          <w:tab w:val="left" w:pos="1260"/>
          <w:tab w:val="left" w:pos="1410"/>
          <w:tab w:val="left" w:pos="1560"/>
          <w:tab w:val="left" w:pos="1710"/>
          <w:tab w:val="left" w:pos="1860"/>
          <w:tab w:val="left" w:pos="2010"/>
          <w:tab w:val="left" w:pos="2160"/>
          <w:tab w:val="left" w:pos="2310"/>
        </w:tabs>
        <w:autoSpaceDE w:val="0"/>
        <w:spacing w:line="288" w:lineRule="auto"/>
        <w:jc w:val="both"/>
      </w:pPr>
    </w:p>
    <w:p w14:paraId="4BA28B2B"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color w:val="000000"/>
          <w:spacing w:val="4"/>
        </w:rPr>
        <w:t>Rozdział</w:t>
      </w:r>
      <w:r w:rsidRPr="001427E6">
        <w:rPr>
          <w:rFonts w:eastAsia="Arial"/>
          <w:b/>
          <w:bCs/>
          <w:color w:val="000000"/>
          <w:spacing w:val="4"/>
        </w:rPr>
        <w:t xml:space="preserve"> </w:t>
      </w:r>
      <w:r w:rsidRPr="001427E6">
        <w:rPr>
          <w:b/>
          <w:bCs/>
          <w:color w:val="000000"/>
          <w:spacing w:val="4"/>
        </w:rPr>
        <w:t>IX</w:t>
      </w:r>
      <w:r w:rsidRPr="001427E6">
        <w:rPr>
          <w:rFonts w:eastAsia="Times New Roman"/>
          <w:b/>
          <w:color w:val="000000"/>
          <w:spacing w:val="4"/>
        </w:rPr>
        <w:t>.</w:t>
      </w:r>
      <w:r w:rsidRPr="001427E6">
        <w:rPr>
          <w:rFonts w:eastAsia="Arial"/>
          <w:b/>
          <w:color w:val="000000"/>
          <w:spacing w:val="4"/>
        </w:rPr>
        <w:t xml:space="preserve"> </w:t>
      </w:r>
      <w:r w:rsidRPr="001427E6">
        <w:rPr>
          <w:b/>
          <w:bCs/>
          <w:color w:val="000000"/>
          <w:spacing w:val="4"/>
        </w:rPr>
        <w:t>Informacja</w:t>
      </w:r>
      <w:r w:rsidRPr="001427E6">
        <w:rPr>
          <w:rFonts w:eastAsia="Arial"/>
          <w:b/>
          <w:bCs/>
          <w:color w:val="000000"/>
          <w:spacing w:val="4"/>
        </w:rPr>
        <w:t xml:space="preserve"> </w:t>
      </w:r>
      <w:r w:rsidRPr="001427E6">
        <w:rPr>
          <w:b/>
          <w:bCs/>
          <w:color w:val="000000"/>
          <w:spacing w:val="4"/>
        </w:rPr>
        <w:t>o</w:t>
      </w:r>
      <w:r w:rsidRPr="001427E6">
        <w:rPr>
          <w:rFonts w:eastAsia="Arial"/>
          <w:b/>
          <w:bCs/>
          <w:color w:val="000000"/>
          <w:spacing w:val="4"/>
        </w:rPr>
        <w:t xml:space="preserve"> </w:t>
      </w:r>
      <w:r w:rsidRPr="001427E6">
        <w:rPr>
          <w:b/>
          <w:bCs/>
          <w:color w:val="000000"/>
          <w:spacing w:val="4"/>
        </w:rPr>
        <w:t>aukcji</w:t>
      </w:r>
      <w:r w:rsidRPr="001427E6">
        <w:rPr>
          <w:rFonts w:eastAsia="Arial"/>
          <w:b/>
          <w:bCs/>
          <w:color w:val="000000"/>
          <w:spacing w:val="4"/>
        </w:rPr>
        <w:t xml:space="preserve"> </w:t>
      </w:r>
      <w:r w:rsidRPr="001427E6">
        <w:rPr>
          <w:b/>
          <w:bCs/>
          <w:color w:val="000000"/>
          <w:spacing w:val="4"/>
        </w:rPr>
        <w:t>elektronicznej</w:t>
      </w:r>
    </w:p>
    <w:p w14:paraId="35C1CEE2" w14:textId="77777777" w:rsidR="00B25F5A" w:rsidRDefault="00B25F5A" w:rsidP="001427E6">
      <w:pPr>
        <w:tabs>
          <w:tab w:val="left" w:pos="1843"/>
          <w:tab w:val="left" w:pos="22270"/>
        </w:tabs>
        <w:autoSpaceDE w:val="0"/>
        <w:spacing w:line="288" w:lineRule="auto"/>
        <w:jc w:val="both"/>
        <w:rPr>
          <w:color w:val="000000"/>
          <w:spacing w:val="4"/>
        </w:rPr>
      </w:pPr>
      <w:r w:rsidRPr="001427E6">
        <w:rPr>
          <w:rFonts w:eastAsia="Times New Roman"/>
          <w:color w:val="000000"/>
          <w:spacing w:val="4"/>
        </w:rPr>
        <w:t>Zamawiający</w:t>
      </w:r>
      <w:r w:rsidRPr="001427E6">
        <w:rPr>
          <w:rFonts w:eastAsia="Arial"/>
          <w:color w:val="000000"/>
          <w:spacing w:val="4"/>
        </w:rPr>
        <w:t xml:space="preserve"> </w:t>
      </w:r>
      <w:r w:rsidRPr="001427E6">
        <w:rPr>
          <w:color w:val="000000"/>
          <w:spacing w:val="4"/>
        </w:rPr>
        <w:t>nie</w:t>
      </w:r>
      <w:r w:rsidRPr="001427E6">
        <w:rPr>
          <w:rFonts w:eastAsia="Arial"/>
          <w:color w:val="000000"/>
          <w:spacing w:val="4"/>
        </w:rPr>
        <w:t xml:space="preserve"> </w:t>
      </w:r>
      <w:r w:rsidRPr="001427E6">
        <w:rPr>
          <w:color w:val="000000"/>
          <w:spacing w:val="4"/>
        </w:rPr>
        <w:t>przewiduje</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niniejszym</w:t>
      </w:r>
      <w:r w:rsidRPr="001427E6">
        <w:rPr>
          <w:rFonts w:eastAsia="Arial"/>
          <w:color w:val="000000"/>
          <w:spacing w:val="4"/>
        </w:rPr>
        <w:t xml:space="preserve"> </w:t>
      </w:r>
      <w:r w:rsidRPr="001427E6">
        <w:rPr>
          <w:color w:val="000000"/>
          <w:spacing w:val="4"/>
        </w:rPr>
        <w:t>postępowaniu</w:t>
      </w:r>
      <w:r w:rsidRPr="001427E6">
        <w:rPr>
          <w:rFonts w:eastAsia="Arial"/>
          <w:color w:val="000000"/>
          <w:spacing w:val="4"/>
        </w:rPr>
        <w:t xml:space="preserve"> </w:t>
      </w:r>
      <w:r w:rsidRPr="001427E6">
        <w:rPr>
          <w:color w:val="000000"/>
          <w:spacing w:val="4"/>
        </w:rPr>
        <w:t>przeprowadzenia</w:t>
      </w:r>
      <w:r w:rsidRPr="001427E6">
        <w:rPr>
          <w:rFonts w:eastAsia="Arial"/>
          <w:color w:val="000000"/>
          <w:spacing w:val="4"/>
        </w:rPr>
        <w:t xml:space="preserve"> </w:t>
      </w:r>
      <w:r w:rsidRPr="001427E6">
        <w:rPr>
          <w:color w:val="000000"/>
          <w:spacing w:val="4"/>
        </w:rPr>
        <w:t>aukcji</w:t>
      </w:r>
      <w:r w:rsidRPr="001427E6">
        <w:rPr>
          <w:rFonts w:eastAsia="Arial"/>
          <w:color w:val="000000"/>
          <w:spacing w:val="4"/>
        </w:rPr>
        <w:t xml:space="preserve"> </w:t>
      </w:r>
      <w:r w:rsidRPr="001427E6">
        <w:rPr>
          <w:color w:val="000000"/>
          <w:spacing w:val="4"/>
        </w:rPr>
        <w:t>elektronicznej.</w:t>
      </w:r>
    </w:p>
    <w:p w14:paraId="672A7AE8" w14:textId="77777777" w:rsidR="00CE015A" w:rsidRPr="001427E6" w:rsidRDefault="00CE015A" w:rsidP="001427E6">
      <w:pPr>
        <w:tabs>
          <w:tab w:val="left" w:pos="1843"/>
          <w:tab w:val="left" w:pos="22270"/>
        </w:tabs>
        <w:autoSpaceDE w:val="0"/>
        <w:spacing w:line="288" w:lineRule="auto"/>
        <w:jc w:val="both"/>
      </w:pPr>
    </w:p>
    <w:p w14:paraId="63BA0912"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color w:val="000000"/>
          <w:spacing w:val="4"/>
        </w:rPr>
        <w:t>Rozdział</w:t>
      </w:r>
      <w:r w:rsidRPr="001427E6">
        <w:rPr>
          <w:rFonts w:eastAsia="Arial"/>
          <w:b/>
          <w:bCs/>
          <w:color w:val="000000"/>
          <w:spacing w:val="4"/>
        </w:rPr>
        <w:t xml:space="preserve"> </w:t>
      </w:r>
      <w:r w:rsidRPr="001427E6">
        <w:rPr>
          <w:b/>
          <w:bCs/>
          <w:color w:val="000000"/>
          <w:spacing w:val="4"/>
        </w:rPr>
        <w:t>X.</w:t>
      </w:r>
      <w:r w:rsidRPr="001427E6">
        <w:rPr>
          <w:rFonts w:eastAsia="Arial"/>
          <w:b/>
          <w:bCs/>
          <w:color w:val="000000"/>
          <w:spacing w:val="4"/>
        </w:rPr>
        <w:t xml:space="preserve"> </w:t>
      </w:r>
      <w:r w:rsidRPr="001427E6">
        <w:rPr>
          <w:b/>
          <w:bCs/>
          <w:color w:val="000000"/>
          <w:spacing w:val="4"/>
        </w:rPr>
        <w:t>Informacja</w:t>
      </w:r>
      <w:r w:rsidRPr="001427E6">
        <w:rPr>
          <w:rFonts w:eastAsia="Arial"/>
          <w:b/>
          <w:bCs/>
          <w:color w:val="000000"/>
          <w:spacing w:val="4"/>
        </w:rPr>
        <w:t xml:space="preserve"> </w:t>
      </w:r>
      <w:r w:rsidRPr="001427E6">
        <w:rPr>
          <w:b/>
          <w:bCs/>
          <w:color w:val="000000"/>
          <w:spacing w:val="4"/>
        </w:rPr>
        <w:t>o</w:t>
      </w:r>
      <w:r w:rsidRPr="001427E6">
        <w:rPr>
          <w:rFonts w:eastAsia="Arial"/>
          <w:b/>
          <w:bCs/>
          <w:color w:val="000000"/>
          <w:spacing w:val="4"/>
        </w:rPr>
        <w:t xml:space="preserve"> </w:t>
      </w:r>
      <w:r w:rsidRPr="001427E6">
        <w:rPr>
          <w:b/>
          <w:bCs/>
          <w:color w:val="000000"/>
          <w:spacing w:val="4"/>
        </w:rPr>
        <w:t>umowie</w:t>
      </w:r>
      <w:r w:rsidRPr="001427E6">
        <w:rPr>
          <w:rFonts w:eastAsia="Arial"/>
          <w:b/>
          <w:bCs/>
          <w:color w:val="000000"/>
          <w:spacing w:val="4"/>
        </w:rPr>
        <w:t xml:space="preserve"> </w:t>
      </w:r>
      <w:r w:rsidRPr="001427E6">
        <w:rPr>
          <w:b/>
          <w:bCs/>
          <w:color w:val="000000"/>
          <w:spacing w:val="4"/>
        </w:rPr>
        <w:t>ramowej</w:t>
      </w:r>
    </w:p>
    <w:p w14:paraId="72FADBDE" w14:textId="77777777" w:rsidR="00B25F5A" w:rsidRDefault="00B25F5A" w:rsidP="001427E6">
      <w:pPr>
        <w:tabs>
          <w:tab w:val="left" w:pos="1843"/>
          <w:tab w:val="left" w:pos="22270"/>
        </w:tabs>
        <w:autoSpaceDE w:val="0"/>
        <w:spacing w:line="288" w:lineRule="auto"/>
        <w:jc w:val="both"/>
        <w:rPr>
          <w:color w:val="000000"/>
          <w:spacing w:val="4"/>
        </w:rPr>
      </w:pPr>
      <w:r w:rsidRPr="001427E6">
        <w:rPr>
          <w:color w:val="000000"/>
          <w:spacing w:val="4"/>
        </w:rPr>
        <w:t>Przedmiotowe postępowanie nie jest prowadzone w celu zawarcia umowy ramowej.</w:t>
      </w:r>
    </w:p>
    <w:p w14:paraId="1CD1B5CF" w14:textId="77777777" w:rsidR="00CE015A" w:rsidRPr="001427E6" w:rsidRDefault="00CE015A" w:rsidP="001427E6">
      <w:pPr>
        <w:tabs>
          <w:tab w:val="left" w:pos="1843"/>
          <w:tab w:val="left" w:pos="22270"/>
        </w:tabs>
        <w:autoSpaceDE w:val="0"/>
        <w:spacing w:line="288" w:lineRule="auto"/>
        <w:jc w:val="both"/>
      </w:pPr>
    </w:p>
    <w:p w14:paraId="343877E1" w14:textId="77777777" w:rsidR="00B25F5A" w:rsidRPr="001427E6" w:rsidRDefault="00B25F5A" w:rsidP="00FF385F">
      <w:pPr>
        <w:shd w:val="clear" w:color="auto" w:fill="DEEAF6"/>
        <w:tabs>
          <w:tab w:val="left" w:pos="1843"/>
          <w:tab w:val="left" w:pos="22270"/>
        </w:tabs>
        <w:spacing w:line="288" w:lineRule="auto"/>
        <w:jc w:val="both"/>
      </w:pPr>
      <w:r w:rsidRPr="001427E6">
        <w:rPr>
          <w:b/>
          <w:bCs/>
        </w:rPr>
        <w:t>Rozdział</w:t>
      </w:r>
      <w:r w:rsidRPr="001427E6">
        <w:rPr>
          <w:rFonts w:eastAsia="Arial"/>
          <w:b/>
          <w:bCs/>
        </w:rPr>
        <w:t xml:space="preserve"> XI</w:t>
      </w:r>
      <w:r w:rsidRPr="001427E6">
        <w:rPr>
          <w:b/>
          <w:bCs/>
        </w:rPr>
        <w:t>.</w:t>
      </w:r>
      <w:r w:rsidRPr="001427E6">
        <w:rPr>
          <w:rFonts w:eastAsia="Arial"/>
        </w:rPr>
        <w:t xml:space="preserve"> </w:t>
      </w:r>
      <w:r w:rsidRPr="001427E6">
        <w:rPr>
          <w:b/>
          <w:bCs/>
        </w:rPr>
        <w:t>Informacja</w:t>
      </w:r>
      <w:r w:rsidRPr="001427E6">
        <w:rPr>
          <w:rFonts w:eastAsia="Arial"/>
          <w:b/>
          <w:bCs/>
        </w:rPr>
        <w:t xml:space="preserve"> </w:t>
      </w:r>
      <w:r w:rsidRPr="001427E6">
        <w:rPr>
          <w:b/>
          <w:bCs/>
        </w:rPr>
        <w:t>o</w:t>
      </w:r>
      <w:r w:rsidRPr="001427E6">
        <w:rPr>
          <w:rFonts w:eastAsia="Arial"/>
          <w:b/>
          <w:bCs/>
        </w:rPr>
        <w:t xml:space="preserve"> </w:t>
      </w:r>
      <w:r w:rsidRPr="001427E6">
        <w:rPr>
          <w:b/>
          <w:bCs/>
        </w:rPr>
        <w:t>kosztach</w:t>
      </w:r>
      <w:r w:rsidRPr="001427E6">
        <w:rPr>
          <w:rFonts w:eastAsia="Arial"/>
          <w:b/>
          <w:bCs/>
        </w:rPr>
        <w:t xml:space="preserve"> </w:t>
      </w:r>
      <w:r w:rsidRPr="001427E6">
        <w:rPr>
          <w:b/>
          <w:bCs/>
        </w:rPr>
        <w:t>postępowania</w:t>
      </w:r>
    </w:p>
    <w:p w14:paraId="755BB69F" w14:textId="77777777" w:rsidR="00B25F5A" w:rsidRDefault="00B25F5A" w:rsidP="001427E6">
      <w:pPr>
        <w:tabs>
          <w:tab w:val="left" w:pos="1843"/>
          <w:tab w:val="left" w:pos="22270"/>
        </w:tabs>
        <w:autoSpaceDE w:val="0"/>
        <w:spacing w:line="288" w:lineRule="auto"/>
        <w:jc w:val="both"/>
        <w:rPr>
          <w:color w:val="000000"/>
          <w:spacing w:val="4"/>
        </w:rPr>
      </w:pPr>
      <w:r w:rsidRPr="001427E6">
        <w:rPr>
          <w:rFonts w:eastAsia="Times New Roman"/>
          <w:color w:val="000000"/>
          <w:spacing w:val="4"/>
        </w:rPr>
        <w:t>Koszty</w:t>
      </w:r>
      <w:r w:rsidRPr="001427E6">
        <w:rPr>
          <w:rFonts w:eastAsia="Arial"/>
          <w:color w:val="000000"/>
          <w:spacing w:val="4"/>
        </w:rPr>
        <w:t xml:space="preserve"> </w:t>
      </w:r>
      <w:r w:rsidRPr="001427E6">
        <w:rPr>
          <w:color w:val="000000"/>
          <w:spacing w:val="4"/>
        </w:rPr>
        <w:t>udziału</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postępowaniu,</w:t>
      </w:r>
      <w:r w:rsidRPr="001427E6">
        <w:rPr>
          <w:rFonts w:eastAsia="Arial"/>
          <w:color w:val="000000"/>
          <w:spacing w:val="4"/>
        </w:rPr>
        <w:t xml:space="preserve"> </w:t>
      </w:r>
      <w:r w:rsidRPr="001427E6">
        <w:rPr>
          <w:color w:val="000000"/>
          <w:spacing w:val="4"/>
        </w:rPr>
        <w:t>a</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szczególności</w:t>
      </w:r>
      <w:r w:rsidRPr="001427E6">
        <w:rPr>
          <w:rFonts w:eastAsia="Arial"/>
          <w:color w:val="000000"/>
          <w:spacing w:val="4"/>
        </w:rPr>
        <w:t xml:space="preserve"> </w:t>
      </w:r>
      <w:r w:rsidRPr="001427E6">
        <w:rPr>
          <w:color w:val="000000"/>
          <w:spacing w:val="4"/>
        </w:rPr>
        <w:t>koszty</w:t>
      </w:r>
      <w:r w:rsidRPr="001427E6">
        <w:rPr>
          <w:rFonts w:eastAsia="Arial"/>
          <w:color w:val="000000"/>
          <w:spacing w:val="4"/>
        </w:rPr>
        <w:t xml:space="preserve"> </w:t>
      </w:r>
      <w:r w:rsidRPr="001427E6">
        <w:rPr>
          <w:color w:val="000000"/>
          <w:spacing w:val="4"/>
        </w:rPr>
        <w:t>sporządzenia</w:t>
      </w:r>
      <w:r w:rsidRPr="001427E6">
        <w:rPr>
          <w:rFonts w:eastAsia="Arial"/>
          <w:color w:val="000000"/>
          <w:spacing w:val="4"/>
        </w:rPr>
        <w:t xml:space="preserve"> </w:t>
      </w:r>
      <w:r w:rsidRPr="001427E6">
        <w:rPr>
          <w:color w:val="000000"/>
          <w:spacing w:val="4"/>
        </w:rPr>
        <w:t>oferty,</w:t>
      </w:r>
      <w:r w:rsidRPr="001427E6">
        <w:rPr>
          <w:rFonts w:eastAsia="Arial"/>
          <w:color w:val="000000"/>
          <w:spacing w:val="4"/>
        </w:rPr>
        <w:t xml:space="preserve"> </w:t>
      </w:r>
      <w:r w:rsidRPr="001427E6">
        <w:rPr>
          <w:color w:val="000000"/>
          <w:spacing w:val="4"/>
        </w:rPr>
        <w:t>ponosi</w:t>
      </w:r>
      <w:r w:rsidRPr="001427E6">
        <w:rPr>
          <w:rFonts w:eastAsia="Arial"/>
          <w:color w:val="000000"/>
          <w:spacing w:val="4"/>
        </w:rPr>
        <w:t xml:space="preserve"> W</w:t>
      </w:r>
      <w:r w:rsidRPr="001427E6">
        <w:rPr>
          <w:color w:val="000000"/>
          <w:spacing w:val="4"/>
        </w:rPr>
        <w:t>ykonawca.</w:t>
      </w:r>
      <w:r w:rsidRPr="001427E6">
        <w:rPr>
          <w:rFonts w:eastAsia="Arial"/>
          <w:color w:val="000000"/>
          <w:spacing w:val="4"/>
        </w:rPr>
        <w:t xml:space="preserve"> </w:t>
      </w:r>
      <w:r w:rsidRPr="001427E6">
        <w:rPr>
          <w:color w:val="000000"/>
          <w:spacing w:val="4"/>
        </w:rPr>
        <w:t>Zamawiający</w:t>
      </w:r>
      <w:r w:rsidRPr="001427E6">
        <w:rPr>
          <w:rFonts w:eastAsia="Arial"/>
          <w:color w:val="000000"/>
          <w:spacing w:val="4"/>
        </w:rPr>
        <w:t xml:space="preserve"> </w:t>
      </w:r>
      <w:r w:rsidRPr="001427E6">
        <w:rPr>
          <w:color w:val="000000"/>
          <w:spacing w:val="4"/>
        </w:rPr>
        <w:t>nie</w:t>
      </w:r>
      <w:r w:rsidRPr="001427E6">
        <w:rPr>
          <w:rFonts w:eastAsia="Arial"/>
          <w:color w:val="000000"/>
          <w:spacing w:val="4"/>
        </w:rPr>
        <w:t xml:space="preserve"> </w:t>
      </w:r>
      <w:r w:rsidRPr="001427E6">
        <w:rPr>
          <w:color w:val="000000"/>
          <w:spacing w:val="4"/>
        </w:rPr>
        <w:t>przewiduje</w:t>
      </w:r>
      <w:r w:rsidRPr="001427E6">
        <w:rPr>
          <w:rFonts w:eastAsia="Arial"/>
          <w:color w:val="000000"/>
          <w:spacing w:val="4"/>
        </w:rPr>
        <w:t xml:space="preserve"> </w:t>
      </w:r>
      <w:r w:rsidRPr="001427E6">
        <w:rPr>
          <w:color w:val="000000"/>
          <w:spacing w:val="4"/>
        </w:rPr>
        <w:t>zwrotu</w:t>
      </w:r>
      <w:r w:rsidRPr="001427E6">
        <w:rPr>
          <w:rFonts w:eastAsia="Arial"/>
          <w:color w:val="000000"/>
          <w:spacing w:val="4"/>
        </w:rPr>
        <w:t xml:space="preserve"> </w:t>
      </w:r>
      <w:r w:rsidRPr="001427E6">
        <w:rPr>
          <w:color w:val="000000"/>
          <w:spacing w:val="4"/>
        </w:rPr>
        <w:t>kosztów</w:t>
      </w:r>
      <w:r w:rsidRPr="001427E6">
        <w:rPr>
          <w:rFonts w:eastAsia="Arial"/>
          <w:color w:val="000000"/>
          <w:spacing w:val="4"/>
        </w:rPr>
        <w:t xml:space="preserve"> </w:t>
      </w:r>
      <w:r w:rsidRPr="001427E6">
        <w:rPr>
          <w:color w:val="000000"/>
          <w:spacing w:val="4"/>
        </w:rPr>
        <w:t>udziału</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postępowaniu (za</w:t>
      </w:r>
      <w:r w:rsidRPr="001427E6">
        <w:rPr>
          <w:rFonts w:eastAsia="Arial"/>
          <w:color w:val="000000"/>
          <w:spacing w:val="4"/>
        </w:rPr>
        <w:t xml:space="preserve"> </w:t>
      </w:r>
      <w:r w:rsidRPr="001427E6">
        <w:rPr>
          <w:color w:val="000000"/>
          <w:spacing w:val="4"/>
        </w:rPr>
        <w:t>wyjątkiem</w:t>
      </w:r>
      <w:r w:rsidRPr="001427E6">
        <w:rPr>
          <w:rFonts w:eastAsia="Arial"/>
          <w:color w:val="000000"/>
          <w:spacing w:val="4"/>
        </w:rPr>
        <w:t xml:space="preserve"> </w:t>
      </w:r>
      <w:r w:rsidRPr="001427E6">
        <w:rPr>
          <w:color w:val="000000"/>
          <w:spacing w:val="4"/>
        </w:rPr>
        <w:t>zaistnienia</w:t>
      </w:r>
      <w:r w:rsidRPr="001427E6">
        <w:rPr>
          <w:rFonts w:eastAsia="Arial"/>
          <w:color w:val="000000"/>
          <w:spacing w:val="4"/>
        </w:rPr>
        <w:t xml:space="preserve"> </w:t>
      </w:r>
      <w:r w:rsidRPr="001427E6">
        <w:rPr>
          <w:color w:val="000000"/>
          <w:spacing w:val="4"/>
        </w:rPr>
        <w:t>sytuacji</w:t>
      </w:r>
      <w:r w:rsidRPr="001427E6">
        <w:rPr>
          <w:rFonts w:eastAsia="Arial"/>
          <w:color w:val="000000"/>
          <w:spacing w:val="4"/>
        </w:rPr>
        <w:t xml:space="preserve"> </w:t>
      </w:r>
      <w:r w:rsidRPr="001427E6">
        <w:rPr>
          <w:color w:val="000000"/>
          <w:spacing w:val="4"/>
        </w:rPr>
        <w:t>określonej</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art.</w:t>
      </w:r>
      <w:r w:rsidRPr="001427E6">
        <w:rPr>
          <w:rFonts w:eastAsia="Arial"/>
          <w:color w:val="000000"/>
          <w:spacing w:val="4"/>
        </w:rPr>
        <w:t xml:space="preserve"> </w:t>
      </w:r>
      <w:r w:rsidRPr="001427E6">
        <w:rPr>
          <w:color w:val="000000"/>
          <w:spacing w:val="4"/>
        </w:rPr>
        <w:t>93</w:t>
      </w:r>
      <w:r w:rsidRPr="001427E6">
        <w:rPr>
          <w:rFonts w:eastAsia="Arial"/>
          <w:color w:val="000000"/>
          <w:spacing w:val="4"/>
        </w:rPr>
        <w:t xml:space="preserve"> </w:t>
      </w:r>
      <w:r w:rsidRPr="001427E6">
        <w:rPr>
          <w:color w:val="000000"/>
          <w:spacing w:val="4"/>
        </w:rPr>
        <w:t>ust.</w:t>
      </w:r>
      <w:r w:rsidRPr="001427E6">
        <w:rPr>
          <w:rFonts w:eastAsia="Arial"/>
          <w:color w:val="000000"/>
          <w:spacing w:val="4"/>
        </w:rPr>
        <w:t xml:space="preserve"> </w:t>
      </w:r>
      <w:r w:rsidRPr="001427E6">
        <w:rPr>
          <w:color w:val="000000"/>
          <w:spacing w:val="4"/>
        </w:rPr>
        <w:t>4</w:t>
      </w:r>
      <w:r w:rsidRPr="001427E6">
        <w:rPr>
          <w:rFonts w:eastAsia="Arial"/>
          <w:color w:val="000000"/>
          <w:spacing w:val="4"/>
        </w:rPr>
        <w:t xml:space="preserve"> </w:t>
      </w:r>
      <w:r w:rsidR="004D03A5" w:rsidRPr="001427E6">
        <w:rPr>
          <w:rFonts w:eastAsia="Arial"/>
          <w:color w:val="000000"/>
          <w:spacing w:val="4"/>
        </w:rPr>
        <w:t xml:space="preserve">ustawy </w:t>
      </w:r>
      <w:proofErr w:type="spellStart"/>
      <w:r w:rsidRPr="001427E6">
        <w:rPr>
          <w:color w:val="000000"/>
          <w:spacing w:val="4"/>
        </w:rPr>
        <w:t>Pzp</w:t>
      </w:r>
      <w:proofErr w:type="spellEnd"/>
      <w:r w:rsidRPr="001427E6">
        <w:rPr>
          <w:color w:val="000000"/>
          <w:spacing w:val="4"/>
        </w:rPr>
        <w:t>).</w:t>
      </w:r>
    </w:p>
    <w:p w14:paraId="5A79E154" w14:textId="77777777" w:rsidR="00CE015A" w:rsidRPr="001427E6" w:rsidRDefault="00CE015A" w:rsidP="001427E6">
      <w:pPr>
        <w:tabs>
          <w:tab w:val="left" w:pos="1843"/>
          <w:tab w:val="left" w:pos="22270"/>
        </w:tabs>
        <w:autoSpaceDE w:val="0"/>
        <w:spacing w:line="288" w:lineRule="auto"/>
        <w:jc w:val="both"/>
      </w:pPr>
    </w:p>
    <w:p w14:paraId="10C63F31"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color w:val="000000"/>
          <w:spacing w:val="4"/>
        </w:rPr>
        <w:t>Rozdział</w:t>
      </w:r>
      <w:r w:rsidRPr="001427E6">
        <w:rPr>
          <w:rFonts w:eastAsia="Arial"/>
          <w:b/>
          <w:bCs/>
          <w:color w:val="000000"/>
          <w:spacing w:val="4"/>
        </w:rPr>
        <w:t xml:space="preserve"> </w:t>
      </w:r>
      <w:r w:rsidRPr="001427E6">
        <w:rPr>
          <w:b/>
          <w:bCs/>
          <w:color w:val="000000"/>
          <w:spacing w:val="4"/>
        </w:rPr>
        <w:t>XII.</w:t>
      </w:r>
      <w:r w:rsidRPr="001427E6">
        <w:rPr>
          <w:rFonts w:eastAsia="Arial"/>
          <w:color w:val="000000"/>
          <w:spacing w:val="4"/>
        </w:rPr>
        <w:t xml:space="preserve"> </w:t>
      </w:r>
      <w:r w:rsidRPr="001427E6">
        <w:rPr>
          <w:rFonts w:eastAsia="Times New Roman"/>
          <w:b/>
          <w:bCs/>
          <w:color w:val="000000"/>
          <w:spacing w:val="4"/>
        </w:rPr>
        <w:t>Informacja</w:t>
      </w:r>
      <w:r w:rsidRPr="001427E6">
        <w:rPr>
          <w:rFonts w:eastAsia="Arial"/>
          <w:b/>
          <w:bCs/>
          <w:color w:val="000000"/>
          <w:spacing w:val="4"/>
        </w:rPr>
        <w:t xml:space="preserve"> </w:t>
      </w:r>
      <w:r w:rsidRPr="001427E6">
        <w:rPr>
          <w:b/>
          <w:bCs/>
          <w:color w:val="000000"/>
          <w:spacing w:val="4"/>
        </w:rPr>
        <w:t>o</w:t>
      </w:r>
      <w:r w:rsidRPr="001427E6">
        <w:rPr>
          <w:rFonts w:eastAsia="Arial"/>
          <w:b/>
          <w:bCs/>
          <w:color w:val="000000"/>
          <w:spacing w:val="4"/>
        </w:rPr>
        <w:t xml:space="preserve"> </w:t>
      </w:r>
      <w:r w:rsidRPr="001427E6">
        <w:rPr>
          <w:b/>
          <w:bCs/>
          <w:color w:val="000000"/>
          <w:spacing w:val="4"/>
        </w:rPr>
        <w:t>możliwości</w:t>
      </w:r>
      <w:r w:rsidRPr="001427E6">
        <w:rPr>
          <w:rFonts w:eastAsia="Arial"/>
          <w:b/>
          <w:bCs/>
          <w:color w:val="000000"/>
          <w:spacing w:val="4"/>
        </w:rPr>
        <w:t xml:space="preserve"> </w:t>
      </w:r>
      <w:r w:rsidRPr="001427E6">
        <w:rPr>
          <w:b/>
          <w:bCs/>
          <w:color w:val="000000"/>
          <w:spacing w:val="4"/>
        </w:rPr>
        <w:t>składania</w:t>
      </w:r>
      <w:r w:rsidRPr="001427E6">
        <w:rPr>
          <w:rFonts w:eastAsia="Arial"/>
          <w:b/>
          <w:bCs/>
          <w:color w:val="000000"/>
          <w:spacing w:val="4"/>
        </w:rPr>
        <w:t xml:space="preserve"> </w:t>
      </w:r>
      <w:r w:rsidRPr="001427E6">
        <w:rPr>
          <w:b/>
          <w:bCs/>
          <w:color w:val="000000"/>
          <w:spacing w:val="4"/>
        </w:rPr>
        <w:t>jednej</w:t>
      </w:r>
      <w:r w:rsidRPr="001427E6">
        <w:rPr>
          <w:rFonts w:eastAsia="Arial"/>
          <w:b/>
          <w:bCs/>
          <w:color w:val="000000"/>
          <w:spacing w:val="4"/>
        </w:rPr>
        <w:t xml:space="preserve"> </w:t>
      </w:r>
      <w:r w:rsidRPr="001427E6">
        <w:rPr>
          <w:b/>
          <w:bCs/>
          <w:color w:val="000000"/>
          <w:spacing w:val="4"/>
        </w:rPr>
        <w:t>oferty</w:t>
      </w:r>
      <w:r w:rsidRPr="001427E6">
        <w:rPr>
          <w:rFonts w:eastAsia="Arial"/>
          <w:b/>
          <w:bCs/>
          <w:color w:val="000000"/>
          <w:spacing w:val="4"/>
        </w:rPr>
        <w:t xml:space="preserve"> </w:t>
      </w:r>
      <w:r w:rsidRPr="001427E6">
        <w:rPr>
          <w:b/>
          <w:bCs/>
          <w:color w:val="000000"/>
          <w:spacing w:val="4"/>
        </w:rPr>
        <w:t>przez</w:t>
      </w:r>
      <w:r w:rsidRPr="001427E6">
        <w:rPr>
          <w:rFonts w:eastAsia="Arial"/>
          <w:b/>
          <w:bCs/>
          <w:color w:val="000000"/>
          <w:spacing w:val="4"/>
        </w:rPr>
        <w:t xml:space="preserve"> </w:t>
      </w:r>
      <w:r w:rsidRPr="001427E6">
        <w:rPr>
          <w:b/>
          <w:bCs/>
          <w:color w:val="000000"/>
          <w:spacing w:val="4"/>
        </w:rPr>
        <w:t>dwa</w:t>
      </w:r>
      <w:r w:rsidRPr="001427E6">
        <w:rPr>
          <w:rFonts w:eastAsia="Arial"/>
          <w:b/>
          <w:bCs/>
          <w:color w:val="000000"/>
          <w:spacing w:val="4"/>
        </w:rPr>
        <w:t xml:space="preserve"> </w:t>
      </w:r>
      <w:r w:rsidRPr="001427E6">
        <w:rPr>
          <w:b/>
          <w:bCs/>
          <w:color w:val="000000"/>
          <w:spacing w:val="4"/>
        </w:rPr>
        <w:t>lub</w:t>
      </w:r>
      <w:r w:rsidRPr="001427E6">
        <w:rPr>
          <w:rFonts w:eastAsia="Arial"/>
          <w:b/>
          <w:bCs/>
          <w:color w:val="000000"/>
          <w:spacing w:val="4"/>
        </w:rPr>
        <w:t xml:space="preserve"> </w:t>
      </w:r>
      <w:r w:rsidRPr="001427E6">
        <w:rPr>
          <w:b/>
          <w:bCs/>
          <w:color w:val="000000"/>
          <w:spacing w:val="4"/>
        </w:rPr>
        <w:t>więcej</w:t>
      </w:r>
      <w:r w:rsidRPr="001427E6">
        <w:rPr>
          <w:rFonts w:eastAsia="Arial"/>
          <w:b/>
          <w:bCs/>
          <w:color w:val="000000"/>
          <w:spacing w:val="4"/>
        </w:rPr>
        <w:t xml:space="preserve"> </w:t>
      </w:r>
      <w:r w:rsidRPr="001427E6">
        <w:rPr>
          <w:b/>
          <w:bCs/>
          <w:color w:val="000000"/>
          <w:spacing w:val="4"/>
        </w:rPr>
        <w:t>podmiotów</w:t>
      </w:r>
      <w:r w:rsidRPr="001427E6">
        <w:rPr>
          <w:rFonts w:eastAsia="Arial"/>
          <w:b/>
          <w:bCs/>
          <w:color w:val="000000"/>
          <w:spacing w:val="4"/>
        </w:rPr>
        <w:t xml:space="preserve"> (oferty wspólne)</w:t>
      </w:r>
    </w:p>
    <w:p w14:paraId="2072EEF4" w14:textId="77777777" w:rsidR="00B25F5A" w:rsidRPr="001427E6" w:rsidRDefault="00B25F5A" w:rsidP="00242C4F">
      <w:pPr>
        <w:numPr>
          <w:ilvl w:val="3"/>
          <w:numId w:val="6"/>
        </w:numPr>
        <w:tabs>
          <w:tab w:val="left" w:pos="284"/>
          <w:tab w:val="left" w:pos="26956"/>
        </w:tabs>
        <w:autoSpaceDE w:val="0"/>
        <w:spacing w:line="288" w:lineRule="auto"/>
        <w:ind w:left="284" w:hanging="284"/>
        <w:jc w:val="both"/>
      </w:pPr>
      <w:r w:rsidRPr="001427E6">
        <w:rPr>
          <w:color w:val="000000"/>
          <w:spacing w:val="4"/>
        </w:rPr>
        <w:t>Wykonawcy</w:t>
      </w:r>
      <w:r w:rsidRPr="001427E6">
        <w:rPr>
          <w:rFonts w:eastAsia="Arial"/>
          <w:color w:val="000000"/>
          <w:spacing w:val="4"/>
        </w:rPr>
        <w:t xml:space="preserve"> </w:t>
      </w:r>
      <w:r w:rsidRPr="001427E6">
        <w:rPr>
          <w:color w:val="000000"/>
          <w:spacing w:val="4"/>
        </w:rPr>
        <w:t>mogą</w:t>
      </w:r>
      <w:r w:rsidRPr="001427E6">
        <w:rPr>
          <w:rFonts w:eastAsia="Arial"/>
          <w:color w:val="000000"/>
          <w:spacing w:val="4"/>
        </w:rPr>
        <w:t xml:space="preserve"> </w:t>
      </w:r>
      <w:r w:rsidRPr="001427E6">
        <w:rPr>
          <w:color w:val="000000"/>
          <w:spacing w:val="4"/>
        </w:rPr>
        <w:t>wspólnie</w:t>
      </w:r>
      <w:r w:rsidRPr="001427E6">
        <w:rPr>
          <w:rFonts w:eastAsia="Arial"/>
          <w:color w:val="000000"/>
          <w:spacing w:val="4"/>
        </w:rPr>
        <w:t xml:space="preserve"> </w:t>
      </w:r>
      <w:r w:rsidRPr="001427E6">
        <w:rPr>
          <w:color w:val="000000"/>
          <w:spacing w:val="4"/>
        </w:rPr>
        <w:t>ubiegać się</w:t>
      </w:r>
      <w:r w:rsidRPr="001427E6">
        <w:rPr>
          <w:rFonts w:eastAsia="Arial"/>
          <w:color w:val="000000"/>
          <w:spacing w:val="4"/>
        </w:rPr>
        <w:t xml:space="preserve"> </w:t>
      </w:r>
      <w:r w:rsidRPr="001427E6">
        <w:rPr>
          <w:color w:val="000000"/>
          <w:spacing w:val="4"/>
        </w:rPr>
        <w:t>o</w:t>
      </w:r>
      <w:r w:rsidRPr="001427E6">
        <w:rPr>
          <w:rFonts w:eastAsia="Arial"/>
          <w:color w:val="000000"/>
          <w:spacing w:val="4"/>
        </w:rPr>
        <w:t xml:space="preserve"> </w:t>
      </w:r>
      <w:r w:rsidRPr="001427E6">
        <w:rPr>
          <w:color w:val="000000"/>
          <w:spacing w:val="4"/>
        </w:rPr>
        <w:t>udzielenie</w:t>
      </w:r>
      <w:r w:rsidRPr="001427E6">
        <w:rPr>
          <w:rFonts w:eastAsia="Arial"/>
          <w:color w:val="000000"/>
          <w:spacing w:val="4"/>
        </w:rPr>
        <w:t xml:space="preserve"> </w:t>
      </w:r>
      <w:r w:rsidRPr="001427E6">
        <w:rPr>
          <w:color w:val="000000"/>
          <w:spacing w:val="4"/>
        </w:rPr>
        <w:t>zamówienia</w:t>
      </w:r>
      <w:r w:rsidRPr="001427E6">
        <w:rPr>
          <w:rFonts w:eastAsia="Arial"/>
          <w:color w:val="000000"/>
          <w:spacing w:val="4"/>
        </w:rPr>
        <w:t xml:space="preserve"> </w:t>
      </w:r>
      <w:r w:rsidRPr="001427E6">
        <w:rPr>
          <w:color w:val="000000"/>
          <w:spacing w:val="4"/>
        </w:rPr>
        <w:t>(możliwość</w:t>
      </w:r>
      <w:r w:rsidRPr="001427E6">
        <w:rPr>
          <w:rFonts w:eastAsia="Arial"/>
          <w:color w:val="000000"/>
          <w:spacing w:val="4"/>
        </w:rPr>
        <w:t xml:space="preserve"> </w:t>
      </w:r>
      <w:r w:rsidRPr="001427E6">
        <w:rPr>
          <w:color w:val="000000"/>
          <w:spacing w:val="4"/>
        </w:rPr>
        <w:t>składania</w:t>
      </w:r>
      <w:r w:rsidRPr="001427E6">
        <w:rPr>
          <w:rFonts w:eastAsia="Arial"/>
          <w:color w:val="000000"/>
          <w:spacing w:val="4"/>
        </w:rPr>
        <w:t xml:space="preserve"> </w:t>
      </w:r>
      <w:r w:rsidRPr="001427E6">
        <w:rPr>
          <w:color w:val="000000"/>
          <w:spacing w:val="4"/>
        </w:rPr>
        <w:t>jednej</w:t>
      </w:r>
      <w:r w:rsidRPr="001427E6">
        <w:rPr>
          <w:rFonts w:eastAsia="Arial"/>
          <w:color w:val="000000"/>
          <w:spacing w:val="4"/>
        </w:rPr>
        <w:t xml:space="preserve"> </w:t>
      </w:r>
      <w:r w:rsidRPr="001427E6">
        <w:rPr>
          <w:color w:val="000000"/>
          <w:spacing w:val="4"/>
        </w:rPr>
        <w:t>oferty</w:t>
      </w:r>
      <w:r w:rsidRPr="001427E6">
        <w:rPr>
          <w:rFonts w:eastAsia="Arial"/>
          <w:color w:val="000000"/>
          <w:spacing w:val="4"/>
        </w:rPr>
        <w:t xml:space="preserve"> </w:t>
      </w:r>
      <w:r w:rsidRPr="001427E6">
        <w:rPr>
          <w:color w:val="000000"/>
          <w:spacing w:val="4"/>
        </w:rPr>
        <w:t>przez</w:t>
      </w:r>
      <w:r w:rsidRPr="001427E6">
        <w:rPr>
          <w:rFonts w:eastAsia="Arial"/>
          <w:color w:val="000000"/>
          <w:spacing w:val="4"/>
        </w:rPr>
        <w:t xml:space="preserve"> </w:t>
      </w:r>
      <w:r w:rsidRPr="001427E6">
        <w:rPr>
          <w:color w:val="000000"/>
          <w:spacing w:val="4"/>
        </w:rPr>
        <w:t>dwa</w:t>
      </w:r>
      <w:r w:rsidRPr="001427E6">
        <w:rPr>
          <w:rFonts w:eastAsia="Arial"/>
          <w:color w:val="000000"/>
          <w:spacing w:val="4"/>
        </w:rPr>
        <w:t xml:space="preserve"> </w:t>
      </w:r>
      <w:r w:rsidRPr="001427E6">
        <w:rPr>
          <w:color w:val="000000"/>
          <w:spacing w:val="4"/>
        </w:rPr>
        <w:t>lub</w:t>
      </w:r>
      <w:r w:rsidRPr="001427E6">
        <w:rPr>
          <w:rFonts w:eastAsia="Arial"/>
          <w:color w:val="000000"/>
          <w:spacing w:val="4"/>
        </w:rPr>
        <w:t xml:space="preserve"> </w:t>
      </w:r>
      <w:r w:rsidRPr="001427E6">
        <w:rPr>
          <w:color w:val="000000"/>
          <w:spacing w:val="4"/>
        </w:rPr>
        <w:t>więcej</w:t>
      </w:r>
      <w:r w:rsidRPr="001427E6">
        <w:rPr>
          <w:rFonts w:eastAsia="Arial"/>
          <w:color w:val="000000"/>
          <w:spacing w:val="4"/>
        </w:rPr>
        <w:t xml:space="preserve"> </w:t>
      </w:r>
      <w:r w:rsidRPr="001427E6">
        <w:rPr>
          <w:color w:val="000000"/>
          <w:spacing w:val="4"/>
        </w:rPr>
        <w:t>podmiotów</w:t>
      </w:r>
      <w:r w:rsidRPr="001427E6">
        <w:rPr>
          <w:rFonts w:eastAsia="Arial"/>
          <w:color w:val="000000"/>
          <w:spacing w:val="4"/>
        </w:rPr>
        <w:t xml:space="preserve"> </w:t>
      </w:r>
      <w:r w:rsidRPr="001427E6">
        <w:rPr>
          <w:color w:val="000000"/>
          <w:spacing w:val="4"/>
        </w:rPr>
        <w:t>np.</w:t>
      </w:r>
      <w:r w:rsidRPr="001427E6">
        <w:rPr>
          <w:rFonts w:eastAsia="Arial"/>
          <w:color w:val="000000"/>
          <w:spacing w:val="4"/>
        </w:rPr>
        <w:t xml:space="preserve"> </w:t>
      </w:r>
      <w:r w:rsidRPr="001427E6">
        <w:rPr>
          <w:color w:val="000000"/>
          <w:spacing w:val="4"/>
        </w:rPr>
        <w:t>konsorcjum,</w:t>
      </w:r>
      <w:r w:rsidRPr="001427E6">
        <w:rPr>
          <w:rFonts w:eastAsia="Arial"/>
          <w:color w:val="000000"/>
          <w:spacing w:val="4"/>
        </w:rPr>
        <w:t xml:space="preserve"> </w:t>
      </w:r>
      <w:r w:rsidRPr="001427E6">
        <w:rPr>
          <w:color w:val="000000"/>
          <w:spacing w:val="4"/>
        </w:rPr>
        <w:t>spółkę</w:t>
      </w:r>
      <w:r w:rsidRPr="001427E6">
        <w:rPr>
          <w:rFonts w:eastAsia="Arial"/>
          <w:color w:val="000000"/>
          <w:spacing w:val="4"/>
        </w:rPr>
        <w:t xml:space="preserve"> </w:t>
      </w:r>
      <w:r w:rsidRPr="001427E6">
        <w:rPr>
          <w:color w:val="000000"/>
          <w:spacing w:val="4"/>
        </w:rPr>
        <w:t>cywilną).</w:t>
      </w:r>
    </w:p>
    <w:p w14:paraId="7445CA4C" w14:textId="5ED64952" w:rsidR="00B25F5A" w:rsidRPr="001427E6" w:rsidRDefault="00B25F5A" w:rsidP="00242C4F">
      <w:pPr>
        <w:numPr>
          <w:ilvl w:val="3"/>
          <w:numId w:val="6"/>
        </w:numPr>
        <w:tabs>
          <w:tab w:val="left" w:pos="284"/>
          <w:tab w:val="left" w:pos="26956"/>
        </w:tabs>
        <w:autoSpaceDE w:val="0"/>
        <w:spacing w:line="288" w:lineRule="auto"/>
        <w:ind w:left="284" w:hanging="284"/>
        <w:jc w:val="both"/>
      </w:pPr>
      <w:r w:rsidRPr="001427E6">
        <w:rPr>
          <w:rFonts w:eastAsia="Arial"/>
          <w:color w:val="000000"/>
          <w:spacing w:val="4"/>
        </w:rPr>
        <w:t>W</w:t>
      </w:r>
      <w:r w:rsidRPr="001427E6">
        <w:rPr>
          <w:rFonts w:eastAsia="Times New Roman"/>
          <w:color w:val="000000"/>
          <w:spacing w:val="4"/>
        </w:rPr>
        <w:t>ykonawcy</w:t>
      </w:r>
      <w:r w:rsidRPr="001427E6">
        <w:rPr>
          <w:rFonts w:eastAsia="Arial"/>
          <w:color w:val="000000"/>
          <w:spacing w:val="4"/>
        </w:rPr>
        <w:t xml:space="preserve"> </w:t>
      </w:r>
      <w:r w:rsidRPr="001427E6">
        <w:rPr>
          <w:color w:val="000000"/>
          <w:spacing w:val="4"/>
        </w:rPr>
        <w:t>wspólnie</w:t>
      </w:r>
      <w:r w:rsidRPr="001427E6">
        <w:rPr>
          <w:rFonts w:eastAsia="Arial"/>
          <w:color w:val="000000"/>
          <w:spacing w:val="4"/>
        </w:rPr>
        <w:t xml:space="preserve"> </w:t>
      </w:r>
      <w:r w:rsidRPr="001427E6">
        <w:rPr>
          <w:color w:val="000000"/>
          <w:spacing w:val="4"/>
        </w:rPr>
        <w:t>ubiegający</w:t>
      </w:r>
      <w:r w:rsidRPr="001427E6">
        <w:rPr>
          <w:rFonts w:eastAsia="Arial"/>
          <w:color w:val="000000"/>
          <w:spacing w:val="4"/>
        </w:rPr>
        <w:t xml:space="preserve"> </w:t>
      </w:r>
      <w:r w:rsidRPr="001427E6">
        <w:rPr>
          <w:color w:val="000000"/>
          <w:spacing w:val="4"/>
        </w:rPr>
        <w:t>się</w:t>
      </w:r>
      <w:r w:rsidRPr="001427E6">
        <w:rPr>
          <w:rFonts w:eastAsia="Arial"/>
          <w:color w:val="000000"/>
          <w:spacing w:val="4"/>
        </w:rPr>
        <w:t xml:space="preserve"> </w:t>
      </w:r>
      <w:r w:rsidRPr="001427E6">
        <w:rPr>
          <w:color w:val="000000"/>
          <w:spacing w:val="4"/>
        </w:rPr>
        <w:t>o</w:t>
      </w:r>
      <w:r w:rsidRPr="001427E6">
        <w:rPr>
          <w:rFonts w:eastAsia="Arial"/>
          <w:color w:val="000000"/>
          <w:spacing w:val="4"/>
        </w:rPr>
        <w:t xml:space="preserve"> </w:t>
      </w:r>
      <w:r w:rsidR="00454816">
        <w:rPr>
          <w:rFonts w:eastAsia="Arial"/>
          <w:color w:val="000000"/>
          <w:spacing w:val="4"/>
        </w:rPr>
        <w:t xml:space="preserve">udzielenie </w:t>
      </w:r>
      <w:r w:rsidRPr="001427E6">
        <w:rPr>
          <w:color w:val="000000"/>
          <w:spacing w:val="4"/>
        </w:rPr>
        <w:t>zamówieni</w:t>
      </w:r>
      <w:r w:rsidR="00454816">
        <w:rPr>
          <w:color w:val="000000"/>
          <w:spacing w:val="4"/>
        </w:rPr>
        <w:t>a</w:t>
      </w:r>
      <w:r w:rsidRPr="001427E6">
        <w:rPr>
          <w:rFonts w:eastAsia="Arial"/>
          <w:color w:val="000000"/>
          <w:spacing w:val="4"/>
        </w:rPr>
        <w:t xml:space="preserve"> </w:t>
      </w:r>
      <w:r w:rsidRPr="001427E6">
        <w:rPr>
          <w:color w:val="000000"/>
          <w:spacing w:val="4"/>
        </w:rPr>
        <w:t>muszą</w:t>
      </w:r>
      <w:r w:rsidRPr="001427E6">
        <w:rPr>
          <w:rFonts w:eastAsia="Arial"/>
          <w:color w:val="000000"/>
          <w:spacing w:val="4"/>
        </w:rPr>
        <w:t xml:space="preserve"> </w:t>
      </w:r>
      <w:r w:rsidRPr="001427E6">
        <w:rPr>
          <w:color w:val="000000"/>
          <w:spacing w:val="4"/>
        </w:rPr>
        <w:t>ustanowić</w:t>
      </w:r>
      <w:r w:rsidRPr="001427E6">
        <w:rPr>
          <w:rFonts w:eastAsia="Arial"/>
          <w:color w:val="000000"/>
          <w:spacing w:val="4"/>
        </w:rPr>
        <w:t xml:space="preserve"> </w:t>
      </w:r>
      <w:r w:rsidRPr="001427E6">
        <w:rPr>
          <w:color w:val="000000"/>
          <w:spacing w:val="4"/>
        </w:rPr>
        <w:t>pełnomocnika</w:t>
      </w:r>
      <w:r w:rsidRPr="001427E6">
        <w:rPr>
          <w:rFonts w:eastAsia="Arial"/>
          <w:color w:val="000000"/>
          <w:spacing w:val="4"/>
        </w:rPr>
        <w:t xml:space="preserve"> </w:t>
      </w:r>
      <w:r w:rsidRPr="001427E6">
        <w:rPr>
          <w:color w:val="000000"/>
          <w:spacing w:val="4"/>
        </w:rPr>
        <w:t>do</w:t>
      </w:r>
      <w:r w:rsidRPr="001427E6">
        <w:rPr>
          <w:rFonts w:eastAsia="Arial"/>
          <w:color w:val="000000"/>
          <w:spacing w:val="4"/>
        </w:rPr>
        <w:t xml:space="preserve"> </w:t>
      </w:r>
      <w:r w:rsidRPr="001427E6">
        <w:rPr>
          <w:color w:val="000000"/>
          <w:spacing w:val="4"/>
        </w:rPr>
        <w:t>reprezentowania</w:t>
      </w:r>
      <w:r w:rsidRPr="001427E6">
        <w:rPr>
          <w:rFonts w:eastAsia="Arial"/>
          <w:color w:val="000000"/>
          <w:spacing w:val="4"/>
        </w:rPr>
        <w:t xml:space="preserve"> </w:t>
      </w:r>
      <w:r w:rsidRPr="001427E6">
        <w:rPr>
          <w:color w:val="000000"/>
          <w:spacing w:val="4"/>
        </w:rPr>
        <w:t>ich</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postępowaniu</w:t>
      </w:r>
      <w:r w:rsidRPr="001427E6">
        <w:rPr>
          <w:rFonts w:eastAsia="Arial"/>
          <w:color w:val="000000"/>
          <w:spacing w:val="4"/>
        </w:rPr>
        <w:t xml:space="preserve"> </w:t>
      </w:r>
      <w:r w:rsidRPr="001427E6">
        <w:rPr>
          <w:color w:val="000000"/>
          <w:spacing w:val="4"/>
        </w:rPr>
        <w:t>o</w:t>
      </w:r>
      <w:r w:rsidRPr="001427E6">
        <w:rPr>
          <w:rFonts w:eastAsia="Arial"/>
          <w:color w:val="000000"/>
          <w:spacing w:val="4"/>
        </w:rPr>
        <w:t xml:space="preserve"> </w:t>
      </w:r>
      <w:r w:rsidRPr="001427E6">
        <w:rPr>
          <w:color w:val="000000"/>
          <w:spacing w:val="4"/>
        </w:rPr>
        <w:t>udzielenie</w:t>
      </w:r>
      <w:r w:rsidRPr="001427E6">
        <w:rPr>
          <w:rFonts w:eastAsia="Arial"/>
          <w:color w:val="000000"/>
          <w:spacing w:val="4"/>
        </w:rPr>
        <w:t xml:space="preserve"> </w:t>
      </w:r>
      <w:r w:rsidRPr="001427E6">
        <w:rPr>
          <w:color w:val="000000"/>
          <w:spacing w:val="4"/>
        </w:rPr>
        <w:t>zamówienia</w:t>
      </w:r>
      <w:r w:rsidRPr="001427E6">
        <w:rPr>
          <w:rFonts w:eastAsia="Arial"/>
          <w:color w:val="000000"/>
          <w:spacing w:val="4"/>
        </w:rPr>
        <w:t xml:space="preserve"> </w:t>
      </w:r>
      <w:r w:rsidRPr="001427E6">
        <w:rPr>
          <w:color w:val="000000"/>
          <w:spacing w:val="4"/>
        </w:rPr>
        <w:t>albo</w:t>
      </w:r>
      <w:r w:rsidRPr="001427E6">
        <w:rPr>
          <w:rFonts w:eastAsia="Arial"/>
          <w:color w:val="000000"/>
          <w:spacing w:val="4"/>
        </w:rPr>
        <w:t xml:space="preserve"> </w:t>
      </w:r>
      <w:r w:rsidRPr="001427E6">
        <w:rPr>
          <w:color w:val="000000"/>
          <w:spacing w:val="4"/>
        </w:rPr>
        <w:t>reprezentowania</w:t>
      </w:r>
      <w:r w:rsidRPr="001427E6">
        <w:rPr>
          <w:rFonts w:eastAsia="Arial"/>
          <w:color w:val="000000"/>
          <w:spacing w:val="4"/>
        </w:rPr>
        <w:t xml:space="preserve"> </w:t>
      </w:r>
      <w:r w:rsidRPr="001427E6">
        <w:rPr>
          <w:color w:val="000000"/>
          <w:spacing w:val="4"/>
        </w:rPr>
        <w:t>w</w:t>
      </w:r>
      <w:r w:rsidR="00F15430" w:rsidRPr="001427E6">
        <w:rPr>
          <w:rFonts w:eastAsia="Arial"/>
          <w:color w:val="000000"/>
          <w:spacing w:val="4"/>
        </w:rPr>
        <w:t> </w:t>
      </w:r>
      <w:r w:rsidRPr="001427E6">
        <w:rPr>
          <w:color w:val="000000"/>
          <w:spacing w:val="4"/>
        </w:rPr>
        <w:t>postępowaniu</w:t>
      </w:r>
      <w:r w:rsidRPr="001427E6">
        <w:rPr>
          <w:rFonts w:eastAsia="Arial"/>
          <w:color w:val="000000"/>
          <w:spacing w:val="4"/>
        </w:rPr>
        <w:t xml:space="preserve"> </w:t>
      </w:r>
      <w:r w:rsidRPr="001427E6">
        <w:rPr>
          <w:color w:val="000000"/>
          <w:spacing w:val="4"/>
        </w:rPr>
        <w:t>i</w:t>
      </w:r>
      <w:r w:rsidRPr="001427E6">
        <w:rPr>
          <w:rFonts w:eastAsia="Arial"/>
          <w:color w:val="000000"/>
          <w:spacing w:val="4"/>
        </w:rPr>
        <w:t xml:space="preserve"> </w:t>
      </w:r>
      <w:r w:rsidRPr="001427E6">
        <w:rPr>
          <w:color w:val="000000"/>
          <w:spacing w:val="4"/>
        </w:rPr>
        <w:t>zawarcia</w:t>
      </w:r>
      <w:r w:rsidRPr="001427E6">
        <w:rPr>
          <w:rFonts w:eastAsia="Arial"/>
          <w:color w:val="000000"/>
          <w:spacing w:val="4"/>
        </w:rPr>
        <w:t xml:space="preserve"> </w:t>
      </w:r>
      <w:r w:rsidRPr="001427E6">
        <w:rPr>
          <w:color w:val="000000"/>
          <w:spacing w:val="4"/>
        </w:rPr>
        <w:t>umowy</w:t>
      </w:r>
      <w:r w:rsidRPr="001427E6">
        <w:rPr>
          <w:rFonts w:eastAsia="Arial"/>
          <w:color w:val="000000"/>
          <w:spacing w:val="4"/>
        </w:rPr>
        <w:t xml:space="preserve"> </w:t>
      </w:r>
      <w:r w:rsidRPr="001427E6">
        <w:rPr>
          <w:color w:val="000000"/>
          <w:spacing w:val="4"/>
        </w:rPr>
        <w:t>w</w:t>
      </w:r>
      <w:r w:rsidRPr="001427E6">
        <w:rPr>
          <w:rFonts w:eastAsia="Arial"/>
          <w:color w:val="000000"/>
          <w:spacing w:val="4"/>
        </w:rPr>
        <w:t xml:space="preserve"> </w:t>
      </w:r>
      <w:r w:rsidRPr="001427E6">
        <w:rPr>
          <w:color w:val="000000"/>
          <w:spacing w:val="4"/>
        </w:rPr>
        <w:t>sprawie</w:t>
      </w:r>
      <w:r w:rsidRPr="001427E6">
        <w:rPr>
          <w:rFonts w:eastAsia="Arial"/>
          <w:color w:val="000000"/>
          <w:spacing w:val="4"/>
        </w:rPr>
        <w:t xml:space="preserve"> </w:t>
      </w:r>
      <w:r w:rsidRPr="001427E6">
        <w:rPr>
          <w:color w:val="000000"/>
          <w:spacing w:val="4"/>
        </w:rPr>
        <w:t>zamówienia</w:t>
      </w:r>
      <w:r w:rsidRPr="001427E6">
        <w:rPr>
          <w:rFonts w:eastAsia="Arial"/>
          <w:color w:val="000000"/>
          <w:spacing w:val="4"/>
        </w:rPr>
        <w:t xml:space="preserve"> </w:t>
      </w:r>
      <w:r w:rsidRPr="001427E6">
        <w:rPr>
          <w:color w:val="000000"/>
          <w:spacing w:val="4"/>
        </w:rPr>
        <w:t>publicznego</w:t>
      </w:r>
      <w:r w:rsidRPr="001427E6">
        <w:rPr>
          <w:rFonts w:eastAsia="Arial"/>
          <w:color w:val="000000"/>
          <w:spacing w:val="4"/>
        </w:rPr>
        <w:t xml:space="preserve"> </w:t>
      </w:r>
      <w:r w:rsidR="00CE015A">
        <w:rPr>
          <w:rFonts w:eastAsia="Arial"/>
          <w:color w:val="000000"/>
          <w:spacing w:val="4"/>
        </w:rPr>
        <w:t>(</w:t>
      </w:r>
      <w:r w:rsidRPr="001427E6">
        <w:rPr>
          <w:color w:val="000000"/>
          <w:spacing w:val="4"/>
        </w:rPr>
        <w:t>nie</w:t>
      </w:r>
      <w:r w:rsidRPr="001427E6">
        <w:rPr>
          <w:rFonts w:eastAsia="Arial"/>
          <w:color w:val="000000"/>
          <w:spacing w:val="4"/>
        </w:rPr>
        <w:t xml:space="preserve"> </w:t>
      </w:r>
      <w:r w:rsidRPr="001427E6">
        <w:rPr>
          <w:color w:val="000000"/>
          <w:spacing w:val="4"/>
        </w:rPr>
        <w:t>dotyczy</w:t>
      </w:r>
      <w:r w:rsidRPr="001427E6">
        <w:rPr>
          <w:rFonts w:eastAsia="Arial"/>
          <w:color w:val="000000"/>
          <w:spacing w:val="4"/>
        </w:rPr>
        <w:t xml:space="preserve"> </w:t>
      </w:r>
      <w:r w:rsidR="00CE015A">
        <w:rPr>
          <w:rFonts w:eastAsia="Arial"/>
          <w:color w:val="000000"/>
          <w:spacing w:val="4"/>
        </w:rPr>
        <w:t xml:space="preserve">to </w:t>
      </w:r>
      <w:r w:rsidRPr="001427E6">
        <w:rPr>
          <w:color w:val="000000"/>
          <w:spacing w:val="4"/>
        </w:rPr>
        <w:t>spółki</w:t>
      </w:r>
      <w:r w:rsidRPr="001427E6">
        <w:rPr>
          <w:rFonts w:eastAsia="Arial"/>
          <w:color w:val="000000"/>
          <w:spacing w:val="4"/>
        </w:rPr>
        <w:t xml:space="preserve"> </w:t>
      </w:r>
      <w:r w:rsidRPr="001427E6">
        <w:rPr>
          <w:color w:val="000000"/>
          <w:spacing w:val="4"/>
        </w:rPr>
        <w:t>cywilnej,</w:t>
      </w:r>
      <w:r w:rsidRPr="001427E6">
        <w:rPr>
          <w:rFonts w:eastAsia="Arial"/>
          <w:color w:val="000000"/>
          <w:spacing w:val="4"/>
        </w:rPr>
        <w:t xml:space="preserve"> </w:t>
      </w:r>
      <w:r w:rsidRPr="001427E6">
        <w:rPr>
          <w:color w:val="000000"/>
          <w:spacing w:val="4"/>
        </w:rPr>
        <w:t>o</w:t>
      </w:r>
      <w:r w:rsidRPr="001427E6">
        <w:rPr>
          <w:rFonts w:eastAsia="Arial"/>
          <w:color w:val="000000"/>
          <w:spacing w:val="4"/>
        </w:rPr>
        <w:t xml:space="preserve"> </w:t>
      </w:r>
      <w:r w:rsidRPr="001427E6">
        <w:rPr>
          <w:color w:val="000000"/>
          <w:spacing w:val="4"/>
        </w:rPr>
        <w:t>ile</w:t>
      </w:r>
      <w:r w:rsidRPr="001427E6">
        <w:rPr>
          <w:rFonts w:eastAsia="Arial"/>
          <w:color w:val="000000"/>
          <w:spacing w:val="4"/>
        </w:rPr>
        <w:t xml:space="preserve"> </w:t>
      </w:r>
      <w:r w:rsidRPr="001427E6">
        <w:rPr>
          <w:color w:val="000000"/>
          <w:spacing w:val="4"/>
        </w:rPr>
        <w:t>upoważnienie/pełnomocnictwo</w:t>
      </w:r>
      <w:r w:rsidRPr="001427E6">
        <w:rPr>
          <w:rFonts w:eastAsia="Arial"/>
          <w:color w:val="000000"/>
          <w:spacing w:val="4"/>
        </w:rPr>
        <w:t xml:space="preserve"> </w:t>
      </w:r>
      <w:r w:rsidRPr="001427E6">
        <w:rPr>
          <w:color w:val="000000"/>
          <w:spacing w:val="4"/>
        </w:rPr>
        <w:t>do</w:t>
      </w:r>
      <w:r w:rsidRPr="001427E6">
        <w:rPr>
          <w:rFonts w:eastAsia="Arial"/>
          <w:color w:val="000000"/>
          <w:spacing w:val="4"/>
        </w:rPr>
        <w:t xml:space="preserve"> </w:t>
      </w:r>
      <w:r w:rsidRPr="001427E6">
        <w:rPr>
          <w:color w:val="000000"/>
          <w:spacing w:val="4"/>
        </w:rPr>
        <w:t>występowania</w:t>
      </w:r>
      <w:r w:rsidRPr="001427E6">
        <w:rPr>
          <w:rFonts w:eastAsia="Arial"/>
          <w:color w:val="000000"/>
          <w:spacing w:val="4"/>
        </w:rPr>
        <w:t xml:space="preserve"> </w:t>
      </w:r>
      <w:r w:rsidRPr="001427E6">
        <w:rPr>
          <w:color w:val="000000"/>
          <w:spacing w:val="4"/>
        </w:rPr>
        <w:t>w</w:t>
      </w:r>
      <w:r w:rsidR="00454816">
        <w:rPr>
          <w:rFonts w:eastAsia="Arial"/>
          <w:color w:val="000000"/>
          <w:spacing w:val="4"/>
        </w:rPr>
        <w:t> </w:t>
      </w:r>
      <w:r w:rsidRPr="001427E6">
        <w:rPr>
          <w:color w:val="000000"/>
          <w:spacing w:val="4"/>
        </w:rPr>
        <w:t>imieniu</w:t>
      </w:r>
      <w:r w:rsidRPr="001427E6">
        <w:rPr>
          <w:rFonts w:eastAsia="Arial"/>
          <w:color w:val="000000"/>
          <w:spacing w:val="4"/>
        </w:rPr>
        <w:t xml:space="preserve"> </w:t>
      </w:r>
      <w:r w:rsidRPr="001427E6">
        <w:rPr>
          <w:color w:val="000000"/>
          <w:spacing w:val="4"/>
        </w:rPr>
        <w:t>tej</w:t>
      </w:r>
      <w:r w:rsidRPr="001427E6">
        <w:rPr>
          <w:rFonts w:eastAsia="Arial"/>
          <w:color w:val="000000"/>
          <w:spacing w:val="4"/>
        </w:rPr>
        <w:t xml:space="preserve"> </w:t>
      </w:r>
      <w:r w:rsidRPr="001427E6">
        <w:rPr>
          <w:color w:val="000000"/>
          <w:spacing w:val="4"/>
        </w:rPr>
        <w:t>spółki</w:t>
      </w:r>
      <w:r w:rsidRPr="001427E6">
        <w:rPr>
          <w:rFonts w:eastAsia="Arial"/>
          <w:color w:val="000000"/>
          <w:spacing w:val="4"/>
        </w:rPr>
        <w:t xml:space="preserve"> </w:t>
      </w:r>
      <w:r w:rsidRPr="001427E6">
        <w:rPr>
          <w:color w:val="000000"/>
          <w:spacing w:val="4"/>
        </w:rPr>
        <w:t>wynika</w:t>
      </w:r>
      <w:r w:rsidRPr="001427E6">
        <w:rPr>
          <w:rFonts w:eastAsia="Arial"/>
          <w:color w:val="000000"/>
          <w:spacing w:val="4"/>
        </w:rPr>
        <w:t xml:space="preserve"> </w:t>
      </w:r>
      <w:r w:rsidRPr="001427E6">
        <w:rPr>
          <w:color w:val="000000"/>
          <w:spacing w:val="4"/>
        </w:rPr>
        <w:t>z</w:t>
      </w:r>
      <w:r w:rsidRPr="001427E6">
        <w:rPr>
          <w:rFonts w:eastAsia="Arial"/>
          <w:color w:val="000000"/>
          <w:spacing w:val="4"/>
        </w:rPr>
        <w:t xml:space="preserve"> </w:t>
      </w:r>
      <w:r w:rsidRPr="001427E6">
        <w:rPr>
          <w:color w:val="000000"/>
          <w:spacing w:val="4"/>
        </w:rPr>
        <w:t>dołączonej</w:t>
      </w:r>
      <w:r w:rsidRPr="001427E6">
        <w:rPr>
          <w:rFonts w:eastAsia="Arial"/>
          <w:color w:val="000000"/>
          <w:spacing w:val="4"/>
        </w:rPr>
        <w:t xml:space="preserve"> </w:t>
      </w:r>
      <w:r w:rsidRPr="001427E6">
        <w:rPr>
          <w:color w:val="000000"/>
          <w:spacing w:val="4"/>
        </w:rPr>
        <w:t>do</w:t>
      </w:r>
      <w:r w:rsidRPr="001427E6">
        <w:rPr>
          <w:rFonts w:eastAsia="Arial"/>
          <w:color w:val="000000"/>
          <w:spacing w:val="4"/>
        </w:rPr>
        <w:t xml:space="preserve"> </w:t>
      </w:r>
      <w:r w:rsidRPr="001427E6">
        <w:rPr>
          <w:color w:val="000000"/>
          <w:spacing w:val="4"/>
        </w:rPr>
        <w:t>oferty</w:t>
      </w:r>
      <w:r w:rsidRPr="001427E6">
        <w:rPr>
          <w:rFonts w:eastAsia="Arial"/>
          <w:color w:val="000000"/>
          <w:spacing w:val="4"/>
        </w:rPr>
        <w:t xml:space="preserve"> </w:t>
      </w:r>
      <w:r w:rsidRPr="001427E6">
        <w:rPr>
          <w:color w:val="000000"/>
          <w:spacing w:val="4"/>
        </w:rPr>
        <w:t>umowy</w:t>
      </w:r>
      <w:r w:rsidRPr="001427E6">
        <w:rPr>
          <w:rFonts w:eastAsia="Arial"/>
          <w:color w:val="000000"/>
          <w:spacing w:val="4"/>
        </w:rPr>
        <w:t xml:space="preserve"> </w:t>
      </w:r>
      <w:r w:rsidRPr="001427E6">
        <w:rPr>
          <w:color w:val="000000"/>
          <w:spacing w:val="4"/>
        </w:rPr>
        <w:t>spółki</w:t>
      </w:r>
      <w:r w:rsidR="00CE015A">
        <w:rPr>
          <w:color w:val="000000"/>
          <w:spacing w:val="4"/>
        </w:rPr>
        <w:t>)</w:t>
      </w:r>
      <w:r w:rsidRPr="001427E6">
        <w:rPr>
          <w:color w:val="000000"/>
          <w:spacing w:val="4"/>
        </w:rPr>
        <w:t>.</w:t>
      </w:r>
    </w:p>
    <w:p w14:paraId="18C72CF7" w14:textId="71BEEC16" w:rsidR="00B25F5A" w:rsidRPr="001427E6" w:rsidRDefault="00B25F5A" w:rsidP="00B45ECD">
      <w:pPr>
        <w:numPr>
          <w:ilvl w:val="3"/>
          <w:numId w:val="6"/>
        </w:numPr>
        <w:tabs>
          <w:tab w:val="left" w:pos="284"/>
          <w:tab w:val="left" w:pos="26956"/>
        </w:tabs>
        <w:autoSpaceDE w:val="0"/>
        <w:spacing w:line="288" w:lineRule="auto"/>
        <w:ind w:left="284" w:hanging="284"/>
        <w:jc w:val="both"/>
      </w:pPr>
      <w:r w:rsidRPr="00454816">
        <w:rPr>
          <w:rFonts w:eastAsia="Arial"/>
          <w:color w:val="000000"/>
          <w:spacing w:val="4"/>
        </w:rPr>
        <w:t>W</w:t>
      </w:r>
      <w:r w:rsidRPr="00454816">
        <w:rPr>
          <w:color w:val="000000"/>
          <w:spacing w:val="4"/>
        </w:rPr>
        <w:t>ykonawcy</w:t>
      </w:r>
      <w:r w:rsidRPr="00454816">
        <w:rPr>
          <w:rFonts w:eastAsia="Arial"/>
          <w:color w:val="000000"/>
          <w:spacing w:val="4"/>
        </w:rPr>
        <w:t xml:space="preserve"> </w:t>
      </w:r>
      <w:r w:rsidR="00454816" w:rsidRPr="00454816">
        <w:rPr>
          <w:color w:val="000000"/>
          <w:spacing w:val="4"/>
        </w:rPr>
        <w:t>wspólnie</w:t>
      </w:r>
      <w:r w:rsidR="00454816" w:rsidRPr="00454816">
        <w:rPr>
          <w:rFonts w:eastAsia="Arial"/>
          <w:color w:val="000000"/>
          <w:spacing w:val="4"/>
        </w:rPr>
        <w:t xml:space="preserve"> </w:t>
      </w:r>
      <w:r w:rsidR="00454816" w:rsidRPr="00454816">
        <w:rPr>
          <w:color w:val="000000"/>
          <w:spacing w:val="4"/>
        </w:rPr>
        <w:t>ubiegający</w:t>
      </w:r>
      <w:r w:rsidR="00454816" w:rsidRPr="00454816">
        <w:rPr>
          <w:rFonts w:eastAsia="Arial"/>
          <w:color w:val="000000"/>
          <w:spacing w:val="4"/>
        </w:rPr>
        <w:t xml:space="preserve"> </w:t>
      </w:r>
      <w:r w:rsidR="00454816" w:rsidRPr="00454816">
        <w:rPr>
          <w:color w:val="000000"/>
          <w:spacing w:val="4"/>
        </w:rPr>
        <w:t>się</w:t>
      </w:r>
      <w:r w:rsidR="00454816" w:rsidRPr="00454816">
        <w:rPr>
          <w:rFonts w:eastAsia="Arial"/>
          <w:color w:val="000000"/>
          <w:spacing w:val="4"/>
        </w:rPr>
        <w:t xml:space="preserve"> </w:t>
      </w:r>
      <w:r w:rsidR="00454816" w:rsidRPr="00454816">
        <w:rPr>
          <w:color w:val="000000"/>
          <w:spacing w:val="4"/>
        </w:rPr>
        <w:t>o</w:t>
      </w:r>
      <w:r w:rsidR="00454816" w:rsidRPr="00454816">
        <w:rPr>
          <w:rFonts w:eastAsia="Arial"/>
          <w:color w:val="000000"/>
          <w:spacing w:val="4"/>
        </w:rPr>
        <w:t xml:space="preserve"> udzielenie </w:t>
      </w:r>
      <w:r w:rsidR="00454816" w:rsidRPr="00454816">
        <w:rPr>
          <w:color w:val="000000"/>
          <w:spacing w:val="4"/>
        </w:rPr>
        <w:t>zamówienia</w:t>
      </w:r>
      <w:r w:rsidR="00454816" w:rsidRPr="00454816">
        <w:rPr>
          <w:rFonts w:eastAsia="Arial"/>
          <w:color w:val="000000"/>
          <w:spacing w:val="4"/>
        </w:rPr>
        <w:t xml:space="preserve"> </w:t>
      </w:r>
      <w:r w:rsidRPr="00454816">
        <w:rPr>
          <w:color w:val="000000"/>
          <w:spacing w:val="4"/>
        </w:rPr>
        <w:t>przedłożą</w:t>
      </w:r>
      <w:r w:rsidRPr="00454816">
        <w:rPr>
          <w:rFonts w:eastAsia="Arial"/>
          <w:color w:val="000000"/>
          <w:spacing w:val="4"/>
        </w:rPr>
        <w:t xml:space="preserve"> </w:t>
      </w:r>
      <w:r w:rsidRPr="00454816">
        <w:rPr>
          <w:color w:val="000000"/>
          <w:spacing w:val="4"/>
        </w:rPr>
        <w:t>wraz</w:t>
      </w:r>
      <w:r w:rsidRPr="00454816">
        <w:rPr>
          <w:rFonts w:eastAsia="Arial"/>
          <w:color w:val="000000"/>
          <w:spacing w:val="4"/>
        </w:rPr>
        <w:t xml:space="preserve"> </w:t>
      </w:r>
      <w:r w:rsidRPr="00454816">
        <w:rPr>
          <w:color w:val="000000"/>
          <w:spacing w:val="4"/>
        </w:rPr>
        <w:t>z</w:t>
      </w:r>
      <w:r w:rsidRPr="00454816">
        <w:rPr>
          <w:rFonts w:eastAsia="Arial"/>
          <w:color w:val="000000"/>
          <w:spacing w:val="4"/>
        </w:rPr>
        <w:t xml:space="preserve"> </w:t>
      </w:r>
      <w:r w:rsidRPr="00454816">
        <w:rPr>
          <w:color w:val="000000"/>
          <w:spacing w:val="4"/>
        </w:rPr>
        <w:t>ofertą</w:t>
      </w:r>
      <w:r w:rsidRPr="00454816">
        <w:rPr>
          <w:rFonts w:eastAsia="Arial"/>
          <w:color w:val="000000"/>
          <w:spacing w:val="4"/>
        </w:rPr>
        <w:t xml:space="preserve"> </w:t>
      </w:r>
      <w:r w:rsidRPr="00454816">
        <w:rPr>
          <w:color w:val="000000"/>
          <w:spacing w:val="4"/>
        </w:rPr>
        <w:t>stosowne</w:t>
      </w:r>
      <w:r w:rsidRPr="00454816">
        <w:rPr>
          <w:rFonts w:eastAsia="Arial"/>
          <w:color w:val="000000"/>
          <w:spacing w:val="4"/>
        </w:rPr>
        <w:t xml:space="preserve"> </w:t>
      </w:r>
      <w:r w:rsidRPr="00454816">
        <w:rPr>
          <w:color w:val="000000"/>
          <w:spacing w:val="4"/>
        </w:rPr>
        <w:t>pełnomocnictwo</w:t>
      </w:r>
      <w:r w:rsidRPr="00454816">
        <w:rPr>
          <w:rFonts w:eastAsia="Arial"/>
          <w:color w:val="000000"/>
          <w:spacing w:val="4"/>
        </w:rPr>
        <w:t xml:space="preserve"> </w:t>
      </w:r>
      <w:r w:rsidR="00F15430" w:rsidRPr="00454816">
        <w:rPr>
          <w:rFonts w:eastAsia="Arial"/>
          <w:color w:val="000000"/>
          <w:spacing w:val="4"/>
        </w:rPr>
        <w:t>(</w:t>
      </w:r>
      <w:r w:rsidRPr="00454816">
        <w:rPr>
          <w:color w:val="000000"/>
          <w:spacing w:val="4"/>
        </w:rPr>
        <w:t>zgodnie</w:t>
      </w:r>
      <w:r w:rsidRPr="00454816">
        <w:rPr>
          <w:rFonts w:eastAsia="Arial"/>
          <w:color w:val="000000"/>
          <w:spacing w:val="4"/>
        </w:rPr>
        <w:t xml:space="preserve"> </w:t>
      </w:r>
      <w:r w:rsidRPr="00454816">
        <w:rPr>
          <w:color w:val="000000"/>
          <w:spacing w:val="4"/>
        </w:rPr>
        <w:t>z</w:t>
      </w:r>
      <w:r w:rsidRPr="00454816">
        <w:rPr>
          <w:rFonts w:eastAsia="Arial"/>
          <w:color w:val="000000"/>
          <w:spacing w:val="4"/>
        </w:rPr>
        <w:t xml:space="preserve"> </w:t>
      </w:r>
      <w:r w:rsidR="00F15430" w:rsidRPr="00454816">
        <w:rPr>
          <w:rFonts w:eastAsia="Arial"/>
          <w:color w:val="000000"/>
          <w:spacing w:val="4"/>
        </w:rPr>
        <w:t>r</w:t>
      </w:r>
      <w:r w:rsidRPr="00454816">
        <w:rPr>
          <w:color w:val="000000"/>
          <w:spacing w:val="4"/>
        </w:rPr>
        <w:t>ozdziałem</w:t>
      </w:r>
      <w:r w:rsidRPr="00454816">
        <w:rPr>
          <w:rFonts w:eastAsia="Arial"/>
          <w:color w:val="000000"/>
          <w:spacing w:val="4"/>
        </w:rPr>
        <w:t xml:space="preserve"> </w:t>
      </w:r>
      <w:r w:rsidRPr="00454816">
        <w:rPr>
          <w:color w:val="000000"/>
          <w:spacing w:val="4"/>
        </w:rPr>
        <w:t>XXIII</w:t>
      </w:r>
      <w:r w:rsidRPr="00454816">
        <w:rPr>
          <w:rFonts w:eastAsia="Arial"/>
          <w:color w:val="000000"/>
          <w:spacing w:val="4"/>
        </w:rPr>
        <w:t xml:space="preserve"> </w:t>
      </w:r>
      <w:r w:rsidRPr="00454816">
        <w:rPr>
          <w:color w:val="000000"/>
          <w:spacing w:val="4"/>
        </w:rPr>
        <w:t>pkt</w:t>
      </w:r>
      <w:r w:rsidR="00EE4846" w:rsidRPr="00454816">
        <w:rPr>
          <w:color w:val="000000"/>
          <w:spacing w:val="4"/>
        </w:rPr>
        <w:t xml:space="preserve"> 7 </w:t>
      </w:r>
      <w:proofErr w:type="spellStart"/>
      <w:r w:rsidR="00EE4846" w:rsidRPr="00454816">
        <w:rPr>
          <w:color w:val="000000"/>
          <w:spacing w:val="4"/>
        </w:rPr>
        <w:t>ppkt</w:t>
      </w:r>
      <w:proofErr w:type="spellEnd"/>
      <w:r w:rsidR="00EE4846" w:rsidRPr="00454816">
        <w:rPr>
          <w:color w:val="000000"/>
          <w:spacing w:val="4"/>
        </w:rPr>
        <w:t xml:space="preserve"> 4</w:t>
      </w:r>
      <w:r w:rsidRPr="00454816">
        <w:rPr>
          <w:rFonts w:eastAsia="Arial"/>
          <w:color w:val="000000"/>
          <w:spacing w:val="4"/>
        </w:rPr>
        <w:t xml:space="preserve"> SIWZ</w:t>
      </w:r>
      <w:r w:rsidR="00F15430" w:rsidRPr="00454816">
        <w:rPr>
          <w:rFonts w:eastAsia="Arial"/>
          <w:color w:val="000000"/>
          <w:spacing w:val="4"/>
        </w:rPr>
        <w:t>).</w:t>
      </w:r>
      <w:r w:rsidRPr="00454816">
        <w:rPr>
          <w:rFonts w:eastAsia="Arial"/>
          <w:color w:val="000000"/>
          <w:spacing w:val="4"/>
        </w:rPr>
        <w:t xml:space="preserve"> </w:t>
      </w:r>
      <w:r w:rsidR="00F15430" w:rsidRPr="00454816">
        <w:rPr>
          <w:rFonts w:eastAsia="Arial"/>
          <w:color w:val="000000"/>
          <w:spacing w:val="4"/>
        </w:rPr>
        <w:t>N</w:t>
      </w:r>
      <w:r w:rsidRPr="00454816">
        <w:rPr>
          <w:color w:val="000000"/>
          <w:spacing w:val="4"/>
        </w:rPr>
        <w:t>ie</w:t>
      </w:r>
      <w:r w:rsidRPr="00454816">
        <w:rPr>
          <w:rFonts w:eastAsia="Arial"/>
          <w:color w:val="000000"/>
          <w:spacing w:val="4"/>
        </w:rPr>
        <w:t xml:space="preserve"> </w:t>
      </w:r>
      <w:r w:rsidRPr="00454816">
        <w:rPr>
          <w:color w:val="000000"/>
          <w:spacing w:val="4"/>
        </w:rPr>
        <w:t>dotyczy</w:t>
      </w:r>
      <w:r w:rsidRPr="00454816">
        <w:rPr>
          <w:rFonts w:eastAsia="Arial"/>
          <w:color w:val="000000"/>
          <w:spacing w:val="4"/>
        </w:rPr>
        <w:t xml:space="preserve"> </w:t>
      </w:r>
      <w:r w:rsidR="00F15430" w:rsidRPr="00454816">
        <w:rPr>
          <w:rFonts w:eastAsia="Arial"/>
          <w:color w:val="000000"/>
          <w:spacing w:val="4"/>
        </w:rPr>
        <w:t xml:space="preserve">to </w:t>
      </w:r>
      <w:r w:rsidRPr="00454816">
        <w:rPr>
          <w:color w:val="000000"/>
          <w:spacing w:val="4"/>
        </w:rPr>
        <w:t>spółki</w:t>
      </w:r>
      <w:r w:rsidRPr="00454816">
        <w:rPr>
          <w:rFonts w:eastAsia="Arial"/>
          <w:color w:val="000000"/>
          <w:spacing w:val="4"/>
        </w:rPr>
        <w:t xml:space="preserve"> </w:t>
      </w:r>
      <w:r w:rsidRPr="00454816">
        <w:rPr>
          <w:color w:val="000000"/>
          <w:spacing w:val="4"/>
        </w:rPr>
        <w:t>cywilnej,</w:t>
      </w:r>
      <w:r w:rsidRPr="00454816">
        <w:rPr>
          <w:rFonts w:eastAsia="Arial"/>
          <w:color w:val="000000"/>
          <w:spacing w:val="4"/>
        </w:rPr>
        <w:t xml:space="preserve"> </w:t>
      </w:r>
      <w:r w:rsidRPr="00454816">
        <w:rPr>
          <w:color w:val="000000"/>
          <w:spacing w:val="4"/>
        </w:rPr>
        <w:t>o</w:t>
      </w:r>
      <w:r w:rsidRPr="00454816">
        <w:rPr>
          <w:rFonts w:eastAsia="Arial"/>
          <w:color w:val="000000"/>
          <w:spacing w:val="4"/>
        </w:rPr>
        <w:t xml:space="preserve"> </w:t>
      </w:r>
      <w:r w:rsidRPr="00454816">
        <w:rPr>
          <w:color w:val="000000"/>
          <w:spacing w:val="4"/>
        </w:rPr>
        <w:t>ile</w:t>
      </w:r>
      <w:r w:rsidRPr="00454816">
        <w:rPr>
          <w:rFonts w:eastAsia="Arial"/>
          <w:color w:val="000000"/>
          <w:spacing w:val="4"/>
        </w:rPr>
        <w:t xml:space="preserve"> </w:t>
      </w:r>
      <w:r w:rsidRPr="00454816">
        <w:rPr>
          <w:color w:val="000000"/>
          <w:spacing w:val="4"/>
        </w:rPr>
        <w:t>upoważnienie/pełnomocnictwo</w:t>
      </w:r>
      <w:r w:rsidRPr="00454816">
        <w:rPr>
          <w:rFonts w:eastAsia="Arial"/>
          <w:color w:val="000000"/>
          <w:spacing w:val="4"/>
        </w:rPr>
        <w:t xml:space="preserve"> </w:t>
      </w:r>
      <w:r w:rsidRPr="00454816">
        <w:rPr>
          <w:color w:val="000000"/>
          <w:spacing w:val="4"/>
        </w:rPr>
        <w:t>do</w:t>
      </w:r>
      <w:r w:rsidRPr="00454816">
        <w:rPr>
          <w:rFonts w:eastAsia="Arial"/>
          <w:color w:val="000000"/>
          <w:spacing w:val="4"/>
        </w:rPr>
        <w:t xml:space="preserve"> </w:t>
      </w:r>
      <w:r w:rsidRPr="00454816">
        <w:rPr>
          <w:color w:val="000000"/>
          <w:spacing w:val="4"/>
        </w:rPr>
        <w:t>występowania</w:t>
      </w:r>
      <w:r w:rsidRPr="00454816">
        <w:rPr>
          <w:rFonts w:eastAsia="Arial"/>
          <w:color w:val="000000"/>
          <w:spacing w:val="4"/>
        </w:rPr>
        <w:t xml:space="preserve"> </w:t>
      </w:r>
      <w:r w:rsidRPr="00454816">
        <w:rPr>
          <w:color w:val="000000"/>
          <w:spacing w:val="4"/>
        </w:rPr>
        <w:t>w</w:t>
      </w:r>
      <w:r w:rsidRPr="00454816">
        <w:rPr>
          <w:rFonts w:eastAsia="Arial"/>
          <w:color w:val="000000"/>
          <w:spacing w:val="4"/>
        </w:rPr>
        <w:t xml:space="preserve"> </w:t>
      </w:r>
      <w:r w:rsidRPr="00454816">
        <w:rPr>
          <w:color w:val="000000"/>
          <w:spacing w:val="4"/>
        </w:rPr>
        <w:t>imieniu</w:t>
      </w:r>
      <w:r w:rsidRPr="00454816">
        <w:rPr>
          <w:rFonts w:eastAsia="Arial"/>
          <w:color w:val="000000"/>
          <w:spacing w:val="4"/>
        </w:rPr>
        <w:t xml:space="preserve"> </w:t>
      </w:r>
      <w:r w:rsidRPr="00454816">
        <w:rPr>
          <w:color w:val="000000"/>
          <w:spacing w:val="4"/>
        </w:rPr>
        <w:t>tej</w:t>
      </w:r>
      <w:r w:rsidRPr="00454816">
        <w:rPr>
          <w:rFonts w:eastAsia="Arial"/>
          <w:color w:val="000000"/>
          <w:spacing w:val="4"/>
        </w:rPr>
        <w:t xml:space="preserve"> </w:t>
      </w:r>
      <w:r w:rsidRPr="00454816">
        <w:rPr>
          <w:color w:val="000000"/>
          <w:spacing w:val="4"/>
        </w:rPr>
        <w:t>spółki</w:t>
      </w:r>
      <w:r w:rsidRPr="00454816">
        <w:rPr>
          <w:rFonts w:eastAsia="Arial"/>
          <w:color w:val="000000"/>
          <w:spacing w:val="4"/>
        </w:rPr>
        <w:t xml:space="preserve"> </w:t>
      </w:r>
      <w:r w:rsidRPr="00454816">
        <w:rPr>
          <w:color w:val="000000"/>
          <w:spacing w:val="4"/>
        </w:rPr>
        <w:t>wynika</w:t>
      </w:r>
      <w:r w:rsidRPr="00454816">
        <w:rPr>
          <w:rFonts w:eastAsia="Arial"/>
          <w:color w:val="000000"/>
          <w:spacing w:val="4"/>
        </w:rPr>
        <w:t xml:space="preserve"> </w:t>
      </w:r>
      <w:r w:rsidRPr="00454816">
        <w:rPr>
          <w:color w:val="000000"/>
          <w:spacing w:val="4"/>
        </w:rPr>
        <w:t>z</w:t>
      </w:r>
      <w:r w:rsidR="0063743F" w:rsidRPr="00454816">
        <w:rPr>
          <w:rFonts w:eastAsia="Arial"/>
          <w:color w:val="000000"/>
          <w:spacing w:val="4"/>
        </w:rPr>
        <w:t> </w:t>
      </w:r>
      <w:r w:rsidRPr="00454816">
        <w:rPr>
          <w:color w:val="000000"/>
          <w:spacing w:val="4"/>
        </w:rPr>
        <w:t>dołączonej</w:t>
      </w:r>
      <w:r w:rsidRPr="00454816">
        <w:rPr>
          <w:rFonts w:eastAsia="Arial"/>
          <w:color w:val="000000"/>
          <w:spacing w:val="4"/>
        </w:rPr>
        <w:t xml:space="preserve"> </w:t>
      </w:r>
      <w:r w:rsidRPr="00454816">
        <w:rPr>
          <w:color w:val="000000"/>
          <w:spacing w:val="4"/>
        </w:rPr>
        <w:t>do</w:t>
      </w:r>
      <w:r w:rsidRPr="00454816">
        <w:rPr>
          <w:rFonts w:eastAsia="Arial"/>
          <w:color w:val="000000"/>
          <w:spacing w:val="4"/>
        </w:rPr>
        <w:t xml:space="preserve"> </w:t>
      </w:r>
      <w:r w:rsidRPr="00454816">
        <w:rPr>
          <w:color w:val="000000"/>
          <w:spacing w:val="4"/>
        </w:rPr>
        <w:t>oferty</w:t>
      </w:r>
      <w:r w:rsidRPr="00454816">
        <w:rPr>
          <w:rFonts w:eastAsia="Arial"/>
          <w:color w:val="000000"/>
          <w:spacing w:val="4"/>
        </w:rPr>
        <w:t xml:space="preserve"> </w:t>
      </w:r>
      <w:r w:rsidRPr="00454816">
        <w:rPr>
          <w:color w:val="000000"/>
          <w:spacing w:val="4"/>
        </w:rPr>
        <w:t>umowy</w:t>
      </w:r>
      <w:r w:rsidRPr="00454816">
        <w:rPr>
          <w:rFonts w:eastAsia="Arial"/>
          <w:color w:val="000000"/>
          <w:spacing w:val="4"/>
        </w:rPr>
        <w:t xml:space="preserve"> </w:t>
      </w:r>
      <w:r w:rsidRPr="00454816">
        <w:rPr>
          <w:color w:val="000000"/>
          <w:spacing w:val="4"/>
        </w:rPr>
        <w:t>spółki.</w:t>
      </w:r>
      <w:r w:rsidR="00454816">
        <w:rPr>
          <w:color w:val="000000"/>
          <w:spacing w:val="4"/>
        </w:rPr>
        <w:t xml:space="preserve"> </w:t>
      </w:r>
      <w:r w:rsidRPr="00454816">
        <w:rPr>
          <w:rFonts w:eastAsia="Times New Roman"/>
          <w:color w:val="000000"/>
          <w:spacing w:val="4"/>
        </w:rPr>
        <w:t>Pełnomocnictwo,</w:t>
      </w:r>
      <w:r w:rsidRPr="00454816">
        <w:rPr>
          <w:rFonts w:eastAsia="Arial"/>
          <w:color w:val="000000"/>
          <w:spacing w:val="4"/>
        </w:rPr>
        <w:t xml:space="preserve"> </w:t>
      </w:r>
      <w:r w:rsidRPr="00454816">
        <w:rPr>
          <w:color w:val="000000"/>
          <w:spacing w:val="4"/>
        </w:rPr>
        <w:t>o</w:t>
      </w:r>
      <w:r w:rsidRPr="00454816">
        <w:rPr>
          <w:rFonts w:eastAsia="Arial"/>
          <w:color w:val="000000"/>
          <w:spacing w:val="4"/>
        </w:rPr>
        <w:t xml:space="preserve"> </w:t>
      </w:r>
      <w:r w:rsidRPr="00454816">
        <w:rPr>
          <w:color w:val="000000"/>
          <w:spacing w:val="4"/>
        </w:rPr>
        <w:t>którym</w:t>
      </w:r>
      <w:r w:rsidRPr="00454816">
        <w:rPr>
          <w:rFonts w:eastAsia="Arial"/>
          <w:color w:val="000000"/>
          <w:spacing w:val="4"/>
        </w:rPr>
        <w:t xml:space="preserve"> </w:t>
      </w:r>
      <w:r w:rsidRPr="00454816">
        <w:rPr>
          <w:color w:val="000000"/>
          <w:spacing w:val="4"/>
        </w:rPr>
        <w:t>mowa</w:t>
      </w:r>
      <w:r w:rsidRPr="00454816">
        <w:rPr>
          <w:rFonts w:eastAsia="Arial"/>
          <w:color w:val="000000"/>
          <w:spacing w:val="4"/>
        </w:rPr>
        <w:t xml:space="preserve"> </w:t>
      </w:r>
      <w:r w:rsidRPr="00454816">
        <w:rPr>
          <w:color w:val="000000"/>
          <w:spacing w:val="4"/>
        </w:rPr>
        <w:t>powyżej</w:t>
      </w:r>
      <w:r w:rsidR="004146B3" w:rsidRPr="00454816">
        <w:rPr>
          <w:color w:val="000000"/>
          <w:spacing w:val="4"/>
        </w:rPr>
        <w:t>,</w:t>
      </w:r>
      <w:r w:rsidRPr="00454816">
        <w:rPr>
          <w:rFonts w:eastAsia="Arial"/>
          <w:color w:val="000000"/>
          <w:spacing w:val="4"/>
        </w:rPr>
        <w:t xml:space="preserve"> </w:t>
      </w:r>
      <w:r w:rsidRPr="00454816">
        <w:rPr>
          <w:color w:val="000000"/>
          <w:spacing w:val="4"/>
        </w:rPr>
        <w:t>może</w:t>
      </w:r>
      <w:r w:rsidRPr="00454816">
        <w:rPr>
          <w:rFonts w:eastAsia="Arial"/>
          <w:color w:val="000000"/>
          <w:spacing w:val="4"/>
        </w:rPr>
        <w:t xml:space="preserve"> </w:t>
      </w:r>
      <w:r w:rsidRPr="00454816">
        <w:rPr>
          <w:color w:val="000000"/>
          <w:spacing w:val="4"/>
        </w:rPr>
        <w:t>wynikać</w:t>
      </w:r>
      <w:r w:rsidRPr="00454816">
        <w:rPr>
          <w:rFonts w:eastAsia="Arial"/>
          <w:color w:val="000000"/>
          <w:spacing w:val="4"/>
        </w:rPr>
        <w:t xml:space="preserve"> </w:t>
      </w:r>
      <w:r w:rsidRPr="00454816">
        <w:rPr>
          <w:color w:val="000000"/>
          <w:spacing w:val="4"/>
        </w:rPr>
        <w:t>albo</w:t>
      </w:r>
      <w:r w:rsidRPr="00454816">
        <w:rPr>
          <w:rFonts w:eastAsia="Arial"/>
          <w:color w:val="000000"/>
          <w:spacing w:val="4"/>
        </w:rPr>
        <w:t xml:space="preserve"> </w:t>
      </w:r>
      <w:r w:rsidRPr="00454816">
        <w:rPr>
          <w:color w:val="000000"/>
          <w:spacing w:val="4"/>
        </w:rPr>
        <w:t>z</w:t>
      </w:r>
      <w:r w:rsidRPr="00454816">
        <w:rPr>
          <w:rFonts w:eastAsia="Arial"/>
          <w:color w:val="000000"/>
          <w:spacing w:val="4"/>
        </w:rPr>
        <w:t xml:space="preserve"> </w:t>
      </w:r>
      <w:r w:rsidRPr="00454816">
        <w:rPr>
          <w:color w:val="000000"/>
          <w:spacing w:val="4"/>
        </w:rPr>
        <w:t>dokumentu</w:t>
      </w:r>
      <w:r w:rsidRPr="00454816">
        <w:rPr>
          <w:rFonts w:eastAsia="Arial"/>
          <w:color w:val="000000"/>
          <w:spacing w:val="4"/>
        </w:rPr>
        <w:t xml:space="preserve"> </w:t>
      </w:r>
      <w:r w:rsidRPr="00454816">
        <w:rPr>
          <w:color w:val="000000"/>
          <w:spacing w:val="4"/>
        </w:rPr>
        <w:t>pod</w:t>
      </w:r>
      <w:r w:rsidRPr="00454816">
        <w:rPr>
          <w:rFonts w:eastAsia="Arial"/>
          <w:color w:val="000000"/>
          <w:spacing w:val="4"/>
        </w:rPr>
        <w:t xml:space="preserve"> </w:t>
      </w:r>
      <w:r w:rsidRPr="00454816">
        <w:rPr>
          <w:color w:val="000000"/>
          <w:spacing w:val="4"/>
        </w:rPr>
        <w:t>taką</w:t>
      </w:r>
      <w:r w:rsidRPr="00454816">
        <w:rPr>
          <w:rFonts w:eastAsia="Arial"/>
          <w:color w:val="000000"/>
          <w:spacing w:val="4"/>
        </w:rPr>
        <w:t xml:space="preserve"> </w:t>
      </w:r>
      <w:r w:rsidRPr="00454816">
        <w:rPr>
          <w:color w:val="000000"/>
          <w:spacing w:val="4"/>
        </w:rPr>
        <w:t>nazwą</w:t>
      </w:r>
      <w:r w:rsidRPr="00454816">
        <w:rPr>
          <w:rFonts w:eastAsia="Arial"/>
          <w:color w:val="000000"/>
          <w:spacing w:val="4"/>
        </w:rPr>
        <w:t xml:space="preserve"> </w:t>
      </w:r>
      <w:r w:rsidRPr="00454816">
        <w:rPr>
          <w:color w:val="000000"/>
          <w:spacing w:val="4"/>
        </w:rPr>
        <w:t>albo</w:t>
      </w:r>
      <w:r w:rsidRPr="00454816">
        <w:rPr>
          <w:rFonts w:eastAsia="Arial"/>
          <w:color w:val="000000"/>
          <w:spacing w:val="4"/>
        </w:rPr>
        <w:t xml:space="preserve"> </w:t>
      </w:r>
      <w:r w:rsidRPr="00454816">
        <w:rPr>
          <w:color w:val="000000"/>
          <w:spacing w:val="4"/>
        </w:rPr>
        <w:t>z</w:t>
      </w:r>
      <w:r w:rsidRPr="00454816">
        <w:rPr>
          <w:rFonts w:eastAsia="Arial"/>
          <w:color w:val="000000"/>
          <w:spacing w:val="4"/>
        </w:rPr>
        <w:t xml:space="preserve"> </w:t>
      </w:r>
      <w:r w:rsidRPr="00454816">
        <w:rPr>
          <w:color w:val="000000"/>
          <w:spacing w:val="4"/>
        </w:rPr>
        <w:t>umowy</w:t>
      </w:r>
      <w:r w:rsidRPr="00454816">
        <w:rPr>
          <w:rFonts w:eastAsia="Arial"/>
          <w:color w:val="000000"/>
          <w:spacing w:val="4"/>
        </w:rPr>
        <w:t xml:space="preserve"> </w:t>
      </w:r>
      <w:r w:rsidRPr="00454816">
        <w:rPr>
          <w:color w:val="000000"/>
          <w:spacing w:val="4"/>
        </w:rPr>
        <w:t>podmiotów</w:t>
      </w:r>
      <w:r w:rsidRPr="00454816">
        <w:rPr>
          <w:rFonts w:eastAsia="Arial"/>
          <w:color w:val="000000"/>
          <w:spacing w:val="4"/>
        </w:rPr>
        <w:t xml:space="preserve"> </w:t>
      </w:r>
      <w:r w:rsidRPr="00454816">
        <w:rPr>
          <w:color w:val="000000"/>
          <w:spacing w:val="4"/>
        </w:rPr>
        <w:lastRenderedPageBreak/>
        <w:t>wspólnie</w:t>
      </w:r>
      <w:r w:rsidRPr="00454816">
        <w:rPr>
          <w:rFonts w:eastAsia="Arial"/>
          <w:color w:val="000000"/>
          <w:spacing w:val="4"/>
        </w:rPr>
        <w:t xml:space="preserve"> </w:t>
      </w:r>
      <w:r w:rsidRPr="00454816">
        <w:rPr>
          <w:color w:val="000000"/>
          <w:spacing w:val="4"/>
        </w:rPr>
        <w:t>składających</w:t>
      </w:r>
      <w:r w:rsidRPr="00454816">
        <w:rPr>
          <w:rFonts w:eastAsia="Arial"/>
          <w:color w:val="000000"/>
          <w:spacing w:val="4"/>
        </w:rPr>
        <w:t xml:space="preserve"> </w:t>
      </w:r>
      <w:r w:rsidRPr="00454816">
        <w:rPr>
          <w:color w:val="000000"/>
          <w:spacing w:val="4"/>
        </w:rPr>
        <w:t>ofertę</w:t>
      </w:r>
      <w:r w:rsidR="00736CE4" w:rsidRPr="00454816">
        <w:rPr>
          <w:color w:val="000000"/>
          <w:spacing w:val="4"/>
        </w:rPr>
        <w:t xml:space="preserve"> (dołączonej do oferty)</w:t>
      </w:r>
      <w:r w:rsidRPr="00454816">
        <w:rPr>
          <w:color w:val="000000"/>
          <w:spacing w:val="4"/>
        </w:rPr>
        <w:t>.</w:t>
      </w:r>
    </w:p>
    <w:p w14:paraId="2C14B9BA" w14:textId="55DFFE4E" w:rsidR="00B25F5A" w:rsidRPr="001427E6" w:rsidRDefault="00B25F5A" w:rsidP="00242C4F">
      <w:pPr>
        <w:numPr>
          <w:ilvl w:val="3"/>
          <w:numId w:val="6"/>
        </w:numPr>
        <w:tabs>
          <w:tab w:val="left" w:pos="285"/>
          <w:tab w:val="left" w:pos="5112"/>
          <w:tab w:val="left" w:pos="26956"/>
        </w:tabs>
        <w:autoSpaceDE w:val="0"/>
        <w:spacing w:line="288" w:lineRule="auto"/>
        <w:ind w:left="284" w:hanging="284"/>
        <w:jc w:val="both"/>
      </w:pPr>
      <w:r w:rsidRPr="001427E6">
        <w:rPr>
          <w:rFonts w:eastAsia="Arial"/>
          <w:color w:val="000000"/>
          <w:spacing w:val="4"/>
        </w:rPr>
        <w:t xml:space="preserve">Oferta musi być podpisana w taki sposób, </w:t>
      </w:r>
      <w:r w:rsidR="00736CE4" w:rsidRPr="001427E6">
        <w:rPr>
          <w:rFonts w:eastAsia="Arial"/>
          <w:color w:val="000000"/>
          <w:spacing w:val="4"/>
        </w:rPr>
        <w:t>a</w:t>
      </w:r>
      <w:r w:rsidRPr="001427E6">
        <w:rPr>
          <w:rFonts w:eastAsia="Arial"/>
          <w:color w:val="000000"/>
          <w:spacing w:val="4"/>
        </w:rPr>
        <w:t xml:space="preserve">by prawnie zobowiązywała wszystkich Wykonawców wspólnie </w:t>
      </w:r>
      <w:r w:rsidR="00454816">
        <w:rPr>
          <w:rFonts w:eastAsia="Arial"/>
          <w:color w:val="000000"/>
          <w:spacing w:val="4"/>
        </w:rPr>
        <w:t xml:space="preserve">ubiegających się o udzielenie zamówienia </w:t>
      </w:r>
      <w:r w:rsidRPr="001427E6">
        <w:rPr>
          <w:rFonts w:eastAsia="Arial"/>
          <w:color w:val="000000"/>
          <w:spacing w:val="4"/>
        </w:rPr>
        <w:t>(przez każdego z</w:t>
      </w:r>
      <w:r w:rsidR="00454816">
        <w:rPr>
          <w:rFonts w:eastAsia="Arial"/>
          <w:color w:val="000000"/>
          <w:spacing w:val="4"/>
        </w:rPr>
        <w:t> </w:t>
      </w:r>
      <w:r w:rsidRPr="001427E6">
        <w:rPr>
          <w:rFonts w:eastAsia="Arial"/>
          <w:color w:val="000000"/>
          <w:spacing w:val="4"/>
        </w:rPr>
        <w:t>Wykonawców lub pełnomocnika).</w:t>
      </w:r>
    </w:p>
    <w:p w14:paraId="3225DEAD" w14:textId="543C1D1C" w:rsidR="00B25F5A" w:rsidRPr="001427E6" w:rsidRDefault="00B25F5A" w:rsidP="00242C4F">
      <w:pPr>
        <w:numPr>
          <w:ilvl w:val="3"/>
          <w:numId w:val="6"/>
        </w:numPr>
        <w:tabs>
          <w:tab w:val="left" w:pos="284"/>
          <w:tab w:val="left" w:pos="26956"/>
        </w:tabs>
        <w:autoSpaceDE w:val="0"/>
        <w:spacing w:line="288" w:lineRule="auto"/>
        <w:ind w:left="284" w:hanging="284"/>
        <w:jc w:val="both"/>
      </w:pPr>
      <w:r w:rsidRPr="001427E6">
        <w:rPr>
          <w:rFonts w:eastAsia="Arial"/>
          <w:iCs/>
          <w:color w:val="000000"/>
          <w:spacing w:val="4"/>
        </w:rPr>
        <w:t xml:space="preserve">W przypadku wspólnego ubiegania się o </w:t>
      </w:r>
      <w:r w:rsidR="00454816">
        <w:rPr>
          <w:rFonts w:eastAsia="Arial"/>
          <w:iCs/>
          <w:color w:val="000000"/>
          <w:spacing w:val="4"/>
        </w:rPr>
        <w:t xml:space="preserve">udzielenie </w:t>
      </w:r>
      <w:r w:rsidRPr="001427E6">
        <w:rPr>
          <w:rFonts w:eastAsia="Arial"/>
          <w:iCs/>
          <w:color w:val="000000"/>
          <w:spacing w:val="4"/>
        </w:rPr>
        <w:t>zamówieni</w:t>
      </w:r>
      <w:r w:rsidR="00454816">
        <w:rPr>
          <w:rFonts w:eastAsia="Arial"/>
          <w:iCs/>
          <w:color w:val="000000"/>
          <w:spacing w:val="4"/>
        </w:rPr>
        <w:t>a</w:t>
      </w:r>
      <w:r w:rsidRPr="001427E6">
        <w:rPr>
          <w:rFonts w:eastAsia="Arial"/>
          <w:iCs/>
          <w:color w:val="000000"/>
          <w:spacing w:val="4"/>
        </w:rPr>
        <w:t xml:space="preserve"> przez Wykonawców, oświadczenie, o którym mowa w art. 25a ustawy </w:t>
      </w:r>
      <w:proofErr w:type="spellStart"/>
      <w:r w:rsidR="002D4F08">
        <w:rPr>
          <w:rFonts w:eastAsia="Arial"/>
          <w:iCs/>
          <w:color w:val="000000"/>
          <w:spacing w:val="4"/>
        </w:rPr>
        <w:t>Pzp</w:t>
      </w:r>
      <w:proofErr w:type="spellEnd"/>
      <w:r w:rsidR="002D4F08">
        <w:rPr>
          <w:rFonts w:eastAsia="Arial"/>
          <w:iCs/>
          <w:color w:val="000000"/>
          <w:spacing w:val="4"/>
        </w:rPr>
        <w:t xml:space="preserve"> </w:t>
      </w:r>
      <w:r w:rsidRPr="001427E6">
        <w:rPr>
          <w:rFonts w:eastAsia="Arial"/>
          <w:iCs/>
          <w:color w:val="000000"/>
          <w:spacing w:val="4"/>
        </w:rPr>
        <w:t xml:space="preserve">(rozdział XV </w:t>
      </w:r>
      <w:r w:rsidR="00EE4846">
        <w:rPr>
          <w:rFonts w:eastAsia="Arial"/>
          <w:iCs/>
          <w:color w:val="000000"/>
          <w:spacing w:val="4"/>
        </w:rPr>
        <w:t xml:space="preserve">pkt 1 </w:t>
      </w:r>
      <w:r w:rsidRPr="00EE4846">
        <w:rPr>
          <w:rFonts w:eastAsia="Arial"/>
          <w:iCs/>
          <w:color w:val="000000"/>
          <w:spacing w:val="4"/>
        </w:rPr>
        <w:t>SIWZ</w:t>
      </w:r>
      <w:r w:rsidRPr="001427E6">
        <w:rPr>
          <w:rFonts w:eastAsia="Arial"/>
          <w:iCs/>
          <w:color w:val="000000"/>
          <w:spacing w:val="4"/>
        </w:rPr>
        <w:t>) składa każdy z</w:t>
      </w:r>
      <w:r w:rsidR="0063743F">
        <w:rPr>
          <w:rFonts w:eastAsia="Arial"/>
          <w:iCs/>
          <w:color w:val="000000"/>
          <w:spacing w:val="4"/>
        </w:rPr>
        <w:t> </w:t>
      </w:r>
      <w:r w:rsidRPr="001427E6">
        <w:rPr>
          <w:rFonts w:eastAsia="Arial"/>
          <w:iCs/>
          <w:color w:val="000000"/>
          <w:spacing w:val="4"/>
        </w:rPr>
        <w:t xml:space="preserve">Wykonawców wspólnie ubiegających się o </w:t>
      </w:r>
      <w:r w:rsidR="00454816">
        <w:rPr>
          <w:rFonts w:eastAsia="Arial"/>
          <w:iCs/>
          <w:color w:val="000000"/>
          <w:spacing w:val="4"/>
        </w:rPr>
        <w:t xml:space="preserve">udzielenie </w:t>
      </w:r>
      <w:r w:rsidRPr="001427E6">
        <w:rPr>
          <w:rFonts w:eastAsia="Arial"/>
          <w:iCs/>
          <w:color w:val="000000"/>
          <w:spacing w:val="4"/>
        </w:rPr>
        <w:t>zamówieni</w:t>
      </w:r>
      <w:r w:rsidR="00454816">
        <w:rPr>
          <w:rFonts w:eastAsia="Arial"/>
          <w:iCs/>
          <w:color w:val="000000"/>
          <w:spacing w:val="4"/>
        </w:rPr>
        <w:t>a</w:t>
      </w:r>
      <w:r w:rsidRPr="001427E6">
        <w:rPr>
          <w:rFonts w:eastAsia="Arial"/>
          <w:iCs/>
          <w:color w:val="000000"/>
          <w:spacing w:val="4"/>
        </w:rPr>
        <w:t>. Oświadczenia te potwierdzają spełnianie warunków udziału w postępowaniu oraz brak podstaw wykluczenia (</w:t>
      </w:r>
      <w:r w:rsidR="00F15430" w:rsidRPr="001427E6">
        <w:rPr>
          <w:rFonts w:eastAsia="Arial"/>
          <w:iCs/>
          <w:color w:val="000000"/>
          <w:spacing w:val="4"/>
        </w:rPr>
        <w:t>żaden</w:t>
      </w:r>
      <w:r w:rsidRPr="001427E6">
        <w:rPr>
          <w:rFonts w:eastAsia="Arial"/>
          <w:iCs/>
          <w:color w:val="000000"/>
          <w:spacing w:val="4"/>
        </w:rPr>
        <w:t xml:space="preserve"> z</w:t>
      </w:r>
      <w:r w:rsidR="0063743F">
        <w:rPr>
          <w:rFonts w:eastAsia="Arial"/>
          <w:iCs/>
          <w:color w:val="000000"/>
          <w:spacing w:val="4"/>
        </w:rPr>
        <w:t> </w:t>
      </w:r>
      <w:r w:rsidRPr="001427E6">
        <w:rPr>
          <w:rFonts w:eastAsia="Arial"/>
          <w:iCs/>
          <w:color w:val="000000"/>
          <w:spacing w:val="4"/>
        </w:rPr>
        <w:t>Wykonawców wspólnie składających ofertę nie może podlegać wykluczeniu z</w:t>
      </w:r>
      <w:r w:rsidR="0063743F">
        <w:rPr>
          <w:rFonts w:eastAsia="Arial"/>
          <w:iCs/>
          <w:color w:val="000000"/>
          <w:spacing w:val="4"/>
        </w:rPr>
        <w:t> </w:t>
      </w:r>
      <w:r w:rsidRPr="001427E6">
        <w:rPr>
          <w:rFonts w:eastAsia="Arial"/>
          <w:iCs/>
          <w:color w:val="000000"/>
          <w:spacing w:val="4"/>
        </w:rPr>
        <w:t>postępowania</w:t>
      </w:r>
      <w:r w:rsidR="00736CE4" w:rsidRPr="001427E6">
        <w:rPr>
          <w:rFonts w:eastAsia="Arial"/>
          <w:iCs/>
          <w:color w:val="000000"/>
          <w:spacing w:val="4"/>
        </w:rPr>
        <w:t>,</w:t>
      </w:r>
      <w:r w:rsidRPr="001427E6">
        <w:rPr>
          <w:rFonts w:eastAsia="Arial"/>
          <w:iCs/>
          <w:color w:val="000000"/>
          <w:spacing w:val="4"/>
        </w:rPr>
        <w:t xml:space="preserve"> co oznacza, iż oświadczenie w tym zakresie musi złożyć każdy z</w:t>
      </w:r>
      <w:r w:rsidR="0063743F">
        <w:rPr>
          <w:rFonts w:eastAsia="Arial"/>
          <w:iCs/>
          <w:color w:val="000000"/>
          <w:spacing w:val="4"/>
        </w:rPr>
        <w:t> </w:t>
      </w:r>
      <w:r w:rsidRPr="001427E6">
        <w:rPr>
          <w:rFonts w:eastAsia="Arial"/>
          <w:iCs/>
          <w:color w:val="000000"/>
          <w:spacing w:val="4"/>
        </w:rPr>
        <w:t>Wykonawców składających ofertę wspólną; oświadczenie o spełnianiu warunków udziału składa podmiot, który w odniesieniu do danego warunku udziału w</w:t>
      </w:r>
      <w:r w:rsidR="00736CE4" w:rsidRPr="001427E6">
        <w:rPr>
          <w:rFonts w:eastAsia="Arial"/>
          <w:iCs/>
          <w:color w:val="000000"/>
          <w:spacing w:val="4"/>
        </w:rPr>
        <w:t> </w:t>
      </w:r>
      <w:r w:rsidRPr="001427E6">
        <w:rPr>
          <w:rFonts w:eastAsia="Arial"/>
          <w:iCs/>
          <w:color w:val="000000"/>
          <w:spacing w:val="4"/>
        </w:rPr>
        <w:t>postępowaniu potwierdza jego spełnianie).</w:t>
      </w:r>
    </w:p>
    <w:p w14:paraId="2E346547" w14:textId="77777777" w:rsidR="00B25F5A" w:rsidRPr="002D4F08" w:rsidRDefault="00B25F5A" w:rsidP="00242C4F">
      <w:pPr>
        <w:numPr>
          <w:ilvl w:val="3"/>
          <w:numId w:val="6"/>
        </w:numPr>
        <w:tabs>
          <w:tab w:val="left" w:pos="284"/>
          <w:tab w:val="left" w:pos="26956"/>
        </w:tabs>
        <w:autoSpaceDE w:val="0"/>
        <w:spacing w:line="288" w:lineRule="auto"/>
        <w:ind w:left="284" w:hanging="284"/>
        <w:jc w:val="both"/>
      </w:pPr>
      <w:r w:rsidRPr="001427E6">
        <w:rPr>
          <w:rFonts w:eastAsia="Arial"/>
          <w:color w:val="000000"/>
          <w:spacing w:val="4"/>
        </w:rPr>
        <w:t>W</w:t>
      </w:r>
      <w:r w:rsidRPr="001427E6">
        <w:rPr>
          <w:rFonts w:eastAsia="Times New Roman"/>
          <w:color w:val="000000"/>
          <w:spacing w:val="4"/>
        </w:rPr>
        <w:t>szelka</w:t>
      </w:r>
      <w:r w:rsidRPr="001427E6">
        <w:rPr>
          <w:rFonts w:eastAsia="Arial"/>
          <w:color w:val="000000"/>
          <w:spacing w:val="4"/>
        </w:rPr>
        <w:t xml:space="preserve"> </w:t>
      </w:r>
      <w:r w:rsidRPr="001427E6">
        <w:rPr>
          <w:color w:val="000000"/>
          <w:spacing w:val="4"/>
        </w:rPr>
        <w:t>korespondencja</w:t>
      </w:r>
      <w:r w:rsidRPr="001427E6">
        <w:rPr>
          <w:rFonts w:eastAsia="Arial"/>
          <w:color w:val="000000"/>
          <w:spacing w:val="4"/>
        </w:rPr>
        <w:t xml:space="preserve"> </w:t>
      </w:r>
      <w:r w:rsidRPr="001427E6">
        <w:rPr>
          <w:color w:val="000000"/>
          <w:spacing w:val="4"/>
        </w:rPr>
        <w:t>dokonywana</w:t>
      </w:r>
      <w:r w:rsidRPr="001427E6">
        <w:rPr>
          <w:rFonts w:eastAsia="Arial"/>
          <w:color w:val="000000"/>
          <w:spacing w:val="4"/>
        </w:rPr>
        <w:t xml:space="preserve"> </w:t>
      </w:r>
      <w:r w:rsidRPr="001427E6">
        <w:rPr>
          <w:color w:val="000000"/>
          <w:spacing w:val="4"/>
        </w:rPr>
        <w:t>będzie</w:t>
      </w:r>
      <w:r w:rsidRPr="001427E6">
        <w:rPr>
          <w:rFonts w:eastAsia="Arial"/>
          <w:color w:val="000000"/>
          <w:spacing w:val="4"/>
        </w:rPr>
        <w:t xml:space="preserve"> </w:t>
      </w:r>
      <w:r w:rsidRPr="001427E6">
        <w:rPr>
          <w:color w:val="000000"/>
          <w:spacing w:val="4"/>
        </w:rPr>
        <w:t>wyłącznie</w:t>
      </w:r>
      <w:r w:rsidRPr="001427E6">
        <w:rPr>
          <w:rFonts w:eastAsia="Arial"/>
          <w:color w:val="000000"/>
          <w:spacing w:val="4"/>
        </w:rPr>
        <w:t xml:space="preserve"> </w:t>
      </w:r>
      <w:r w:rsidRPr="001427E6">
        <w:rPr>
          <w:color w:val="000000"/>
          <w:spacing w:val="4"/>
        </w:rPr>
        <w:t>z</w:t>
      </w:r>
      <w:r w:rsidRPr="001427E6">
        <w:rPr>
          <w:rFonts w:eastAsia="Arial"/>
          <w:color w:val="000000"/>
          <w:spacing w:val="4"/>
        </w:rPr>
        <w:t xml:space="preserve"> </w:t>
      </w:r>
      <w:r w:rsidRPr="001427E6">
        <w:rPr>
          <w:color w:val="000000"/>
          <w:spacing w:val="4"/>
        </w:rPr>
        <w:t>pełnomocnik</w:t>
      </w:r>
      <w:r w:rsidR="00F15430" w:rsidRPr="001427E6">
        <w:rPr>
          <w:color w:val="000000"/>
          <w:spacing w:val="4"/>
        </w:rPr>
        <w:t>iem Wykonawców wspólnie ubiegających się o udzielenie zamówienia</w:t>
      </w:r>
      <w:r w:rsidRPr="001427E6">
        <w:rPr>
          <w:color w:val="000000"/>
          <w:spacing w:val="4"/>
        </w:rPr>
        <w:t>.</w:t>
      </w:r>
    </w:p>
    <w:p w14:paraId="2B1E2126" w14:textId="77777777" w:rsidR="002D4F08" w:rsidRPr="001427E6" w:rsidRDefault="002D4F08" w:rsidP="002D4F08">
      <w:pPr>
        <w:tabs>
          <w:tab w:val="left" w:pos="284"/>
          <w:tab w:val="left" w:pos="26956"/>
        </w:tabs>
        <w:autoSpaceDE w:val="0"/>
        <w:spacing w:line="288" w:lineRule="auto"/>
        <w:jc w:val="both"/>
      </w:pPr>
    </w:p>
    <w:p w14:paraId="3DEA65CD"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color w:val="000000"/>
          <w:spacing w:val="4"/>
        </w:rPr>
        <w:t>Rozdział</w:t>
      </w:r>
      <w:r w:rsidRPr="001427E6">
        <w:rPr>
          <w:rFonts w:eastAsia="Arial"/>
          <w:b/>
          <w:bCs/>
          <w:color w:val="000000"/>
          <w:spacing w:val="4"/>
        </w:rPr>
        <w:t xml:space="preserve"> </w:t>
      </w:r>
      <w:r w:rsidRPr="001427E6">
        <w:rPr>
          <w:rFonts w:eastAsia="Times New Roman"/>
          <w:b/>
          <w:bCs/>
          <w:color w:val="000000"/>
          <w:spacing w:val="4"/>
        </w:rPr>
        <w:t>XIII. Informacja o podwykonawstwie</w:t>
      </w:r>
    </w:p>
    <w:p w14:paraId="64504FBF" w14:textId="77777777"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rPr>
          <w:rFonts w:eastAsia="Arial"/>
          <w:color w:val="000000"/>
          <w:spacing w:val="4"/>
        </w:rPr>
        <w:t>Wykonawca może powierzyć wykonanie części zamówienia podwykonawcy.</w:t>
      </w:r>
    </w:p>
    <w:p w14:paraId="78105043" w14:textId="233D1C40"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rPr>
          <w:rFonts w:eastAsia="Times New Roman"/>
        </w:rPr>
        <w:t>Wykonawca,</w:t>
      </w:r>
      <w:r w:rsidRPr="001427E6">
        <w:rPr>
          <w:rFonts w:eastAsia="Arial"/>
        </w:rPr>
        <w:t xml:space="preserve"> </w:t>
      </w:r>
      <w:r w:rsidRPr="001427E6">
        <w:t>który</w:t>
      </w:r>
      <w:r w:rsidRPr="001427E6">
        <w:rPr>
          <w:rFonts w:eastAsia="Arial"/>
        </w:rPr>
        <w:t xml:space="preserve"> </w:t>
      </w:r>
      <w:r w:rsidRPr="001427E6">
        <w:t>zamierza</w:t>
      </w:r>
      <w:r w:rsidRPr="001427E6">
        <w:rPr>
          <w:rFonts w:eastAsia="Arial"/>
        </w:rPr>
        <w:t xml:space="preserve"> </w:t>
      </w:r>
      <w:r w:rsidRPr="001427E6">
        <w:t>wykonywać</w:t>
      </w:r>
      <w:r w:rsidRPr="001427E6">
        <w:rPr>
          <w:rFonts w:eastAsia="Arial"/>
        </w:rPr>
        <w:t xml:space="preserve"> </w:t>
      </w:r>
      <w:r w:rsidRPr="001427E6">
        <w:t>zamówienie</w:t>
      </w:r>
      <w:r w:rsidRPr="001427E6">
        <w:rPr>
          <w:rFonts w:eastAsia="Arial"/>
        </w:rPr>
        <w:t xml:space="preserve"> </w:t>
      </w:r>
      <w:r w:rsidRPr="001427E6">
        <w:t>przy</w:t>
      </w:r>
      <w:r w:rsidRPr="001427E6">
        <w:rPr>
          <w:rFonts w:eastAsia="Arial"/>
        </w:rPr>
        <w:t xml:space="preserve"> </w:t>
      </w:r>
      <w:r w:rsidRPr="001427E6">
        <w:t>udziale</w:t>
      </w:r>
      <w:r w:rsidRPr="001427E6">
        <w:rPr>
          <w:rFonts w:eastAsia="Arial"/>
        </w:rPr>
        <w:t xml:space="preserve"> </w:t>
      </w:r>
      <w:r w:rsidRPr="001427E6">
        <w:t>podwykonawcy,</w:t>
      </w:r>
      <w:r w:rsidRPr="001427E6">
        <w:rPr>
          <w:rFonts w:eastAsia="Arial"/>
        </w:rPr>
        <w:t xml:space="preserve"> zobowiązany jest do wskazania </w:t>
      </w:r>
      <w:r w:rsidRPr="001427E6">
        <w:t>w</w:t>
      </w:r>
      <w:r w:rsidRPr="001427E6">
        <w:rPr>
          <w:rFonts w:eastAsia="Arial"/>
        </w:rPr>
        <w:t xml:space="preserve"> </w:t>
      </w:r>
      <w:r w:rsidRPr="001427E6">
        <w:t>ofercie</w:t>
      </w:r>
      <w:r w:rsidRPr="001427E6">
        <w:rPr>
          <w:rFonts w:eastAsia="Arial"/>
        </w:rPr>
        <w:t xml:space="preserve"> (formularz oferty – </w:t>
      </w:r>
      <w:r w:rsidR="00DF5865">
        <w:rPr>
          <w:rFonts w:eastAsia="Arial"/>
        </w:rPr>
        <w:t>z</w:t>
      </w:r>
      <w:r w:rsidRPr="001427E6">
        <w:rPr>
          <w:rFonts w:eastAsia="Arial"/>
        </w:rPr>
        <w:t>ałącznik nr 1</w:t>
      </w:r>
      <w:r w:rsidR="002D4F08">
        <w:rPr>
          <w:rFonts w:eastAsia="Arial"/>
        </w:rPr>
        <w:t xml:space="preserve"> do SIWZ</w:t>
      </w:r>
      <w:r w:rsidRPr="001427E6">
        <w:rPr>
          <w:rFonts w:eastAsia="Arial"/>
        </w:rPr>
        <w:t>)</w:t>
      </w:r>
      <w:r w:rsidR="00210869" w:rsidRPr="001427E6">
        <w:rPr>
          <w:rFonts w:eastAsia="Arial"/>
        </w:rPr>
        <w:t>,</w:t>
      </w:r>
      <w:r w:rsidRPr="001427E6">
        <w:rPr>
          <w:rFonts w:eastAsia="Arial"/>
        </w:rPr>
        <w:t xml:space="preserve"> </w:t>
      </w:r>
      <w:r w:rsidRPr="001427E6">
        <w:t>jaką</w:t>
      </w:r>
      <w:r w:rsidRPr="001427E6">
        <w:rPr>
          <w:rFonts w:eastAsia="Arial"/>
        </w:rPr>
        <w:t xml:space="preserve"> </w:t>
      </w:r>
      <w:r w:rsidRPr="001427E6">
        <w:t>część/zakres</w:t>
      </w:r>
      <w:r w:rsidRPr="001427E6">
        <w:rPr>
          <w:rFonts w:eastAsia="Arial"/>
        </w:rPr>
        <w:t xml:space="preserve"> </w:t>
      </w:r>
      <w:r w:rsidRPr="001427E6">
        <w:t>zamówienia</w:t>
      </w:r>
      <w:r w:rsidRPr="001427E6">
        <w:rPr>
          <w:rFonts w:eastAsia="Arial"/>
        </w:rPr>
        <w:t xml:space="preserve"> </w:t>
      </w:r>
      <w:r w:rsidRPr="001427E6">
        <w:t>wykonywać</w:t>
      </w:r>
      <w:r w:rsidRPr="001427E6">
        <w:rPr>
          <w:rFonts w:eastAsia="Arial"/>
        </w:rPr>
        <w:t xml:space="preserve"> </w:t>
      </w:r>
      <w:r w:rsidRPr="001427E6">
        <w:t>będzie</w:t>
      </w:r>
      <w:r w:rsidRPr="001427E6">
        <w:rPr>
          <w:rFonts w:eastAsia="Arial"/>
        </w:rPr>
        <w:t xml:space="preserve"> </w:t>
      </w:r>
      <w:r w:rsidRPr="001427E6">
        <w:t>w</w:t>
      </w:r>
      <w:r w:rsidRPr="001427E6">
        <w:rPr>
          <w:rFonts w:eastAsia="Arial"/>
        </w:rPr>
        <w:t xml:space="preserve"> </w:t>
      </w:r>
      <w:r w:rsidRPr="001427E6">
        <w:t>jego</w:t>
      </w:r>
      <w:r w:rsidRPr="001427E6">
        <w:rPr>
          <w:rFonts w:eastAsia="Arial"/>
        </w:rPr>
        <w:t xml:space="preserve"> </w:t>
      </w:r>
      <w:r w:rsidRPr="001427E6">
        <w:t>imieniu</w:t>
      </w:r>
      <w:r w:rsidRPr="001427E6">
        <w:rPr>
          <w:rFonts w:eastAsia="Arial"/>
        </w:rPr>
        <w:t xml:space="preserve"> </w:t>
      </w:r>
      <w:r w:rsidRPr="001427E6">
        <w:t>podwykonawca oraz podani</w:t>
      </w:r>
      <w:r w:rsidR="0042291B" w:rsidRPr="001427E6">
        <w:t>a</w:t>
      </w:r>
      <w:r w:rsidRPr="001427E6">
        <w:t xml:space="preserve"> firmy podwykonawcy</w:t>
      </w:r>
      <w:r w:rsidR="00210869" w:rsidRPr="001427E6">
        <w:t xml:space="preserve"> (jeżeli jest już znana)</w:t>
      </w:r>
      <w:r w:rsidRPr="001427E6">
        <w:t>.</w:t>
      </w:r>
    </w:p>
    <w:p w14:paraId="24E4208A" w14:textId="716422DA"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t>Wykonawca</w:t>
      </w:r>
      <w:r w:rsidRPr="001427E6">
        <w:rPr>
          <w:rFonts w:eastAsia="Arial"/>
        </w:rPr>
        <w:t xml:space="preserve">, </w:t>
      </w:r>
      <w:r w:rsidRPr="001427E6">
        <w:t>któr</w:t>
      </w:r>
      <w:r w:rsidRPr="001427E6">
        <w:rPr>
          <w:rFonts w:eastAsia="Arial"/>
        </w:rPr>
        <w:t xml:space="preserve">y </w:t>
      </w:r>
      <w:r w:rsidRPr="001427E6">
        <w:t>ni</w:t>
      </w:r>
      <w:r w:rsidRPr="001427E6">
        <w:rPr>
          <w:rFonts w:eastAsia="Arial"/>
        </w:rPr>
        <w:t xml:space="preserve">e </w:t>
      </w:r>
      <w:r w:rsidRPr="001427E6">
        <w:t>zamierz</w:t>
      </w:r>
      <w:r w:rsidRPr="001427E6">
        <w:rPr>
          <w:rFonts w:eastAsia="Arial"/>
        </w:rPr>
        <w:t xml:space="preserve">a </w:t>
      </w:r>
      <w:r w:rsidRPr="001427E6">
        <w:t>wykonywa</w:t>
      </w:r>
      <w:r w:rsidRPr="001427E6">
        <w:rPr>
          <w:rFonts w:eastAsia="Arial"/>
        </w:rPr>
        <w:t xml:space="preserve">ć </w:t>
      </w:r>
      <w:r w:rsidRPr="001427E6">
        <w:t>zamówieni</w:t>
      </w:r>
      <w:r w:rsidRPr="001427E6">
        <w:rPr>
          <w:rFonts w:eastAsia="Arial"/>
        </w:rPr>
        <w:t xml:space="preserve">a </w:t>
      </w:r>
      <w:r w:rsidRPr="001427E6">
        <w:t>prz</w:t>
      </w:r>
      <w:r w:rsidRPr="001427E6">
        <w:rPr>
          <w:rFonts w:eastAsia="Arial"/>
        </w:rPr>
        <w:t xml:space="preserve">y </w:t>
      </w:r>
      <w:r w:rsidRPr="001427E6">
        <w:t>udzial</w:t>
      </w:r>
      <w:r w:rsidRPr="001427E6">
        <w:rPr>
          <w:rFonts w:eastAsia="Arial"/>
        </w:rPr>
        <w:t xml:space="preserve">e </w:t>
      </w:r>
      <w:r w:rsidRPr="001427E6">
        <w:t>podwykonawców</w:t>
      </w:r>
      <w:r w:rsidRPr="001427E6">
        <w:rPr>
          <w:rFonts w:eastAsia="Arial"/>
        </w:rPr>
        <w:t xml:space="preserve">, </w:t>
      </w:r>
      <w:r w:rsidRPr="001427E6">
        <w:t>winie</w:t>
      </w:r>
      <w:r w:rsidRPr="001427E6">
        <w:rPr>
          <w:rFonts w:eastAsia="Arial"/>
        </w:rPr>
        <w:t xml:space="preserve">n </w:t>
      </w:r>
      <w:r w:rsidRPr="001427E6">
        <w:t>wpisa</w:t>
      </w:r>
      <w:r w:rsidRPr="001427E6">
        <w:rPr>
          <w:rFonts w:eastAsia="Arial"/>
        </w:rPr>
        <w:t xml:space="preserve">ć w </w:t>
      </w:r>
      <w:r w:rsidRPr="001427E6">
        <w:t>formularz</w:t>
      </w:r>
      <w:r w:rsidRPr="001427E6">
        <w:rPr>
          <w:rFonts w:eastAsia="Arial"/>
        </w:rPr>
        <w:t xml:space="preserve">u </w:t>
      </w:r>
      <w:r w:rsidR="00210869" w:rsidRPr="001427E6">
        <w:rPr>
          <w:rFonts w:eastAsia="Arial"/>
        </w:rPr>
        <w:t xml:space="preserve">oferty </w:t>
      </w:r>
      <w:r w:rsidRPr="001427E6">
        <w:rPr>
          <w:rFonts w:eastAsia="Arial"/>
        </w:rPr>
        <w:t>„</w:t>
      </w:r>
      <w:r w:rsidRPr="001427E6">
        <w:t>ni</w:t>
      </w:r>
      <w:r w:rsidRPr="001427E6">
        <w:rPr>
          <w:rFonts w:eastAsia="Arial"/>
        </w:rPr>
        <w:t xml:space="preserve">e </w:t>
      </w:r>
      <w:r w:rsidRPr="001427E6">
        <w:t>dotycz</w:t>
      </w:r>
      <w:r w:rsidRPr="001427E6">
        <w:rPr>
          <w:rFonts w:eastAsia="Arial"/>
        </w:rPr>
        <w:t xml:space="preserve">y” </w:t>
      </w:r>
      <w:r w:rsidRPr="001427E6">
        <w:t>lu</w:t>
      </w:r>
      <w:r w:rsidRPr="001427E6">
        <w:rPr>
          <w:rFonts w:eastAsia="Arial"/>
        </w:rPr>
        <w:t xml:space="preserve">b </w:t>
      </w:r>
      <w:r w:rsidRPr="001427E6">
        <w:t>inn</w:t>
      </w:r>
      <w:r w:rsidRPr="001427E6">
        <w:rPr>
          <w:rFonts w:eastAsia="Arial"/>
        </w:rPr>
        <w:t xml:space="preserve">e </w:t>
      </w:r>
      <w:r w:rsidRPr="001427E6">
        <w:t>podobn</w:t>
      </w:r>
      <w:r w:rsidRPr="001427E6">
        <w:rPr>
          <w:rFonts w:eastAsia="Arial"/>
        </w:rPr>
        <w:t xml:space="preserve">e </w:t>
      </w:r>
      <w:r w:rsidRPr="001427E6">
        <w:t>sformułowanie</w:t>
      </w:r>
      <w:r w:rsidRPr="001427E6">
        <w:rPr>
          <w:rFonts w:eastAsia="Arial"/>
        </w:rPr>
        <w:t>.</w:t>
      </w:r>
      <w:r w:rsidRPr="001427E6">
        <w:rPr>
          <w:rFonts w:eastAsia="Times New Roman"/>
          <w:color w:val="000000"/>
          <w:spacing w:val="4"/>
        </w:rPr>
        <w:t xml:space="preserve"> Jeżel</w:t>
      </w:r>
      <w:r w:rsidRPr="001427E6">
        <w:rPr>
          <w:rFonts w:eastAsia="Arial"/>
          <w:color w:val="000000"/>
          <w:spacing w:val="4"/>
        </w:rPr>
        <w:t xml:space="preserve">i </w:t>
      </w:r>
      <w:r w:rsidR="00210869" w:rsidRPr="001427E6">
        <w:rPr>
          <w:rFonts w:eastAsia="Arial"/>
          <w:color w:val="000000"/>
          <w:spacing w:val="4"/>
        </w:rPr>
        <w:t>W</w:t>
      </w:r>
      <w:r w:rsidRPr="001427E6">
        <w:rPr>
          <w:color w:val="000000"/>
          <w:spacing w:val="4"/>
        </w:rPr>
        <w:t>ykonawc</w:t>
      </w:r>
      <w:r w:rsidRPr="001427E6">
        <w:rPr>
          <w:rFonts w:eastAsia="Arial"/>
          <w:color w:val="000000"/>
          <w:spacing w:val="4"/>
        </w:rPr>
        <w:t xml:space="preserve">a </w:t>
      </w:r>
      <w:r w:rsidRPr="001427E6">
        <w:rPr>
          <w:color w:val="000000"/>
          <w:spacing w:val="4"/>
        </w:rPr>
        <w:t>zostaw</w:t>
      </w:r>
      <w:r w:rsidRPr="001427E6">
        <w:rPr>
          <w:rFonts w:eastAsia="Arial"/>
          <w:color w:val="000000"/>
          <w:spacing w:val="4"/>
        </w:rPr>
        <w:t xml:space="preserve">i </w:t>
      </w:r>
      <w:r w:rsidRPr="001427E6">
        <w:rPr>
          <w:color w:val="000000"/>
          <w:spacing w:val="4"/>
        </w:rPr>
        <w:t>te</w:t>
      </w:r>
      <w:r w:rsidRPr="001427E6">
        <w:rPr>
          <w:rFonts w:eastAsia="Arial"/>
          <w:color w:val="000000"/>
          <w:spacing w:val="4"/>
        </w:rPr>
        <w:t xml:space="preserve">n </w:t>
      </w:r>
      <w:r w:rsidRPr="001427E6">
        <w:rPr>
          <w:color w:val="000000"/>
          <w:spacing w:val="4"/>
        </w:rPr>
        <w:t>punk</w:t>
      </w:r>
      <w:r w:rsidRPr="001427E6">
        <w:rPr>
          <w:rFonts w:eastAsia="Arial"/>
          <w:color w:val="000000"/>
          <w:spacing w:val="4"/>
        </w:rPr>
        <w:t xml:space="preserve">t </w:t>
      </w:r>
      <w:r w:rsidRPr="001427E6">
        <w:rPr>
          <w:color w:val="000000"/>
          <w:spacing w:val="4"/>
        </w:rPr>
        <w:t>formularz</w:t>
      </w:r>
      <w:r w:rsidRPr="001427E6">
        <w:rPr>
          <w:rFonts w:eastAsia="Arial"/>
          <w:color w:val="000000"/>
          <w:spacing w:val="4"/>
        </w:rPr>
        <w:t xml:space="preserve">a </w:t>
      </w:r>
      <w:r w:rsidR="0042291B" w:rsidRPr="001427E6">
        <w:rPr>
          <w:rFonts w:eastAsia="Arial"/>
          <w:color w:val="000000"/>
          <w:spacing w:val="4"/>
        </w:rPr>
        <w:t xml:space="preserve">oferty </w:t>
      </w:r>
      <w:r w:rsidRPr="001427E6">
        <w:rPr>
          <w:color w:val="000000"/>
          <w:spacing w:val="4"/>
        </w:rPr>
        <w:t>ni</w:t>
      </w:r>
      <w:r w:rsidRPr="001427E6">
        <w:rPr>
          <w:rFonts w:eastAsia="Arial"/>
          <w:color w:val="000000"/>
          <w:spacing w:val="4"/>
        </w:rPr>
        <w:t>e</w:t>
      </w:r>
      <w:r w:rsidRPr="001427E6">
        <w:rPr>
          <w:color w:val="000000"/>
          <w:spacing w:val="4"/>
        </w:rPr>
        <w:t>wypełnion</w:t>
      </w:r>
      <w:r w:rsidRPr="001427E6">
        <w:rPr>
          <w:rFonts w:eastAsia="Arial"/>
          <w:color w:val="000000"/>
          <w:spacing w:val="4"/>
        </w:rPr>
        <w:t xml:space="preserve">y </w:t>
      </w:r>
      <w:r w:rsidRPr="001427E6">
        <w:rPr>
          <w:color w:val="000000"/>
          <w:spacing w:val="4"/>
        </w:rPr>
        <w:t>(pust</w:t>
      </w:r>
      <w:r w:rsidRPr="001427E6">
        <w:rPr>
          <w:rFonts w:eastAsia="Arial"/>
          <w:color w:val="000000"/>
          <w:spacing w:val="4"/>
        </w:rPr>
        <w:t xml:space="preserve">e </w:t>
      </w:r>
      <w:r w:rsidRPr="001427E6">
        <w:rPr>
          <w:color w:val="000000"/>
          <w:spacing w:val="4"/>
        </w:rPr>
        <w:t>pole)</w:t>
      </w:r>
      <w:r w:rsidRPr="001427E6">
        <w:rPr>
          <w:rFonts w:eastAsia="Arial"/>
          <w:color w:val="000000"/>
          <w:spacing w:val="4"/>
        </w:rPr>
        <w:t xml:space="preserve">, </w:t>
      </w:r>
      <w:r w:rsidR="00454816">
        <w:rPr>
          <w:rFonts w:eastAsia="Arial"/>
          <w:color w:val="000000"/>
          <w:spacing w:val="4"/>
        </w:rPr>
        <w:t xml:space="preserve">będzie to równoznaczne z oświadczeniem, że </w:t>
      </w:r>
      <w:r w:rsidRPr="001427E6">
        <w:rPr>
          <w:color w:val="000000"/>
          <w:spacing w:val="4"/>
        </w:rPr>
        <w:t>zamówieni</w:t>
      </w:r>
      <w:r w:rsidRPr="001427E6">
        <w:rPr>
          <w:rFonts w:eastAsia="Arial"/>
          <w:color w:val="000000"/>
          <w:spacing w:val="4"/>
        </w:rPr>
        <w:t xml:space="preserve">e </w:t>
      </w:r>
      <w:r w:rsidRPr="001427E6">
        <w:rPr>
          <w:color w:val="000000"/>
          <w:spacing w:val="4"/>
        </w:rPr>
        <w:t>zostani</w:t>
      </w:r>
      <w:r w:rsidRPr="001427E6">
        <w:rPr>
          <w:rFonts w:eastAsia="Arial"/>
          <w:color w:val="000000"/>
          <w:spacing w:val="4"/>
        </w:rPr>
        <w:t xml:space="preserve">e </w:t>
      </w:r>
      <w:r w:rsidRPr="001427E6">
        <w:rPr>
          <w:color w:val="000000"/>
          <w:spacing w:val="4"/>
        </w:rPr>
        <w:t>wykonan</w:t>
      </w:r>
      <w:r w:rsidRPr="001427E6">
        <w:rPr>
          <w:rFonts w:eastAsia="Arial"/>
          <w:color w:val="000000"/>
          <w:spacing w:val="4"/>
        </w:rPr>
        <w:t xml:space="preserve">e </w:t>
      </w:r>
      <w:r w:rsidRPr="001427E6">
        <w:rPr>
          <w:color w:val="000000"/>
          <w:spacing w:val="4"/>
        </w:rPr>
        <w:t>siłam</w:t>
      </w:r>
      <w:r w:rsidRPr="001427E6">
        <w:rPr>
          <w:rFonts w:eastAsia="Arial"/>
          <w:color w:val="000000"/>
          <w:spacing w:val="4"/>
        </w:rPr>
        <w:t xml:space="preserve">i </w:t>
      </w:r>
      <w:r w:rsidRPr="001427E6">
        <w:rPr>
          <w:color w:val="000000"/>
          <w:spacing w:val="4"/>
        </w:rPr>
        <w:t>własnym</w:t>
      </w:r>
      <w:r w:rsidRPr="001427E6">
        <w:rPr>
          <w:rFonts w:eastAsia="Arial"/>
          <w:color w:val="000000"/>
          <w:spacing w:val="4"/>
        </w:rPr>
        <w:t xml:space="preserve">i </w:t>
      </w:r>
      <w:r w:rsidR="00210869" w:rsidRPr="001427E6">
        <w:rPr>
          <w:rFonts w:eastAsia="Arial"/>
          <w:color w:val="000000"/>
          <w:spacing w:val="4"/>
        </w:rPr>
        <w:t>W</w:t>
      </w:r>
      <w:r w:rsidRPr="001427E6">
        <w:rPr>
          <w:color w:val="000000"/>
          <w:spacing w:val="4"/>
        </w:rPr>
        <w:t>ykonawc</w:t>
      </w:r>
      <w:r w:rsidRPr="001427E6">
        <w:rPr>
          <w:rFonts w:eastAsia="Arial"/>
          <w:color w:val="000000"/>
          <w:spacing w:val="4"/>
        </w:rPr>
        <w:t xml:space="preserve">y </w:t>
      </w:r>
      <w:r w:rsidRPr="001427E6">
        <w:rPr>
          <w:color w:val="000000"/>
          <w:spacing w:val="4"/>
        </w:rPr>
        <w:t>(be</w:t>
      </w:r>
      <w:r w:rsidRPr="001427E6">
        <w:rPr>
          <w:rFonts w:eastAsia="Arial"/>
          <w:color w:val="000000"/>
          <w:spacing w:val="4"/>
        </w:rPr>
        <w:t xml:space="preserve">z </w:t>
      </w:r>
      <w:r w:rsidRPr="001427E6">
        <w:rPr>
          <w:color w:val="000000"/>
          <w:spacing w:val="4"/>
        </w:rPr>
        <w:t>udział</w:t>
      </w:r>
      <w:r w:rsidRPr="001427E6">
        <w:rPr>
          <w:rFonts w:eastAsia="Arial"/>
          <w:color w:val="000000"/>
          <w:spacing w:val="4"/>
        </w:rPr>
        <w:t xml:space="preserve">u </w:t>
      </w:r>
      <w:r w:rsidRPr="001427E6">
        <w:rPr>
          <w:color w:val="000000"/>
          <w:spacing w:val="4"/>
        </w:rPr>
        <w:t>podwykonawców)</w:t>
      </w:r>
      <w:r w:rsidRPr="001427E6">
        <w:rPr>
          <w:rFonts w:eastAsia="Arial"/>
          <w:color w:val="000000"/>
          <w:spacing w:val="4"/>
        </w:rPr>
        <w:t>.</w:t>
      </w:r>
    </w:p>
    <w:p w14:paraId="5EC10DE5" w14:textId="77777777"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rPr>
          <w:rFonts w:eastAsia="Arial"/>
          <w:color w:val="000000"/>
          <w:spacing w:val="4"/>
        </w:rPr>
        <w:t>Zamawiający żąda, aby Wykonawca przed przystąpieniem do wykonania zamówienia podał nazwy</w:t>
      </w:r>
      <w:r w:rsidR="00210869" w:rsidRPr="001427E6">
        <w:rPr>
          <w:rFonts w:eastAsia="Arial"/>
          <w:color w:val="000000"/>
          <w:spacing w:val="4"/>
        </w:rPr>
        <w:t>/</w:t>
      </w:r>
      <w:r w:rsidRPr="001427E6">
        <w:rPr>
          <w:rFonts w:eastAsia="Arial"/>
          <w:color w:val="000000"/>
          <w:spacing w:val="4"/>
        </w:rPr>
        <w:t>firm</w:t>
      </w:r>
      <w:r w:rsidR="00210869" w:rsidRPr="001427E6">
        <w:rPr>
          <w:rFonts w:eastAsia="Arial"/>
          <w:color w:val="000000"/>
          <w:spacing w:val="4"/>
        </w:rPr>
        <w:t>y</w:t>
      </w:r>
      <w:r w:rsidRPr="001427E6">
        <w:rPr>
          <w:rFonts w:eastAsia="Arial"/>
          <w:color w:val="000000"/>
          <w:spacing w:val="4"/>
        </w:rPr>
        <w:t xml:space="preserve"> albo imiona i nazwiska oraz dane kontaktowe podwykonawców i</w:t>
      </w:r>
      <w:r w:rsidR="00210869" w:rsidRPr="001427E6">
        <w:rPr>
          <w:rFonts w:eastAsia="Arial"/>
          <w:color w:val="000000"/>
          <w:spacing w:val="4"/>
        </w:rPr>
        <w:t> </w:t>
      </w:r>
      <w:r w:rsidRPr="001427E6">
        <w:rPr>
          <w:rFonts w:eastAsia="Arial"/>
          <w:color w:val="000000"/>
          <w:spacing w:val="4"/>
        </w:rPr>
        <w:t>osób do kontaktu (o ile są mu znane) zaangażowanych w wykonanie zamówienia.</w:t>
      </w:r>
    </w:p>
    <w:p w14:paraId="2F3EFA23" w14:textId="77777777"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rPr>
          <w:rFonts w:eastAsia="Arial"/>
          <w:color w:val="000000"/>
          <w:spacing w:val="4"/>
        </w:rPr>
        <w:t>Wykonawca jest zobowiązany</w:t>
      </w:r>
      <w:r w:rsidRPr="001427E6">
        <w:rPr>
          <w:rFonts w:eastAsia="Arial"/>
          <w:b/>
          <w:bCs/>
          <w:color w:val="000000"/>
          <w:spacing w:val="4"/>
        </w:rPr>
        <w:t xml:space="preserve"> </w:t>
      </w:r>
      <w:r w:rsidRPr="001427E6">
        <w:rPr>
          <w:rFonts w:eastAsia="Arial"/>
          <w:color w:val="000000"/>
          <w:spacing w:val="4"/>
        </w:rPr>
        <w:t>do</w:t>
      </w:r>
      <w:r w:rsidRPr="001427E6">
        <w:rPr>
          <w:rFonts w:eastAsia="Arial"/>
          <w:b/>
          <w:bCs/>
          <w:color w:val="000000"/>
          <w:spacing w:val="4"/>
        </w:rPr>
        <w:t xml:space="preserve"> </w:t>
      </w:r>
      <w:r w:rsidRPr="001427E6">
        <w:rPr>
          <w:rFonts w:eastAsia="Arial"/>
          <w:color w:val="000000"/>
          <w:spacing w:val="4"/>
        </w:rPr>
        <w:t xml:space="preserve">zawiadamiania </w:t>
      </w:r>
      <w:r w:rsidRPr="001427E6">
        <w:rPr>
          <w:rFonts w:eastAsia="Times New Roman"/>
          <w:color w:val="000000"/>
          <w:spacing w:val="4"/>
        </w:rPr>
        <w:t>Zamawiającego o wszelkich zmianach danych, o których jest mowa powyżej</w:t>
      </w:r>
      <w:r w:rsidR="004D03A5" w:rsidRPr="001427E6">
        <w:rPr>
          <w:rFonts w:eastAsia="Times New Roman"/>
          <w:color w:val="000000"/>
          <w:spacing w:val="4"/>
        </w:rPr>
        <w:t>,</w:t>
      </w:r>
      <w:r w:rsidRPr="001427E6">
        <w:rPr>
          <w:rFonts w:eastAsia="Times New Roman"/>
          <w:color w:val="000000"/>
          <w:spacing w:val="4"/>
        </w:rPr>
        <w:t xml:space="preserve"> w trakcie realizacji zamówienia.</w:t>
      </w:r>
      <w:r w:rsidRPr="001427E6">
        <w:rPr>
          <w:rFonts w:eastAsia="Arial"/>
          <w:color w:val="000000"/>
          <w:spacing w:val="4"/>
        </w:rPr>
        <w:t xml:space="preserve"> Obowiązek ten dotyczy również nowych podwykonawców, których Wykonawca zaangażuje w</w:t>
      </w:r>
      <w:r w:rsidR="002D4F08">
        <w:rPr>
          <w:rFonts w:eastAsia="Arial"/>
          <w:color w:val="000000"/>
          <w:spacing w:val="4"/>
        </w:rPr>
        <w:t> </w:t>
      </w:r>
      <w:r w:rsidRPr="001427E6">
        <w:rPr>
          <w:rFonts w:eastAsia="Arial"/>
          <w:color w:val="000000"/>
          <w:spacing w:val="4"/>
        </w:rPr>
        <w:t>przyszłości do realizacji przedmiotowego zamówienia.</w:t>
      </w:r>
    </w:p>
    <w:p w14:paraId="1E0ED26E" w14:textId="77777777" w:rsidR="00B25F5A" w:rsidRPr="001427E6" w:rsidRDefault="00B25F5A" w:rsidP="00242C4F">
      <w:pPr>
        <w:numPr>
          <w:ilvl w:val="6"/>
          <w:numId w:val="6"/>
        </w:numPr>
        <w:tabs>
          <w:tab w:val="left" w:pos="284"/>
          <w:tab w:val="left" w:pos="26956"/>
        </w:tabs>
        <w:autoSpaceDE w:val="0"/>
        <w:spacing w:line="288" w:lineRule="auto"/>
        <w:ind w:left="284" w:hanging="284"/>
        <w:jc w:val="both"/>
      </w:pPr>
      <w:r w:rsidRPr="001427E6">
        <w:rPr>
          <w:rFonts w:eastAsia="Arial"/>
          <w:spacing w:val="4"/>
        </w:rPr>
        <w:t xml:space="preserve">Jeżeli zmiana albo rezygnacja z podwykonawcy dotyczy podmiotu, na którego zasoby Wykonawca powoływał się na zasadach określonych w art. 22a ust. 1 ustawy </w:t>
      </w:r>
      <w:proofErr w:type="spellStart"/>
      <w:r w:rsidRPr="001427E6">
        <w:rPr>
          <w:rFonts w:eastAsia="Arial"/>
          <w:spacing w:val="4"/>
        </w:rPr>
        <w:t>Pzp</w:t>
      </w:r>
      <w:proofErr w:type="spellEnd"/>
      <w:r w:rsidRPr="001427E6">
        <w:rPr>
          <w:rFonts w:eastAsia="Arial"/>
          <w:spacing w:val="4"/>
        </w:rPr>
        <w:t>, w</w:t>
      </w:r>
      <w:r w:rsidR="00207779" w:rsidRPr="001427E6">
        <w:rPr>
          <w:rFonts w:eastAsia="Arial"/>
          <w:spacing w:val="4"/>
        </w:rPr>
        <w:t> </w:t>
      </w:r>
      <w:r w:rsidRPr="001427E6">
        <w:rPr>
          <w:rFonts w:eastAsia="Arial"/>
          <w:spacing w:val="4"/>
        </w:rPr>
        <w:t>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39AB84E7" w14:textId="77777777" w:rsidR="00B25F5A" w:rsidRPr="002D4F08" w:rsidRDefault="00B25F5A" w:rsidP="00242C4F">
      <w:pPr>
        <w:numPr>
          <w:ilvl w:val="3"/>
          <w:numId w:val="6"/>
        </w:numPr>
        <w:tabs>
          <w:tab w:val="left" w:pos="284"/>
          <w:tab w:val="left" w:pos="26956"/>
        </w:tabs>
        <w:autoSpaceDE w:val="0"/>
        <w:spacing w:line="288" w:lineRule="auto"/>
        <w:ind w:left="284" w:hanging="284"/>
        <w:jc w:val="both"/>
      </w:pPr>
      <w:r w:rsidRPr="001427E6">
        <w:rPr>
          <w:rFonts w:eastAsia="Arial"/>
          <w:spacing w:val="4"/>
        </w:rPr>
        <w:t>Powierzenie wykonania części zamówienia podwykonawcom nie zwalnia Wykonawcy z</w:t>
      </w:r>
      <w:r w:rsidR="00207779" w:rsidRPr="001427E6">
        <w:rPr>
          <w:rFonts w:eastAsia="Arial"/>
          <w:spacing w:val="4"/>
        </w:rPr>
        <w:t> </w:t>
      </w:r>
      <w:r w:rsidRPr="001427E6">
        <w:rPr>
          <w:rFonts w:eastAsia="Arial"/>
          <w:spacing w:val="4"/>
        </w:rPr>
        <w:t>odpowiedzialności za należyte wykonanie tego zamówienia.</w:t>
      </w:r>
    </w:p>
    <w:p w14:paraId="04165B94" w14:textId="77777777" w:rsidR="002D4F08" w:rsidRPr="00EE4846" w:rsidRDefault="002D4F08" w:rsidP="00242C4F">
      <w:pPr>
        <w:numPr>
          <w:ilvl w:val="3"/>
          <w:numId w:val="6"/>
        </w:numPr>
        <w:tabs>
          <w:tab w:val="left" w:pos="284"/>
          <w:tab w:val="left" w:pos="26956"/>
        </w:tabs>
        <w:autoSpaceDE w:val="0"/>
        <w:spacing w:line="288" w:lineRule="auto"/>
        <w:ind w:left="284" w:hanging="284"/>
        <w:jc w:val="both"/>
      </w:pPr>
      <w:r>
        <w:rPr>
          <w:rFonts w:eastAsia="Arial"/>
          <w:spacing w:val="4"/>
        </w:rPr>
        <w:t>Zamawiający zastrzega, że każdy podwykonawca musi legitymować się decyzj</w:t>
      </w:r>
      <w:r w:rsidR="00EE4846">
        <w:rPr>
          <w:rFonts w:eastAsia="Arial"/>
          <w:spacing w:val="4"/>
        </w:rPr>
        <w:t>ą i </w:t>
      </w:r>
      <w:r w:rsidR="00EE4846" w:rsidRPr="00EE4846">
        <w:rPr>
          <w:rFonts w:eastAsia="Arial"/>
          <w:spacing w:val="4"/>
        </w:rPr>
        <w:t>dokumentem</w:t>
      </w:r>
      <w:r w:rsidRPr="00EE4846">
        <w:rPr>
          <w:rFonts w:eastAsia="Arial"/>
          <w:spacing w:val="4"/>
        </w:rPr>
        <w:t xml:space="preserve"> wymienionymi w rozdziale XV pkt 5</w:t>
      </w:r>
      <w:r w:rsidR="00EE4846" w:rsidRPr="00EE4846">
        <w:rPr>
          <w:rFonts w:eastAsia="Arial"/>
          <w:spacing w:val="4"/>
        </w:rPr>
        <w:t xml:space="preserve"> </w:t>
      </w:r>
      <w:proofErr w:type="spellStart"/>
      <w:r w:rsidR="00EE4846" w:rsidRPr="00EE4846">
        <w:rPr>
          <w:rFonts w:eastAsia="Arial"/>
          <w:spacing w:val="4"/>
        </w:rPr>
        <w:t>ppkt</w:t>
      </w:r>
      <w:proofErr w:type="spellEnd"/>
      <w:r w:rsidR="00EE4846" w:rsidRPr="00EE4846">
        <w:rPr>
          <w:rFonts w:eastAsia="Arial"/>
          <w:spacing w:val="4"/>
        </w:rPr>
        <w:t xml:space="preserve"> </w:t>
      </w:r>
      <w:r w:rsidRPr="00EE4846">
        <w:rPr>
          <w:rFonts w:eastAsia="Arial"/>
          <w:spacing w:val="4"/>
        </w:rPr>
        <w:t>1</w:t>
      </w:r>
      <w:r w:rsidR="00EE4846" w:rsidRPr="00EE4846">
        <w:rPr>
          <w:rFonts w:eastAsia="Arial"/>
          <w:spacing w:val="4"/>
        </w:rPr>
        <w:t>)</w:t>
      </w:r>
      <w:r w:rsidRPr="00EE4846">
        <w:rPr>
          <w:rFonts w:eastAsia="Arial"/>
          <w:spacing w:val="4"/>
        </w:rPr>
        <w:t xml:space="preserve"> SIWZ.</w:t>
      </w:r>
    </w:p>
    <w:p w14:paraId="68C3DF15" w14:textId="77777777" w:rsidR="002D4F08" w:rsidRPr="001427E6" w:rsidRDefault="002D4F08" w:rsidP="002D4F08">
      <w:pPr>
        <w:tabs>
          <w:tab w:val="left" w:pos="284"/>
          <w:tab w:val="left" w:pos="26956"/>
        </w:tabs>
        <w:autoSpaceDE w:val="0"/>
        <w:spacing w:line="288" w:lineRule="auto"/>
        <w:jc w:val="both"/>
      </w:pPr>
    </w:p>
    <w:p w14:paraId="3D5209D0" w14:textId="299A076C" w:rsidR="00B25F5A" w:rsidRPr="001427E6" w:rsidRDefault="00B25F5A" w:rsidP="00FF385F">
      <w:pPr>
        <w:pStyle w:val="Bezodstpw"/>
        <w:shd w:val="clear" w:color="auto" w:fill="DEEAF6"/>
        <w:spacing w:line="288" w:lineRule="auto"/>
        <w:jc w:val="both"/>
      </w:pPr>
      <w:r w:rsidRPr="001427E6">
        <w:rPr>
          <w:rFonts w:eastAsia="Times New Roman"/>
          <w:b/>
          <w:bCs/>
        </w:rPr>
        <w:t>Rozdział XIV. Termin wykonania zamówienia</w:t>
      </w:r>
    </w:p>
    <w:p w14:paraId="0F4F3A98" w14:textId="388E1857" w:rsidR="002D4F08" w:rsidRDefault="00B25F5A" w:rsidP="001427E6">
      <w:pPr>
        <w:autoSpaceDE w:val="0"/>
        <w:spacing w:line="288" w:lineRule="auto"/>
        <w:jc w:val="both"/>
      </w:pPr>
      <w:r w:rsidRPr="001427E6">
        <w:t xml:space="preserve">Zamówienie </w:t>
      </w:r>
      <w:r w:rsidR="004146B3" w:rsidRPr="001427E6">
        <w:t xml:space="preserve">należy wykonać w </w:t>
      </w:r>
      <w:r w:rsidR="003B323C" w:rsidRPr="001427E6">
        <w:t xml:space="preserve">terminie </w:t>
      </w:r>
      <w:r w:rsidR="002D4F08">
        <w:t>od dnia 2 stycznia 202</w:t>
      </w:r>
      <w:r w:rsidR="00454816">
        <w:t>1</w:t>
      </w:r>
      <w:r w:rsidR="002D4F08">
        <w:t xml:space="preserve"> r. (przy czym nie wcześniej niż od dnia zawarcia umowy</w:t>
      </w:r>
      <w:r w:rsidR="007D32A1">
        <w:t xml:space="preserve">) </w:t>
      </w:r>
      <w:r w:rsidR="002D4F08">
        <w:t>do dnia 31 grudnia 202</w:t>
      </w:r>
      <w:r w:rsidR="00454816">
        <w:t>1</w:t>
      </w:r>
      <w:r w:rsidR="002D4F08">
        <w:t xml:space="preserve"> r.</w:t>
      </w:r>
    </w:p>
    <w:p w14:paraId="6D879E60" w14:textId="77777777" w:rsidR="004146B3" w:rsidRPr="001427E6" w:rsidRDefault="004146B3" w:rsidP="001427E6">
      <w:pPr>
        <w:autoSpaceDE w:val="0"/>
        <w:spacing w:line="288" w:lineRule="auto"/>
        <w:jc w:val="both"/>
      </w:pPr>
    </w:p>
    <w:p w14:paraId="06D3BBD2" w14:textId="77777777" w:rsidR="00B25F5A" w:rsidRPr="001427E6" w:rsidRDefault="00B25F5A" w:rsidP="00FF385F">
      <w:pPr>
        <w:shd w:val="clear" w:color="auto" w:fill="DEEAF6"/>
        <w:tabs>
          <w:tab w:val="left" w:pos="1843"/>
          <w:tab w:val="left" w:pos="22270"/>
        </w:tabs>
        <w:spacing w:line="288" w:lineRule="auto"/>
        <w:jc w:val="both"/>
      </w:pPr>
      <w:r w:rsidRPr="001427E6">
        <w:rPr>
          <w:rFonts w:eastAsia="Times New Roman"/>
          <w:b/>
          <w:bCs/>
        </w:rPr>
        <w:t>Rozdział</w:t>
      </w:r>
      <w:r w:rsidRPr="001427E6">
        <w:rPr>
          <w:rFonts w:eastAsia="Arial"/>
          <w:b/>
          <w:bCs/>
        </w:rPr>
        <w:t xml:space="preserve"> </w:t>
      </w:r>
      <w:r w:rsidRPr="001427E6">
        <w:rPr>
          <w:b/>
          <w:bCs/>
        </w:rPr>
        <w:t>XV.</w:t>
      </w:r>
      <w:r w:rsidRPr="001427E6">
        <w:rPr>
          <w:rFonts w:eastAsia="Arial"/>
          <w:b/>
        </w:rPr>
        <w:t xml:space="preserve"> Podstawy wykluczenia z postępowania o udzielenie zamówienia oraz w</w:t>
      </w:r>
      <w:r w:rsidRPr="001427E6">
        <w:rPr>
          <w:b/>
        </w:rPr>
        <w:t>arunki</w:t>
      </w:r>
      <w:r w:rsidRPr="001427E6">
        <w:rPr>
          <w:rFonts w:eastAsia="Arial"/>
          <w:b/>
        </w:rPr>
        <w:t xml:space="preserve"> </w:t>
      </w:r>
      <w:r w:rsidRPr="001427E6">
        <w:rPr>
          <w:b/>
        </w:rPr>
        <w:t>udziału</w:t>
      </w:r>
      <w:r w:rsidRPr="001427E6">
        <w:rPr>
          <w:rFonts w:eastAsia="Arial"/>
          <w:b/>
        </w:rPr>
        <w:t xml:space="preserve"> </w:t>
      </w:r>
      <w:r w:rsidRPr="001427E6">
        <w:rPr>
          <w:b/>
        </w:rPr>
        <w:t>w</w:t>
      </w:r>
      <w:r w:rsidRPr="001427E6">
        <w:rPr>
          <w:rFonts w:eastAsia="Arial"/>
          <w:b/>
        </w:rPr>
        <w:t xml:space="preserve"> </w:t>
      </w:r>
      <w:r w:rsidRPr="001427E6">
        <w:rPr>
          <w:b/>
        </w:rPr>
        <w:t>postępowaniu. Wykaz</w:t>
      </w:r>
      <w:r w:rsidRPr="001427E6">
        <w:rPr>
          <w:rFonts w:eastAsia="Arial"/>
          <w:b/>
        </w:rPr>
        <w:t xml:space="preserve"> </w:t>
      </w:r>
      <w:r w:rsidRPr="001427E6">
        <w:rPr>
          <w:b/>
        </w:rPr>
        <w:t>oświadczeń</w:t>
      </w:r>
      <w:r w:rsidRPr="001427E6">
        <w:rPr>
          <w:rFonts w:eastAsia="Arial"/>
          <w:b/>
        </w:rPr>
        <w:t xml:space="preserve"> </w:t>
      </w:r>
      <w:r w:rsidRPr="001427E6">
        <w:rPr>
          <w:b/>
        </w:rPr>
        <w:t>i</w:t>
      </w:r>
      <w:r w:rsidRPr="001427E6">
        <w:rPr>
          <w:rFonts w:eastAsia="Arial"/>
          <w:b/>
        </w:rPr>
        <w:t xml:space="preserve"> </w:t>
      </w:r>
      <w:r w:rsidRPr="001427E6">
        <w:rPr>
          <w:b/>
        </w:rPr>
        <w:t xml:space="preserve">dokumentów potwierdzających </w:t>
      </w:r>
      <w:r w:rsidR="002B0812">
        <w:rPr>
          <w:b/>
        </w:rPr>
        <w:t xml:space="preserve">spełnianie </w:t>
      </w:r>
      <w:r w:rsidRPr="001427E6">
        <w:rPr>
          <w:b/>
        </w:rPr>
        <w:t>warunk</w:t>
      </w:r>
      <w:r w:rsidR="002B0812">
        <w:rPr>
          <w:b/>
        </w:rPr>
        <w:t>ów</w:t>
      </w:r>
      <w:r w:rsidRPr="001427E6">
        <w:rPr>
          <w:b/>
        </w:rPr>
        <w:t xml:space="preserve"> udziału w postępowaniu oraz brak podstaw do wykluczenia</w:t>
      </w:r>
      <w:r w:rsidR="00207779" w:rsidRPr="001427E6">
        <w:rPr>
          <w:b/>
        </w:rPr>
        <w:t xml:space="preserve"> z</w:t>
      </w:r>
      <w:r w:rsidR="002B0812">
        <w:rPr>
          <w:b/>
        </w:rPr>
        <w:t> </w:t>
      </w:r>
      <w:r w:rsidR="00207779" w:rsidRPr="001427E6">
        <w:rPr>
          <w:b/>
        </w:rPr>
        <w:t>postępowania</w:t>
      </w:r>
    </w:p>
    <w:p w14:paraId="03D90CFB" w14:textId="77777777" w:rsidR="00B25F5A" w:rsidRPr="002B0812" w:rsidRDefault="00B25F5A" w:rsidP="00242C4F">
      <w:pPr>
        <w:numPr>
          <w:ilvl w:val="6"/>
          <w:numId w:val="6"/>
        </w:numPr>
        <w:tabs>
          <w:tab w:val="left" w:pos="284"/>
          <w:tab w:val="left" w:pos="30190"/>
        </w:tabs>
        <w:spacing w:line="288" w:lineRule="auto"/>
        <w:ind w:hanging="5760"/>
        <w:jc w:val="both"/>
      </w:pPr>
      <w:r w:rsidRPr="002B0812">
        <w:rPr>
          <w:rFonts w:eastAsia="Times New Roman"/>
          <w:b/>
        </w:rPr>
        <w:t>O udzielenie za</w:t>
      </w:r>
      <w:r w:rsidRPr="002B0812">
        <w:rPr>
          <w:rFonts w:eastAsia="Arial"/>
          <w:b/>
        </w:rPr>
        <w:t>mówienia mogą ubiegać się Wykonawcy:</w:t>
      </w:r>
    </w:p>
    <w:p w14:paraId="38D3BAAC" w14:textId="77777777" w:rsidR="00B25F5A" w:rsidRPr="001427E6" w:rsidRDefault="00B25F5A" w:rsidP="00A10E3B">
      <w:pPr>
        <w:numPr>
          <w:ilvl w:val="0"/>
          <w:numId w:val="14"/>
        </w:numPr>
        <w:tabs>
          <w:tab w:val="left" w:pos="567"/>
          <w:tab w:val="left" w:pos="30910"/>
        </w:tabs>
        <w:spacing w:line="288" w:lineRule="auto"/>
        <w:ind w:left="567" w:hanging="283"/>
        <w:jc w:val="both"/>
      </w:pPr>
      <w:r w:rsidRPr="001427E6">
        <w:t>nie podlegający wykluczeniu,</w:t>
      </w:r>
    </w:p>
    <w:p w14:paraId="2DAD28E2" w14:textId="77777777" w:rsidR="00B25F5A" w:rsidRPr="001427E6" w:rsidRDefault="00B25F5A" w:rsidP="00A10E3B">
      <w:pPr>
        <w:numPr>
          <w:ilvl w:val="0"/>
          <w:numId w:val="14"/>
        </w:numPr>
        <w:tabs>
          <w:tab w:val="left" w:pos="567"/>
          <w:tab w:val="left" w:pos="30910"/>
        </w:tabs>
        <w:spacing w:line="288" w:lineRule="auto"/>
        <w:ind w:left="567" w:hanging="283"/>
        <w:jc w:val="both"/>
      </w:pPr>
      <w:r w:rsidRPr="001427E6">
        <w:t>spełniający warunki udziału w postępowaniu określone przez Zamawiającego w</w:t>
      </w:r>
      <w:r w:rsidR="0059646A" w:rsidRPr="001427E6">
        <w:t> </w:t>
      </w:r>
      <w:r w:rsidRPr="001427E6">
        <w:t xml:space="preserve">ogłoszeniu </w:t>
      </w:r>
      <w:r w:rsidR="0042291B" w:rsidRPr="001427E6">
        <w:t xml:space="preserve">o zamówieniu </w:t>
      </w:r>
      <w:r w:rsidRPr="001427E6">
        <w:t xml:space="preserve">oraz w pkt 3 niniejszego </w:t>
      </w:r>
      <w:r w:rsidR="00207779" w:rsidRPr="001427E6">
        <w:t>r</w:t>
      </w:r>
      <w:r w:rsidRPr="001427E6">
        <w:t>ozdziału SIWZ.</w:t>
      </w:r>
    </w:p>
    <w:p w14:paraId="67063C1E" w14:textId="77777777" w:rsidR="00B25F5A" w:rsidRPr="002B0812" w:rsidRDefault="00B25F5A" w:rsidP="00242C4F">
      <w:pPr>
        <w:numPr>
          <w:ilvl w:val="6"/>
          <w:numId w:val="6"/>
        </w:numPr>
        <w:tabs>
          <w:tab w:val="left" w:pos="284"/>
          <w:tab w:val="left" w:pos="30190"/>
        </w:tabs>
        <w:spacing w:line="288" w:lineRule="auto"/>
        <w:ind w:left="284" w:hanging="284"/>
        <w:jc w:val="both"/>
      </w:pPr>
      <w:r w:rsidRPr="002B0812">
        <w:rPr>
          <w:rFonts w:eastAsia="Times New Roman"/>
          <w:b/>
        </w:rPr>
        <w:t>Podstawy wykluczenia</w:t>
      </w:r>
    </w:p>
    <w:p w14:paraId="350DD602" w14:textId="77777777" w:rsidR="00454816" w:rsidRPr="00454816" w:rsidRDefault="00B25F5A" w:rsidP="002E3D2E">
      <w:pPr>
        <w:tabs>
          <w:tab w:val="left" w:pos="567"/>
          <w:tab w:val="left" w:pos="28507"/>
        </w:tabs>
        <w:spacing w:line="288" w:lineRule="auto"/>
        <w:ind w:firstLine="284"/>
        <w:jc w:val="both"/>
      </w:pPr>
      <w:r w:rsidRPr="001427E6">
        <w:rPr>
          <w:rFonts w:eastAsia="Times New Roman"/>
        </w:rPr>
        <w:t>Zamawiający wykluczy z postępowania Wykonawcę</w:t>
      </w:r>
      <w:r w:rsidR="00454816">
        <w:rPr>
          <w:rFonts w:eastAsia="Times New Roman"/>
        </w:rPr>
        <w:t>:</w:t>
      </w:r>
    </w:p>
    <w:p w14:paraId="753D38D1" w14:textId="277B3EE2" w:rsidR="00B25F5A" w:rsidRPr="001427E6" w:rsidRDefault="00B25F5A" w:rsidP="00A10E3B">
      <w:pPr>
        <w:pStyle w:val="Akapitzlist"/>
        <w:numPr>
          <w:ilvl w:val="0"/>
          <w:numId w:val="65"/>
        </w:numPr>
        <w:tabs>
          <w:tab w:val="left" w:pos="567"/>
          <w:tab w:val="left" w:pos="28507"/>
        </w:tabs>
        <w:spacing w:line="288" w:lineRule="auto"/>
        <w:ind w:left="567" w:hanging="283"/>
        <w:jc w:val="both"/>
      </w:pPr>
      <w:r w:rsidRPr="002E3D2E">
        <w:rPr>
          <w:rFonts w:eastAsia="Times New Roman"/>
        </w:rPr>
        <w:t>w przypadkach określonych w</w:t>
      </w:r>
      <w:r w:rsidR="0059646A" w:rsidRPr="002E3D2E">
        <w:rPr>
          <w:rFonts w:eastAsia="Times New Roman"/>
        </w:rPr>
        <w:t> </w:t>
      </w:r>
      <w:r w:rsidRPr="002E3D2E">
        <w:rPr>
          <w:rFonts w:eastAsia="Times New Roman"/>
        </w:rPr>
        <w:t>art.</w:t>
      </w:r>
      <w:r w:rsidR="00207779" w:rsidRPr="002E3D2E">
        <w:rPr>
          <w:rFonts w:eastAsia="Times New Roman"/>
        </w:rPr>
        <w:t> </w:t>
      </w:r>
      <w:r w:rsidRPr="002E3D2E">
        <w:rPr>
          <w:rFonts w:eastAsia="Times New Roman"/>
        </w:rPr>
        <w:t>24 ust. 1 pkt 12</w:t>
      </w:r>
      <w:r w:rsidR="00207779" w:rsidRPr="002E3D2E">
        <w:rPr>
          <w:rFonts w:eastAsia="Times New Roman"/>
        </w:rPr>
        <w:t>-</w:t>
      </w:r>
      <w:r w:rsidRPr="002E3D2E">
        <w:rPr>
          <w:rFonts w:eastAsia="Times New Roman"/>
        </w:rPr>
        <w:t xml:space="preserve">23 ustawy </w:t>
      </w:r>
      <w:proofErr w:type="spellStart"/>
      <w:r w:rsidRPr="002E3D2E">
        <w:rPr>
          <w:rFonts w:eastAsia="Times New Roman"/>
        </w:rPr>
        <w:t>Pzp</w:t>
      </w:r>
      <w:proofErr w:type="spellEnd"/>
      <w:r w:rsidRPr="002E3D2E">
        <w:rPr>
          <w:rFonts w:eastAsia="Times New Roman"/>
        </w:rPr>
        <w:t xml:space="preserve"> (obligatoryjne przesłanki wykluczenia Wykonawcy)</w:t>
      </w:r>
      <w:r w:rsidR="00454816" w:rsidRPr="002E3D2E">
        <w:rPr>
          <w:rFonts w:eastAsia="Times New Roman"/>
        </w:rPr>
        <w:t>;</w:t>
      </w:r>
    </w:p>
    <w:p w14:paraId="48B995AC" w14:textId="0DF58EDA" w:rsidR="00B25F5A" w:rsidRPr="001427E6" w:rsidRDefault="00B25F5A" w:rsidP="00A10E3B">
      <w:pPr>
        <w:numPr>
          <w:ilvl w:val="0"/>
          <w:numId w:val="65"/>
        </w:numPr>
        <w:tabs>
          <w:tab w:val="left" w:pos="567"/>
          <w:tab w:val="left" w:pos="6804"/>
          <w:tab w:val="left" w:pos="7047"/>
          <w:tab w:val="left" w:pos="7197"/>
          <w:tab w:val="left" w:pos="7347"/>
          <w:tab w:val="left" w:pos="7497"/>
          <w:tab w:val="left" w:pos="7647"/>
          <w:tab w:val="left" w:pos="7797"/>
          <w:tab w:val="left" w:pos="7947"/>
          <w:tab w:val="left" w:pos="8247"/>
          <w:tab w:val="left" w:pos="8397"/>
          <w:tab w:val="left" w:pos="8547"/>
        </w:tabs>
        <w:autoSpaceDE w:val="0"/>
        <w:spacing w:line="288" w:lineRule="auto"/>
        <w:ind w:left="567" w:hanging="283"/>
        <w:jc w:val="both"/>
      </w:pPr>
      <w:r w:rsidRPr="001427E6">
        <w:rPr>
          <w:rFonts w:eastAsia="Arial"/>
        </w:rPr>
        <w:t xml:space="preserve">w </w:t>
      </w:r>
      <w:r w:rsidR="00C3462C">
        <w:rPr>
          <w:rFonts w:eastAsia="Arial"/>
        </w:rPr>
        <w:t xml:space="preserve">przypadku wystąpienia </w:t>
      </w:r>
      <w:r w:rsidRPr="001427E6">
        <w:rPr>
          <w:rFonts w:eastAsia="Arial"/>
        </w:rPr>
        <w:t>następujących przesłan</w:t>
      </w:r>
      <w:r w:rsidR="00C3462C">
        <w:rPr>
          <w:rFonts w:eastAsia="Arial"/>
        </w:rPr>
        <w:t>ek</w:t>
      </w:r>
      <w:r w:rsidRPr="001427E6">
        <w:rPr>
          <w:rFonts w:eastAsia="Arial"/>
        </w:rPr>
        <w:t xml:space="preserve"> określonych w art. 24 ust 5 ustawy </w:t>
      </w:r>
      <w:proofErr w:type="spellStart"/>
      <w:r w:rsidRPr="001427E6">
        <w:rPr>
          <w:rFonts w:eastAsia="Arial"/>
        </w:rPr>
        <w:t>Pzp</w:t>
      </w:r>
      <w:proofErr w:type="spellEnd"/>
      <w:r w:rsidRPr="001427E6">
        <w:rPr>
          <w:rFonts w:eastAsia="Arial"/>
        </w:rPr>
        <w:t xml:space="preserve"> (fakultatywne przesłanki wykluczenia Wykonawcy):</w:t>
      </w:r>
    </w:p>
    <w:p w14:paraId="12AFC91E" w14:textId="23A27AF9" w:rsidR="00B25F5A" w:rsidRPr="00FC2DD0" w:rsidRDefault="00B25F5A" w:rsidP="00A10E3B">
      <w:pPr>
        <w:pStyle w:val="Akapitzlist"/>
        <w:numPr>
          <w:ilvl w:val="0"/>
          <w:numId w:val="66"/>
        </w:numPr>
        <w:tabs>
          <w:tab w:val="left" w:pos="6804"/>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line="288" w:lineRule="auto"/>
        <w:ind w:left="851" w:hanging="284"/>
        <w:jc w:val="both"/>
      </w:pPr>
      <w:r w:rsidRPr="00454816">
        <w:rPr>
          <w:rFonts w:eastAsia="Arial"/>
          <w:iCs/>
          <w:color w:val="000000"/>
          <w:spacing w:val="-1"/>
        </w:rPr>
        <w:t xml:space="preserve">w stosunku do </w:t>
      </w:r>
      <w:r w:rsidR="00454816">
        <w:rPr>
          <w:rFonts w:eastAsia="Arial"/>
          <w:iCs/>
          <w:color w:val="000000"/>
          <w:spacing w:val="-1"/>
        </w:rPr>
        <w:t>Wykonawcy</w:t>
      </w:r>
      <w:r w:rsidRPr="00454816">
        <w:rPr>
          <w:rFonts w:eastAsia="Arial"/>
          <w:iCs/>
          <w:color w:val="000000"/>
          <w:spacing w:val="-1"/>
        </w:rPr>
        <w:t xml:space="preserve"> otwarto likwidację, w zatwierdzonym przez sąd układzie </w:t>
      </w:r>
      <w:r w:rsidRPr="00454816">
        <w:rPr>
          <w:rFonts w:eastAsia="Arial"/>
          <w:iCs/>
          <w:color w:val="000000"/>
        </w:rPr>
        <w:t>w</w:t>
      </w:r>
      <w:r w:rsidR="0042291B" w:rsidRPr="00454816">
        <w:rPr>
          <w:rFonts w:eastAsia="Arial"/>
          <w:iCs/>
          <w:color w:val="000000"/>
        </w:rPr>
        <w:t> </w:t>
      </w:r>
      <w:r w:rsidRPr="00454816">
        <w:rPr>
          <w:rFonts w:eastAsia="Arial"/>
          <w:iCs/>
          <w:color w:val="000000"/>
        </w:rPr>
        <w:t>postępowaniu restrukturyzacyjnym jest przewidziane zaspokojenie wierzycieli przez likwidację jego majątku lub sąd zarządził likwidację j</w:t>
      </w:r>
      <w:r w:rsidRPr="00454816">
        <w:rPr>
          <w:rFonts w:eastAsia="Arial"/>
          <w:iCs/>
        </w:rPr>
        <w:t>ego majątku w trybie art.</w:t>
      </w:r>
      <w:r w:rsidR="00EE12BA" w:rsidRPr="00454816">
        <w:rPr>
          <w:rFonts w:eastAsia="Arial"/>
          <w:iCs/>
        </w:rPr>
        <w:t> </w:t>
      </w:r>
      <w:r w:rsidRPr="00454816">
        <w:rPr>
          <w:rFonts w:eastAsia="Arial"/>
          <w:iCs/>
        </w:rPr>
        <w:t>332 ust.</w:t>
      </w:r>
      <w:r w:rsidR="00C3462C" w:rsidRPr="00454816">
        <w:rPr>
          <w:rFonts w:eastAsia="Arial"/>
          <w:iCs/>
        </w:rPr>
        <w:t> </w:t>
      </w:r>
      <w:r w:rsidRPr="00454816">
        <w:rPr>
          <w:rFonts w:eastAsia="Arial"/>
          <w:iCs/>
        </w:rPr>
        <w:t>1 ustawy z dnia 15 maja 2015 r. - Prawo restrukturyzacyjne (</w:t>
      </w:r>
      <w:proofErr w:type="spellStart"/>
      <w:r w:rsidRPr="00454816">
        <w:rPr>
          <w:rFonts w:eastAsia="Arial"/>
          <w:iCs/>
        </w:rPr>
        <w:t>t.j</w:t>
      </w:r>
      <w:proofErr w:type="spellEnd"/>
      <w:r w:rsidRPr="00454816">
        <w:rPr>
          <w:rFonts w:eastAsia="Arial"/>
          <w:iCs/>
        </w:rPr>
        <w:t>. Dz. U. z</w:t>
      </w:r>
      <w:r w:rsidR="00EE12BA" w:rsidRPr="00454816">
        <w:rPr>
          <w:rFonts w:eastAsia="Arial"/>
          <w:iCs/>
        </w:rPr>
        <w:t> </w:t>
      </w:r>
      <w:r w:rsidRPr="00454816">
        <w:rPr>
          <w:rFonts w:eastAsia="Arial"/>
          <w:iCs/>
        </w:rPr>
        <w:t>2017 r. poz.</w:t>
      </w:r>
      <w:r w:rsidR="0042291B" w:rsidRPr="00454816">
        <w:rPr>
          <w:rFonts w:eastAsia="Arial"/>
          <w:iCs/>
        </w:rPr>
        <w:t> </w:t>
      </w:r>
      <w:r w:rsidRPr="00454816">
        <w:rPr>
          <w:rFonts w:eastAsia="Arial"/>
          <w:iCs/>
        </w:rPr>
        <w:t xml:space="preserve">1508) lub </w:t>
      </w:r>
      <w:r w:rsidR="00454816">
        <w:rPr>
          <w:rFonts w:eastAsia="Arial"/>
          <w:iCs/>
        </w:rPr>
        <w:t xml:space="preserve">ogłoszono </w:t>
      </w:r>
      <w:r w:rsidRPr="00454816">
        <w:rPr>
          <w:rFonts w:eastAsia="Arial"/>
          <w:iCs/>
        </w:rPr>
        <w:t xml:space="preserve">upadłość </w:t>
      </w:r>
      <w:r w:rsidR="00454816">
        <w:rPr>
          <w:rFonts w:eastAsia="Arial"/>
          <w:iCs/>
        </w:rPr>
        <w:t>Wykonawcy</w:t>
      </w:r>
      <w:r w:rsidRPr="00454816">
        <w:rPr>
          <w:rFonts w:eastAsia="Arial"/>
          <w:iCs/>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w:t>
      </w:r>
      <w:proofErr w:type="spellStart"/>
      <w:r w:rsidRPr="00454816">
        <w:rPr>
          <w:rFonts w:eastAsia="Arial"/>
          <w:iCs/>
        </w:rPr>
        <w:t>t.j</w:t>
      </w:r>
      <w:proofErr w:type="spellEnd"/>
      <w:r w:rsidRPr="00454816">
        <w:rPr>
          <w:rFonts w:eastAsia="Arial"/>
          <w:iCs/>
        </w:rPr>
        <w:t>.</w:t>
      </w:r>
      <w:r w:rsidR="002E3D2E">
        <w:rPr>
          <w:rFonts w:eastAsia="Arial"/>
          <w:iCs/>
        </w:rPr>
        <w:t> </w:t>
      </w:r>
      <w:r w:rsidRPr="00454816">
        <w:rPr>
          <w:rFonts w:eastAsia="Arial"/>
          <w:iCs/>
        </w:rPr>
        <w:t>Dz. U. z 2016</w:t>
      </w:r>
      <w:r w:rsidR="00EE12BA" w:rsidRPr="00454816">
        <w:rPr>
          <w:rFonts w:eastAsia="Arial"/>
          <w:iCs/>
        </w:rPr>
        <w:t> </w:t>
      </w:r>
      <w:r w:rsidRPr="00454816">
        <w:rPr>
          <w:rFonts w:eastAsia="Arial"/>
          <w:iCs/>
        </w:rPr>
        <w:t>r. poz. 2171 z</w:t>
      </w:r>
      <w:r w:rsidR="0042291B" w:rsidRPr="00454816">
        <w:rPr>
          <w:rFonts w:eastAsia="Arial"/>
          <w:iCs/>
        </w:rPr>
        <w:t> </w:t>
      </w:r>
      <w:proofErr w:type="spellStart"/>
      <w:r w:rsidRPr="00454816">
        <w:rPr>
          <w:rFonts w:eastAsia="Arial"/>
          <w:iCs/>
        </w:rPr>
        <w:t>późn</w:t>
      </w:r>
      <w:proofErr w:type="spellEnd"/>
      <w:r w:rsidRPr="00454816">
        <w:rPr>
          <w:rFonts w:eastAsia="Arial"/>
          <w:iCs/>
        </w:rPr>
        <w:t>. zm.)</w:t>
      </w:r>
      <w:r w:rsidR="00FC2DD0">
        <w:rPr>
          <w:rFonts w:eastAsia="Arial"/>
          <w:iCs/>
        </w:rPr>
        <w:t>;</w:t>
      </w:r>
    </w:p>
    <w:p w14:paraId="2B54793A" w14:textId="74870C73" w:rsidR="00FC2DD0" w:rsidRPr="00EE12BA" w:rsidRDefault="00FC2DD0" w:rsidP="00A10E3B">
      <w:pPr>
        <w:pStyle w:val="Akapitzlist"/>
        <w:numPr>
          <w:ilvl w:val="0"/>
          <w:numId w:val="66"/>
        </w:numPr>
        <w:tabs>
          <w:tab w:val="left" w:pos="6804"/>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line="288" w:lineRule="auto"/>
        <w:ind w:left="851" w:hanging="284"/>
        <w:jc w:val="both"/>
      </w:pPr>
      <w: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t>Pzp</w:t>
      </w:r>
      <w:proofErr w:type="spellEnd"/>
      <w:r>
        <w:t>, co doprowadziło do rozwiązania umowy lub zasądzenia odszkodowania.</w:t>
      </w:r>
    </w:p>
    <w:p w14:paraId="7CC3515F" w14:textId="77777777" w:rsidR="00B25F5A" w:rsidRPr="00C3462C" w:rsidRDefault="00B25F5A" w:rsidP="00242C4F">
      <w:pPr>
        <w:numPr>
          <w:ilvl w:val="6"/>
          <w:numId w:val="6"/>
        </w:numPr>
        <w:tabs>
          <w:tab w:val="left" w:pos="284"/>
          <w:tab w:val="left" w:pos="26956"/>
        </w:tabs>
        <w:spacing w:line="288" w:lineRule="auto"/>
        <w:ind w:left="284" w:hanging="284"/>
        <w:jc w:val="both"/>
        <w:rPr>
          <w:b/>
        </w:rPr>
      </w:pPr>
      <w:r w:rsidRPr="00C3462C">
        <w:rPr>
          <w:rFonts w:eastAsia="Times New Roman"/>
          <w:b/>
        </w:rPr>
        <w:t>Warunki udziału w postępowaniu, określone przez Zamawiającego zgodnie z art. 22 ust. 1b ustawy</w:t>
      </w:r>
      <w:r w:rsidR="00207779" w:rsidRPr="00C3462C">
        <w:rPr>
          <w:rFonts w:eastAsia="Times New Roman"/>
          <w:b/>
        </w:rPr>
        <w:t xml:space="preserve"> </w:t>
      </w:r>
      <w:proofErr w:type="spellStart"/>
      <w:r w:rsidR="00207779" w:rsidRPr="00C3462C">
        <w:rPr>
          <w:rFonts w:eastAsia="Times New Roman"/>
          <w:b/>
        </w:rPr>
        <w:t>Pzp</w:t>
      </w:r>
      <w:proofErr w:type="spellEnd"/>
      <w:r w:rsidRPr="00C3462C">
        <w:rPr>
          <w:rFonts w:eastAsia="Times New Roman"/>
          <w:b/>
        </w:rPr>
        <w:t>:</w:t>
      </w:r>
    </w:p>
    <w:p w14:paraId="6C15A2AB" w14:textId="7BF5871E" w:rsidR="00B25F5A" w:rsidRPr="00C3462C" w:rsidRDefault="00C3462C" w:rsidP="00A10E3B">
      <w:pPr>
        <w:numPr>
          <w:ilvl w:val="0"/>
          <w:numId w:val="15"/>
        </w:numPr>
        <w:tabs>
          <w:tab w:val="left" w:pos="567"/>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spacing w:line="288" w:lineRule="auto"/>
        <w:ind w:hanging="436"/>
        <w:jc w:val="both"/>
        <w:rPr>
          <w:bCs/>
        </w:rPr>
      </w:pPr>
      <w:r w:rsidRPr="00C3462C">
        <w:rPr>
          <w:rFonts w:eastAsia="Times New Roman"/>
          <w:bCs/>
        </w:rPr>
        <w:t>k</w:t>
      </w:r>
      <w:r w:rsidR="00B25F5A" w:rsidRPr="00C3462C">
        <w:rPr>
          <w:rFonts w:eastAsia="Times New Roman"/>
          <w:bCs/>
        </w:rPr>
        <w:t>ompetencje lub uprawnienia</w:t>
      </w:r>
    </w:p>
    <w:p w14:paraId="150E6F63" w14:textId="35C6C504" w:rsidR="00B25F5A" w:rsidRPr="001427E6" w:rsidRDefault="00B30A1E" w:rsidP="00C21389">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567"/>
        <w:jc w:val="both"/>
      </w:pPr>
      <w:r>
        <w:rPr>
          <w:rFonts w:eastAsia="Times New Roman"/>
        </w:rPr>
        <w:t>Wykonawca</w:t>
      </w:r>
      <w:r w:rsidR="00B25F5A" w:rsidRPr="001427E6">
        <w:rPr>
          <w:rFonts w:eastAsia="Times New Roman"/>
        </w:rPr>
        <w:t xml:space="preserve"> </w:t>
      </w:r>
      <w:r w:rsidR="00C21389">
        <w:rPr>
          <w:rFonts w:eastAsia="Times New Roman"/>
        </w:rPr>
        <w:t xml:space="preserve">musi wykazać, że posiada </w:t>
      </w:r>
      <w:r w:rsidR="00C21389">
        <w:t>zgodę ministra właściwego do spraw wewnętrznych na wykonywanie ratownictwa wodnego oraz wpis do rejestru jednostek współpracujących z systemem Państwowe Ratownictwo Medyczne, o którym mowa w</w:t>
      </w:r>
      <w:r w:rsidR="00EE4846">
        <w:t> </w:t>
      </w:r>
      <w:hyperlink r:id="rId9" w:anchor="/document/17307669?unitId=art(17)ust(1)&amp;cm=DOCUMENT" w:history="1">
        <w:r w:rsidR="00C21389" w:rsidRPr="00C21389">
          <w:rPr>
            <w:rStyle w:val="Hipercze"/>
            <w:color w:val="auto"/>
            <w:u w:val="none"/>
          </w:rPr>
          <w:t>art. 17 ust. 1</w:t>
        </w:r>
      </w:hyperlink>
      <w:r w:rsidR="00C21389">
        <w:t xml:space="preserve"> ustawy z dnia 8 września 2006 r. o Państwowym Ratownictwie Medycznym;</w:t>
      </w:r>
    </w:p>
    <w:p w14:paraId="65D3E6C7" w14:textId="77777777" w:rsidR="00B25F5A" w:rsidRPr="00C21389" w:rsidRDefault="00C21389" w:rsidP="00A10E3B">
      <w:pPr>
        <w:numPr>
          <w:ilvl w:val="0"/>
          <w:numId w:val="15"/>
        </w:numPr>
        <w:tabs>
          <w:tab w:val="left" w:pos="567"/>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spacing w:line="288" w:lineRule="auto"/>
        <w:ind w:left="567" w:hanging="283"/>
        <w:jc w:val="both"/>
      </w:pPr>
      <w:r w:rsidRPr="00C21389">
        <w:rPr>
          <w:rFonts w:eastAsia="Times New Roman"/>
        </w:rPr>
        <w:t>s</w:t>
      </w:r>
      <w:r w:rsidR="00B25F5A" w:rsidRPr="00C21389">
        <w:rPr>
          <w:rFonts w:eastAsia="Times New Roman"/>
        </w:rPr>
        <w:t>ytuacja ekonomiczna lub finansowa</w:t>
      </w:r>
    </w:p>
    <w:p w14:paraId="0D495AE1" w14:textId="77777777" w:rsidR="00C21389" w:rsidRPr="00C21389" w:rsidRDefault="00C21389" w:rsidP="00C21389">
      <w:pPr>
        <w:tabs>
          <w:tab w:val="left" w:pos="567"/>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spacing w:line="288" w:lineRule="auto"/>
        <w:ind w:left="567"/>
        <w:jc w:val="both"/>
      </w:pPr>
      <w:r>
        <w:rPr>
          <w:rFonts w:eastAsia="Times New Roman"/>
        </w:rPr>
        <w:t>Zamawiający nie stawia warunku w tym zakresie.</w:t>
      </w:r>
    </w:p>
    <w:p w14:paraId="52302382" w14:textId="77777777" w:rsidR="00B25F5A" w:rsidRPr="00C21389" w:rsidRDefault="00C21389" w:rsidP="00A10E3B">
      <w:pPr>
        <w:numPr>
          <w:ilvl w:val="0"/>
          <w:numId w:val="15"/>
        </w:numPr>
        <w:tabs>
          <w:tab w:val="left" w:pos="567"/>
          <w:tab w:val="left" w:pos="3666"/>
          <w:tab w:val="left" w:pos="3807"/>
          <w:tab w:val="left" w:pos="4050"/>
          <w:tab w:val="left" w:pos="4200"/>
          <w:tab w:val="left" w:pos="4500"/>
          <w:tab w:val="left" w:pos="4650"/>
          <w:tab w:val="left" w:pos="4800"/>
          <w:tab w:val="left" w:pos="4950"/>
          <w:tab w:val="left" w:pos="5100"/>
          <w:tab w:val="left" w:pos="5250"/>
          <w:tab w:val="left" w:pos="5400"/>
          <w:tab w:val="left" w:pos="5550"/>
        </w:tabs>
        <w:autoSpaceDE w:val="0"/>
        <w:spacing w:line="288" w:lineRule="auto"/>
        <w:ind w:left="567" w:hanging="283"/>
        <w:jc w:val="both"/>
        <w:rPr>
          <w:bCs/>
        </w:rPr>
      </w:pPr>
      <w:r w:rsidRPr="00C21389">
        <w:rPr>
          <w:rFonts w:eastAsia="Times New Roman"/>
          <w:bCs/>
        </w:rPr>
        <w:t>z</w:t>
      </w:r>
      <w:r w:rsidR="00B25F5A" w:rsidRPr="00C21389">
        <w:rPr>
          <w:rFonts w:eastAsia="Times New Roman"/>
          <w:bCs/>
        </w:rPr>
        <w:t>dolność techniczna lub zawodowa</w:t>
      </w:r>
    </w:p>
    <w:p w14:paraId="1BCF0DCB" w14:textId="77777777" w:rsidR="00C21389" w:rsidRDefault="00B25F5A" w:rsidP="00C21389">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567"/>
        <w:jc w:val="both"/>
        <w:rPr>
          <w:rFonts w:eastAsia="Times New Roman"/>
        </w:rPr>
      </w:pPr>
      <w:bookmarkStart w:id="0" w:name="_Hlk26444664"/>
      <w:r w:rsidRPr="001427E6">
        <w:rPr>
          <w:rFonts w:eastAsia="Times New Roman"/>
        </w:rPr>
        <w:lastRenderedPageBreak/>
        <w:t>Wykonawca musi wykazać, iż</w:t>
      </w:r>
      <w:r w:rsidR="00C21389">
        <w:rPr>
          <w:rFonts w:eastAsia="Times New Roman"/>
        </w:rPr>
        <w:t>:</w:t>
      </w:r>
    </w:p>
    <w:p w14:paraId="7150D6DF" w14:textId="65D588BA" w:rsidR="00C21389" w:rsidRPr="0007557B" w:rsidRDefault="00C21389" w:rsidP="00A10E3B">
      <w:pPr>
        <w:numPr>
          <w:ilvl w:val="0"/>
          <w:numId w:val="16"/>
        </w:numPr>
        <w:tabs>
          <w:tab w:val="left" w:pos="851"/>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851" w:hanging="284"/>
        <w:jc w:val="both"/>
        <w:rPr>
          <w:rFonts w:eastAsia="Times-Roman"/>
        </w:rPr>
      </w:pPr>
      <w:r w:rsidRPr="0007557B">
        <w:rPr>
          <w:rFonts w:eastAsia="Times New Roman"/>
        </w:rPr>
        <w:t xml:space="preserve">w okresie ostatnich 3 lat przed upływem terminu składania ofert, a jeżeli okres prowadzenia działalności jest krótszy – w tym okresie, należycie wykonał, </w:t>
      </w:r>
      <w:r w:rsidRPr="0007557B">
        <w:rPr>
          <w:rFonts w:eastAsia="Times-Roman"/>
        </w:rPr>
        <w:t>a</w:t>
      </w:r>
      <w:r w:rsidR="0007557B">
        <w:rPr>
          <w:rFonts w:eastAsia="Times-Roman"/>
        </w:rPr>
        <w:t> </w:t>
      </w:r>
      <w:r w:rsidRPr="0007557B">
        <w:rPr>
          <w:rFonts w:eastAsia="Times-Roman"/>
        </w:rPr>
        <w:t>w</w:t>
      </w:r>
      <w:r w:rsidR="0007557B">
        <w:rPr>
          <w:rFonts w:eastAsia="Times-Roman"/>
        </w:rPr>
        <w:t> </w:t>
      </w:r>
      <w:r w:rsidRPr="0007557B">
        <w:rPr>
          <w:rFonts w:eastAsia="Times-Roman"/>
        </w:rPr>
        <w:t>przypadku świadczeń okresowych lub ciągłych również wykonuje</w:t>
      </w:r>
      <w:r w:rsidRPr="0007557B">
        <w:t xml:space="preserve"> co najmniej </w:t>
      </w:r>
      <w:r w:rsidR="00FC2DD0">
        <w:t>dwie</w:t>
      </w:r>
      <w:r w:rsidRPr="00631864">
        <w:t xml:space="preserve"> </w:t>
      </w:r>
      <w:r w:rsidRPr="00631864">
        <w:rPr>
          <w:rFonts w:eastAsia="Times-Roman"/>
        </w:rPr>
        <w:t>usług</w:t>
      </w:r>
      <w:r w:rsidR="00FC2DD0">
        <w:rPr>
          <w:rFonts w:eastAsia="Times-Roman"/>
        </w:rPr>
        <w:t xml:space="preserve">i, z których każda </w:t>
      </w:r>
      <w:r w:rsidRPr="0007557B">
        <w:rPr>
          <w:rFonts w:eastAsia="Times-Roman"/>
        </w:rPr>
        <w:t>trwa</w:t>
      </w:r>
      <w:r w:rsidR="00FC2DD0">
        <w:rPr>
          <w:rFonts w:eastAsia="Times-Roman"/>
        </w:rPr>
        <w:t>ła</w:t>
      </w:r>
      <w:r w:rsidRPr="0007557B">
        <w:rPr>
          <w:rFonts w:eastAsia="Times-Roman"/>
        </w:rPr>
        <w:t xml:space="preserve"> </w:t>
      </w:r>
      <w:r w:rsidR="0007557B" w:rsidRPr="0007557B">
        <w:rPr>
          <w:rFonts w:eastAsia="Times-Roman"/>
        </w:rPr>
        <w:t>nie krócej niż</w:t>
      </w:r>
      <w:r w:rsidRPr="0007557B">
        <w:rPr>
          <w:rFonts w:eastAsia="Times-Roman"/>
        </w:rPr>
        <w:t xml:space="preserve"> 1</w:t>
      </w:r>
      <w:r w:rsidR="00FC2DD0">
        <w:rPr>
          <w:rFonts w:eastAsia="Times-Roman"/>
        </w:rPr>
        <w:t>0</w:t>
      </w:r>
      <w:r w:rsidRPr="0007557B">
        <w:rPr>
          <w:rFonts w:eastAsia="Times-Roman"/>
        </w:rPr>
        <w:t xml:space="preserve"> miesięcy</w:t>
      </w:r>
      <w:r w:rsidR="00FC2DD0">
        <w:rPr>
          <w:rFonts w:eastAsia="Times-Roman"/>
        </w:rPr>
        <w:t xml:space="preserve"> i </w:t>
      </w:r>
      <w:r w:rsidRPr="0007557B">
        <w:rPr>
          <w:rFonts w:eastAsia="Times-Roman"/>
        </w:rPr>
        <w:t>obejm</w:t>
      </w:r>
      <w:r w:rsidR="00FC2DD0">
        <w:rPr>
          <w:rFonts w:eastAsia="Times-Roman"/>
        </w:rPr>
        <w:t>owała</w:t>
      </w:r>
      <w:r w:rsidRPr="0007557B">
        <w:rPr>
          <w:rFonts w:eastAsia="Times-Roman"/>
        </w:rPr>
        <w:t xml:space="preserve"> usługi ratownictwa wodnego w</w:t>
      </w:r>
      <w:r w:rsidR="0007557B">
        <w:rPr>
          <w:rFonts w:eastAsia="Times-Roman"/>
        </w:rPr>
        <w:t> </w:t>
      </w:r>
      <w:r w:rsidRPr="0007557B">
        <w:rPr>
          <w:rFonts w:eastAsia="Times-Roman"/>
        </w:rPr>
        <w:t xml:space="preserve">obiekcie pływalni o łącznej powierzchni lustra wody nie mniejszej niż </w:t>
      </w:r>
      <w:r w:rsidR="00030BE7">
        <w:rPr>
          <w:rFonts w:eastAsia="Times-Roman"/>
        </w:rPr>
        <w:t xml:space="preserve">350 </w:t>
      </w:r>
      <w:r w:rsidRPr="0007557B">
        <w:rPr>
          <w:rFonts w:eastAsia="Times-Roman"/>
        </w:rPr>
        <w:t>m</w:t>
      </w:r>
      <w:r w:rsidRPr="0007557B">
        <w:rPr>
          <w:rFonts w:eastAsia="Times-Roman"/>
          <w:vertAlign w:val="superscript"/>
        </w:rPr>
        <w:t>2</w:t>
      </w:r>
      <w:r w:rsidRPr="0007557B">
        <w:rPr>
          <w:rFonts w:eastAsia="Times-Roman"/>
        </w:rPr>
        <w:t xml:space="preserve">, o wartości </w:t>
      </w:r>
      <w:r w:rsidR="00FC2DD0">
        <w:rPr>
          <w:rFonts w:eastAsia="Times-Roman"/>
        </w:rPr>
        <w:t xml:space="preserve">każdej </w:t>
      </w:r>
      <w:r w:rsidR="002462D0">
        <w:rPr>
          <w:rFonts w:eastAsia="Times-Roman"/>
        </w:rPr>
        <w:t xml:space="preserve">tej </w:t>
      </w:r>
      <w:r w:rsidRPr="0007557B">
        <w:rPr>
          <w:rFonts w:eastAsia="Times-Roman"/>
        </w:rPr>
        <w:t xml:space="preserve">usługi nie mniejszej niż </w:t>
      </w:r>
      <w:r w:rsidR="00631864">
        <w:rPr>
          <w:rFonts w:eastAsia="Times-Roman"/>
        </w:rPr>
        <w:t>5</w:t>
      </w:r>
      <w:r w:rsidR="00FC2DD0">
        <w:rPr>
          <w:rFonts w:eastAsia="Times-Roman"/>
        </w:rPr>
        <w:t>00</w:t>
      </w:r>
      <w:r w:rsidRPr="0007557B">
        <w:rPr>
          <w:rFonts w:eastAsia="Times-Roman"/>
        </w:rPr>
        <w:t>.000,00 zł</w:t>
      </w:r>
      <w:r w:rsidR="002462D0">
        <w:rPr>
          <w:rFonts w:eastAsia="Times-Roman"/>
        </w:rPr>
        <w:t xml:space="preserve"> (wartość podana za okres nie dłuższy niż 12 miesięcy)</w:t>
      </w:r>
      <w:r w:rsidRPr="0007557B">
        <w:rPr>
          <w:rFonts w:eastAsia="Times-Roman"/>
        </w:rPr>
        <w:t>;</w:t>
      </w:r>
    </w:p>
    <w:p w14:paraId="455016B5" w14:textId="58631F30" w:rsidR="0007557B" w:rsidRPr="0007557B" w:rsidRDefault="00C21389" w:rsidP="00A10E3B">
      <w:pPr>
        <w:numPr>
          <w:ilvl w:val="0"/>
          <w:numId w:val="16"/>
        </w:numPr>
        <w:tabs>
          <w:tab w:val="left" w:pos="851"/>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851" w:hanging="284"/>
        <w:jc w:val="both"/>
      </w:pPr>
      <w:r w:rsidRPr="0007557B">
        <w:rPr>
          <w:rFonts w:eastAsia="Times New Roman"/>
          <w:bCs/>
        </w:rPr>
        <w:t xml:space="preserve">dysponuje lub będzie dysponował osobami niezbędnymi do wykonania niniejszego zamówienia, tj. </w:t>
      </w:r>
      <w:r w:rsidRPr="0007557B">
        <w:t xml:space="preserve">co najmniej </w:t>
      </w:r>
      <w:r w:rsidR="003672B5" w:rsidRPr="00631864">
        <w:rPr>
          <w:bCs/>
        </w:rPr>
        <w:t>20</w:t>
      </w:r>
      <w:r w:rsidR="0007557B" w:rsidRPr="00631864">
        <w:rPr>
          <w:bCs/>
        </w:rPr>
        <w:t xml:space="preserve"> ratownik</w:t>
      </w:r>
      <w:r w:rsidR="00030BE7" w:rsidRPr="00631864">
        <w:rPr>
          <w:bCs/>
        </w:rPr>
        <w:t>ami</w:t>
      </w:r>
      <w:r w:rsidR="0007557B" w:rsidRPr="00631864">
        <w:t xml:space="preserve"> </w:t>
      </w:r>
      <w:r w:rsidR="0007557B" w:rsidRPr="0007557B">
        <w:t>wodny</w:t>
      </w:r>
      <w:r w:rsidR="00030BE7">
        <w:t>mi</w:t>
      </w:r>
      <w:r w:rsidR="0007557B" w:rsidRPr="0007557B">
        <w:t>, z których każd</w:t>
      </w:r>
      <w:r w:rsidR="00631864">
        <w:t>y</w:t>
      </w:r>
      <w:r w:rsidR="0007557B" w:rsidRPr="0007557B">
        <w:t xml:space="preserve"> spełnia poniższe wymagania:</w:t>
      </w:r>
    </w:p>
    <w:p w14:paraId="2C83F499" w14:textId="3477549A" w:rsidR="0007557B" w:rsidRPr="0007557B" w:rsidRDefault="0007557B" w:rsidP="00A10E3B">
      <w:pPr>
        <w:numPr>
          <w:ilvl w:val="0"/>
          <w:numId w:val="17"/>
        </w:numPr>
        <w:tabs>
          <w:tab w:val="left" w:pos="1134"/>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1134" w:hanging="283"/>
        <w:jc w:val="both"/>
      </w:pPr>
      <w:r w:rsidRPr="0007557B">
        <w:t>posiada wiedzę i umiejętności z zakresu ratownictwa wodnego i technik pływackich</w:t>
      </w:r>
      <w:r w:rsidR="00715FC7">
        <w:t xml:space="preserve"> oraz inne kwalifikacje przydatne w ratownictwie wodnym</w:t>
      </w:r>
      <w:r w:rsidRPr="0007557B">
        <w:t>,</w:t>
      </w:r>
    </w:p>
    <w:p w14:paraId="5D4B5910" w14:textId="05272E62" w:rsidR="0007557B" w:rsidRPr="0007557B" w:rsidRDefault="0007557B" w:rsidP="00A10E3B">
      <w:pPr>
        <w:numPr>
          <w:ilvl w:val="0"/>
          <w:numId w:val="17"/>
        </w:numPr>
        <w:tabs>
          <w:tab w:val="left" w:pos="1134"/>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1134" w:hanging="283"/>
        <w:jc w:val="both"/>
      </w:pPr>
      <w:r w:rsidRPr="0007557B">
        <w:t xml:space="preserve">spełnia wymagania określone w </w:t>
      </w:r>
      <w:hyperlink r:id="rId10" w:anchor="/document/17307669?cm=DOCUMENT" w:history="1">
        <w:r w:rsidRPr="0007557B">
          <w:rPr>
            <w:rStyle w:val="Hipercze"/>
            <w:color w:val="auto"/>
            <w:u w:val="none"/>
          </w:rPr>
          <w:t>ustawie</w:t>
        </w:r>
      </w:hyperlink>
      <w:r w:rsidRPr="0007557B">
        <w:t xml:space="preserve"> z dnia 8 września 2006 r. o</w:t>
      </w:r>
      <w:r>
        <w:t> </w:t>
      </w:r>
      <w:r w:rsidRPr="0007557B">
        <w:t>Państwowym Ratownictwie Medycznym dla lekarza systemu, pielęgniarki systemu, ratownika medycznego realizujących doskonalenie zawodowe lub ratownika,</w:t>
      </w:r>
    </w:p>
    <w:p w14:paraId="2EA49F98" w14:textId="024676CC" w:rsidR="0007557B" w:rsidRPr="0007557B" w:rsidRDefault="00631864" w:rsidP="00A10E3B">
      <w:pPr>
        <w:numPr>
          <w:ilvl w:val="0"/>
          <w:numId w:val="17"/>
        </w:numPr>
        <w:tabs>
          <w:tab w:val="left" w:pos="1134"/>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1134" w:hanging="283"/>
        <w:jc w:val="both"/>
      </w:pPr>
      <w:r>
        <w:t xml:space="preserve">jest </w:t>
      </w:r>
      <w:r w:rsidR="0007557B" w:rsidRPr="0007557B">
        <w:t>zatrudnion</w:t>
      </w:r>
      <w:r>
        <w:t>a</w:t>
      </w:r>
      <w:r w:rsidR="0007557B" w:rsidRPr="0007557B">
        <w:t xml:space="preserve"> lub pełni służbę w podmiocie uprawnionym do wykonywania ratownictwa wodnego lub </w:t>
      </w:r>
      <w:r>
        <w:t>jest</w:t>
      </w:r>
      <w:r w:rsidR="0007557B" w:rsidRPr="0007557B">
        <w:t xml:space="preserve"> członkiem tego podmiotu,</w:t>
      </w:r>
    </w:p>
    <w:p w14:paraId="7C8B4974" w14:textId="01F67D87" w:rsidR="0007557B" w:rsidRPr="0007557B" w:rsidRDefault="0007557B" w:rsidP="00A10E3B">
      <w:pPr>
        <w:numPr>
          <w:ilvl w:val="0"/>
          <w:numId w:val="17"/>
        </w:numPr>
        <w:tabs>
          <w:tab w:val="left" w:pos="1134"/>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spacing w:line="288" w:lineRule="auto"/>
        <w:ind w:left="1134" w:hanging="283"/>
        <w:jc w:val="both"/>
      </w:pPr>
      <w:r w:rsidRPr="0007557B">
        <w:t xml:space="preserve">posiada </w:t>
      </w:r>
      <w:r w:rsidRPr="00631864">
        <w:rPr>
          <w:bCs/>
        </w:rPr>
        <w:t xml:space="preserve">co najmniej </w:t>
      </w:r>
      <w:r w:rsidR="00030BE7" w:rsidRPr="00631864">
        <w:rPr>
          <w:bCs/>
        </w:rPr>
        <w:t>półroczne</w:t>
      </w:r>
      <w:r w:rsidRPr="00631864">
        <w:t xml:space="preserve"> </w:t>
      </w:r>
      <w:r w:rsidRPr="0007557B">
        <w:t>doświadczenie w wykonywaniu świadczeń ratownika wodnego na pływalni.</w:t>
      </w:r>
    </w:p>
    <w:bookmarkEnd w:id="0"/>
    <w:p w14:paraId="068DF309" w14:textId="77777777" w:rsidR="00B25F5A" w:rsidRPr="0007557B" w:rsidRDefault="00B25F5A" w:rsidP="00242C4F">
      <w:pPr>
        <w:numPr>
          <w:ilvl w:val="6"/>
          <w:numId w:val="6"/>
        </w:numPr>
        <w:tabs>
          <w:tab w:val="left" w:pos="284"/>
          <w:tab w:val="left" w:pos="26956"/>
        </w:tabs>
        <w:spacing w:line="288" w:lineRule="auto"/>
        <w:ind w:left="284" w:hanging="284"/>
        <w:jc w:val="both"/>
      </w:pPr>
      <w:r w:rsidRPr="0007557B">
        <w:rPr>
          <w:rFonts w:eastAsia="Times New Roman"/>
          <w:b/>
        </w:rPr>
        <w:t>Wykaz oświadczeń i dokumentów, potwierdzających brak podstaw wykluczenia oraz spełnianie warunków udziału w postępowaniu, określonych przez Zamawiającego w</w:t>
      </w:r>
      <w:r w:rsidR="0007557B">
        <w:rPr>
          <w:rFonts w:eastAsia="Times New Roman"/>
          <w:b/>
        </w:rPr>
        <w:t> </w:t>
      </w:r>
      <w:r w:rsidRPr="0007557B">
        <w:rPr>
          <w:rFonts w:eastAsia="Times New Roman"/>
          <w:b/>
        </w:rPr>
        <w:t xml:space="preserve">pkt 2 i 3 </w:t>
      </w:r>
      <w:r w:rsidR="0096459D" w:rsidRPr="0007557B">
        <w:rPr>
          <w:rFonts w:eastAsia="Times New Roman"/>
          <w:b/>
        </w:rPr>
        <w:t xml:space="preserve">niniejszego </w:t>
      </w:r>
      <w:r w:rsidRPr="0007557B">
        <w:rPr>
          <w:rFonts w:eastAsia="Times New Roman"/>
          <w:b/>
        </w:rPr>
        <w:t>rozdz</w:t>
      </w:r>
      <w:r w:rsidR="0096459D" w:rsidRPr="0007557B">
        <w:rPr>
          <w:rFonts w:eastAsia="Times New Roman"/>
          <w:b/>
        </w:rPr>
        <w:t>iału</w:t>
      </w:r>
      <w:r w:rsidRPr="0007557B">
        <w:rPr>
          <w:rFonts w:eastAsia="Times New Roman"/>
          <w:b/>
        </w:rPr>
        <w:t>:</w:t>
      </w:r>
    </w:p>
    <w:p w14:paraId="0EB1588B" w14:textId="521F04A1" w:rsidR="00B25F5A" w:rsidRPr="001427E6" w:rsidRDefault="00B25F5A" w:rsidP="00A10E3B">
      <w:pPr>
        <w:pStyle w:val="Bezodstpw"/>
        <w:numPr>
          <w:ilvl w:val="0"/>
          <w:numId w:val="18"/>
        </w:numPr>
        <w:spacing w:line="288" w:lineRule="auto"/>
        <w:ind w:left="567" w:hanging="283"/>
        <w:jc w:val="both"/>
      </w:pPr>
      <w:r w:rsidRPr="001427E6">
        <w:t>W celu wykazania braku podstaw wykluczenia z postępowania o udzielenie zamówienia oraz spełniania warunków udziału w postępowaniu określonych przez Zamawiającego w</w:t>
      </w:r>
      <w:r w:rsidR="00631864">
        <w:t> </w:t>
      </w:r>
      <w:r w:rsidRPr="001427E6">
        <w:t xml:space="preserve">pkt </w:t>
      </w:r>
      <w:r w:rsidRPr="001427E6">
        <w:rPr>
          <w:rFonts w:eastAsia="Times New Roman"/>
        </w:rPr>
        <w:t xml:space="preserve">2 i 3 </w:t>
      </w:r>
      <w:r w:rsidR="0096459D" w:rsidRPr="001427E6">
        <w:rPr>
          <w:rFonts w:eastAsia="Times New Roman"/>
        </w:rPr>
        <w:t xml:space="preserve">niniejszego </w:t>
      </w:r>
      <w:r w:rsidRPr="001427E6">
        <w:rPr>
          <w:rFonts w:eastAsia="Times New Roman"/>
        </w:rPr>
        <w:t>rozdz</w:t>
      </w:r>
      <w:r w:rsidR="0096459D" w:rsidRPr="001427E6">
        <w:rPr>
          <w:rFonts w:eastAsia="Times New Roman"/>
        </w:rPr>
        <w:t>iału</w:t>
      </w:r>
      <w:r w:rsidR="0007557B">
        <w:rPr>
          <w:rFonts w:eastAsia="Times New Roman"/>
        </w:rPr>
        <w:t>,</w:t>
      </w:r>
      <w:r w:rsidRPr="001427E6">
        <w:t xml:space="preserve"> </w:t>
      </w:r>
      <w:r w:rsidRPr="0007557B">
        <w:t>do oferty należy dołączyć</w:t>
      </w:r>
      <w:r w:rsidRPr="001427E6">
        <w:t xml:space="preserve"> aktualne na dzień składania ofert </w:t>
      </w:r>
      <w:r w:rsidR="0096459D" w:rsidRPr="0007557B">
        <w:t>o</w:t>
      </w:r>
      <w:r w:rsidRPr="0007557B">
        <w:t>świadczenia</w:t>
      </w:r>
      <w:r w:rsidRPr="001427E6">
        <w:t xml:space="preserve"> zgodne ze wzorem stanowiącym </w:t>
      </w:r>
      <w:r w:rsidR="00631864">
        <w:t>z</w:t>
      </w:r>
      <w:r w:rsidRPr="0007557B">
        <w:rPr>
          <w:bCs/>
        </w:rPr>
        <w:t xml:space="preserve">ałącznik nr 2 oraz </w:t>
      </w:r>
      <w:r w:rsidR="00631864">
        <w:rPr>
          <w:bCs/>
        </w:rPr>
        <w:t>z</w:t>
      </w:r>
      <w:r w:rsidRPr="0007557B">
        <w:rPr>
          <w:bCs/>
        </w:rPr>
        <w:t>ałącznik nr 3</w:t>
      </w:r>
      <w:r w:rsidRPr="001427E6">
        <w:t xml:space="preserve"> do SIWZ (oświadczenie z art. 25a ustawy</w:t>
      </w:r>
      <w:r w:rsidR="002E1D88" w:rsidRPr="001427E6">
        <w:t xml:space="preserve"> </w:t>
      </w:r>
      <w:proofErr w:type="spellStart"/>
      <w:r w:rsidR="002E1D88" w:rsidRPr="001427E6">
        <w:t>Pzp</w:t>
      </w:r>
      <w:proofErr w:type="spellEnd"/>
      <w:r w:rsidRPr="001427E6">
        <w:t>).</w:t>
      </w:r>
      <w:r w:rsidR="0007557B">
        <w:t xml:space="preserve"> </w:t>
      </w:r>
      <w:r w:rsidRPr="001427E6">
        <w:t xml:space="preserve">Informacje zawarte w </w:t>
      </w:r>
      <w:r w:rsidR="002E1D88" w:rsidRPr="001427E6">
        <w:t>o</w:t>
      </w:r>
      <w:r w:rsidRPr="001427E6">
        <w:t>świadczeniach stanowią wstępne potwierdzenie, że Wykonawca nie podlega wykluczeniu z</w:t>
      </w:r>
      <w:r w:rsidR="0007557B">
        <w:t> </w:t>
      </w:r>
      <w:r w:rsidRPr="001427E6">
        <w:t>postępowania oraz spełnia warunki udziału w</w:t>
      </w:r>
      <w:r w:rsidR="002E1D88" w:rsidRPr="001427E6">
        <w:t> </w:t>
      </w:r>
      <w:r w:rsidRPr="001427E6">
        <w:t>postępowaniu.</w:t>
      </w:r>
    </w:p>
    <w:p w14:paraId="449E8FC8" w14:textId="79EC5815" w:rsidR="00FB3D59" w:rsidRDefault="00B25F5A" w:rsidP="00A10E3B">
      <w:pPr>
        <w:pStyle w:val="Bezodstpw"/>
        <w:numPr>
          <w:ilvl w:val="0"/>
          <w:numId w:val="18"/>
        </w:numPr>
        <w:spacing w:line="288" w:lineRule="auto"/>
        <w:ind w:left="567" w:hanging="283"/>
        <w:jc w:val="both"/>
      </w:pPr>
      <w:r w:rsidRPr="001427E6">
        <w:t>W celu potwierdzenia braku podstaw</w:t>
      </w:r>
      <w:r w:rsidR="002F54D3" w:rsidRPr="001427E6">
        <w:t>y</w:t>
      </w:r>
      <w:r w:rsidRPr="001427E6">
        <w:t xml:space="preserve"> wykluczenia Wykonawcy z postępowania, o</w:t>
      </w:r>
      <w:r w:rsidR="0007557B">
        <w:t> </w:t>
      </w:r>
      <w:r w:rsidRPr="001427E6">
        <w:t xml:space="preserve">której mowa w art. 24 ust. 1 pkt 23 ustawy </w:t>
      </w:r>
      <w:proofErr w:type="spellStart"/>
      <w:r w:rsidRPr="001427E6">
        <w:t>Pzp</w:t>
      </w:r>
      <w:proofErr w:type="spellEnd"/>
      <w:r w:rsidRPr="001427E6">
        <w:t>, Wykonawca składa, stosownie do treści art.</w:t>
      </w:r>
      <w:r w:rsidR="0059646A" w:rsidRPr="001427E6">
        <w:t> </w:t>
      </w:r>
      <w:r w:rsidRPr="001427E6">
        <w:t xml:space="preserve">24 ust. 11 </w:t>
      </w:r>
      <w:proofErr w:type="spellStart"/>
      <w:r w:rsidR="002E1D88" w:rsidRPr="001427E6">
        <w:t>Pzp</w:t>
      </w:r>
      <w:proofErr w:type="spellEnd"/>
      <w:r w:rsidRPr="001427E6">
        <w:t xml:space="preserve"> (</w:t>
      </w:r>
      <w:r w:rsidRPr="0007557B">
        <w:rPr>
          <w:bCs/>
        </w:rPr>
        <w:t>w terminie 3 dni</w:t>
      </w:r>
      <w:r w:rsidRPr="001427E6">
        <w:t xml:space="preserve"> od dnia zamieszczenia przez Zamawiającego na stronie internetowej informacji z otwarcia ofert, tj. informacji, o których mowa w</w:t>
      </w:r>
      <w:r w:rsidR="00FB3D59">
        <w:t> </w:t>
      </w:r>
      <w:r w:rsidRPr="001427E6">
        <w:t>art.</w:t>
      </w:r>
      <w:r w:rsidR="00FB3D59">
        <w:t> </w:t>
      </w:r>
      <w:r w:rsidRPr="001427E6">
        <w:t xml:space="preserve">86 ust. 5 </w:t>
      </w:r>
      <w:proofErr w:type="spellStart"/>
      <w:r w:rsidRPr="001427E6">
        <w:t>Pzp</w:t>
      </w:r>
      <w:proofErr w:type="spellEnd"/>
      <w:r w:rsidRPr="001427E6">
        <w:t xml:space="preserve">), </w:t>
      </w:r>
      <w:r w:rsidRPr="00FB3D59">
        <w:rPr>
          <w:bCs/>
        </w:rPr>
        <w:t>oświadczenie o przynależności lub braku przynależności do tej samej grupy kapitałowej</w:t>
      </w:r>
      <w:r w:rsidRPr="001427E6">
        <w:t xml:space="preserve">, o której mowa w art. 24 ust. 1 pkt 23 ustawy </w:t>
      </w:r>
      <w:proofErr w:type="spellStart"/>
      <w:r w:rsidRPr="001427E6">
        <w:t>Pzp</w:t>
      </w:r>
      <w:proofErr w:type="spellEnd"/>
      <w:r w:rsidR="00FB3D59">
        <w:t xml:space="preserve"> </w:t>
      </w:r>
      <w:r w:rsidR="00FB3D59" w:rsidRPr="001427E6">
        <w:t xml:space="preserve">(zgodne ze wzorem stanowiącym </w:t>
      </w:r>
      <w:r w:rsidR="00631864">
        <w:t>z</w:t>
      </w:r>
      <w:r w:rsidR="00FB3D59" w:rsidRPr="00FB3D59">
        <w:rPr>
          <w:bCs/>
        </w:rPr>
        <w:t xml:space="preserve">ałącznik nr 4 </w:t>
      </w:r>
      <w:r w:rsidR="00FB3D59" w:rsidRPr="001427E6">
        <w:t>do SIWZ)</w:t>
      </w:r>
      <w:r w:rsidRPr="001427E6">
        <w:t>. Wraz ze złożeniem oświadczenia Wykonawca może przedstawić dowody, że powiązania z</w:t>
      </w:r>
      <w:r w:rsidR="002E1D88" w:rsidRPr="001427E6">
        <w:t> </w:t>
      </w:r>
      <w:r w:rsidRPr="001427E6">
        <w:t>innym Wykonawcą nie prowadzą do zakłócenia konkurencji w postępowaniu o</w:t>
      </w:r>
      <w:r w:rsidR="002E1D88" w:rsidRPr="001427E6">
        <w:t> </w:t>
      </w:r>
      <w:r w:rsidRPr="001427E6">
        <w:t>udzieleniu zamówienia.</w:t>
      </w:r>
    </w:p>
    <w:p w14:paraId="11FEC9D8" w14:textId="0241C99B" w:rsidR="00B25F5A" w:rsidRPr="00FA5052" w:rsidRDefault="00B25F5A" w:rsidP="00A10E3B">
      <w:pPr>
        <w:pStyle w:val="Bezodstpw"/>
        <w:numPr>
          <w:ilvl w:val="0"/>
          <w:numId w:val="18"/>
        </w:numPr>
        <w:spacing w:line="288" w:lineRule="auto"/>
        <w:ind w:left="567" w:hanging="283"/>
        <w:jc w:val="both"/>
        <w:rPr>
          <w:iCs/>
        </w:rPr>
      </w:pPr>
      <w:r w:rsidRPr="00FA5052">
        <w:rPr>
          <w:iCs/>
        </w:rPr>
        <w:t xml:space="preserve">W przypadku Wykonawców wspólnie </w:t>
      </w:r>
      <w:r w:rsidR="00FA5052">
        <w:rPr>
          <w:iCs/>
        </w:rPr>
        <w:t>ubiegających się o udzielenie zamówienia</w:t>
      </w:r>
      <w:r w:rsidRPr="00FA5052">
        <w:rPr>
          <w:iCs/>
        </w:rPr>
        <w:t xml:space="preserve"> oświadczenia</w:t>
      </w:r>
      <w:r w:rsidR="002E1D88" w:rsidRPr="00FA5052">
        <w:rPr>
          <w:iCs/>
        </w:rPr>
        <w:t>,</w:t>
      </w:r>
      <w:r w:rsidRPr="00FA5052">
        <w:rPr>
          <w:iCs/>
        </w:rPr>
        <w:t xml:space="preserve"> o</w:t>
      </w:r>
      <w:r w:rsidR="002E1D88" w:rsidRPr="00FA5052">
        <w:rPr>
          <w:iCs/>
        </w:rPr>
        <w:t> </w:t>
      </w:r>
      <w:r w:rsidRPr="00FA5052">
        <w:rPr>
          <w:iCs/>
        </w:rPr>
        <w:t xml:space="preserve">których mowa </w:t>
      </w:r>
      <w:r w:rsidR="00FA5052">
        <w:rPr>
          <w:iCs/>
        </w:rPr>
        <w:t xml:space="preserve">w </w:t>
      </w:r>
      <w:proofErr w:type="spellStart"/>
      <w:r w:rsidR="00FA5052">
        <w:rPr>
          <w:iCs/>
        </w:rPr>
        <w:t>ppkt</w:t>
      </w:r>
      <w:proofErr w:type="spellEnd"/>
      <w:r w:rsidR="00FA5052">
        <w:rPr>
          <w:iCs/>
        </w:rPr>
        <w:t xml:space="preserve"> 1) i 2) powyżej</w:t>
      </w:r>
      <w:r w:rsidR="002E1D88" w:rsidRPr="00FA5052">
        <w:rPr>
          <w:iCs/>
        </w:rPr>
        <w:t>,</w:t>
      </w:r>
      <w:r w:rsidRPr="00FA5052">
        <w:rPr>
          <w:iCs/>
        </w:rPr>
        <w:t xml:space="preserve"> zobowiązany jest złożyć każdy z</w:t>
      </w:r>
      <w:r w:rsidR="00FA5052">
        <w:rPr>
          <w:iCs/>
        </w:rPr>
        <w:t xml:space="preserve"> tych </w:t>
      </w:r>
      <w:r w:rsidRPr="00FA5052">
        <w:rPr>
          <w:iCs/>
        </w:rPr>
        <w:t>Wykonawców.</w:t>
      </w:r>
    </w:p>
    <w:p w14:paraId="7692234E" w14:textId="77777777" w:rsidR="00B25F5A" w:rsidRPr="00FB3D59" w:rsidRDefault="00B25F5A" w:rsidP="00242C4F">
      <w:pPr>
        <w:numPr>
          <w:ilvl w:val="6"/>
          <w:numId w:val="6"/>
        </w:numPr>
        <w:tabs>
          <w:tab w:val="left" w:pos="284"/>
          <w:tab w:val="left" w:pos="26956"/>
        </w:tabs>
        <w:spacing w:line="288" w:lineRule="auto"/>
        <w:ind w:left="284" w:hanging="284"/>
        <w:jc w:val="both"/>
      </w:pPr>
      <w:r w:rsidRPr="00FB3D59">
        <w:rPr>
          <w:rFonts w:eastAsia="Times New Roman"/>
          <w:b/>
        </w:rPr>
        <w:t>Wykonawca, którego oferta zostanie najwyżej oceniona</w:t>
      </w:r>
      <w:r w:rsidR="00FB3D59">
        <w:rPr>
          <w:rFonts w:eastAsia="Times New Roman"/>
          <w:b/>
        </w:rPr>
        <w:t>,</w:t>
      </w:r>
      <w:r w:rsidRPr="00FB3D59">
        <w:rPr>
          <w:rFonts w:eastAsia="Times New Roman"/>
          <w:b/>
        </w:rPr>
        <w:t xml:space="preserve"> w celu wykazania spełniania warunków udziału w postępowaniu (pkt 3 niniejszego rozdziału SIWZ) zostanie </w:t>
      </w:r>
      <w:r w:rsidRPr="00FB3D59">
        <w:rPr>
          <w:rFonts w:eastAsia="Times New Roman"/>
          <w:b/>
        </w:rPr>
        <w:lastRenderedPageBreak/>
        <w:t>wezwany do przedłożenia następujących oświadczeń i dokumentów (aktualnych na dzień złożenia oświadczeń lub dokumentów):</w:t>
      </w:r>
    </w:p>
    <w:p w14:paraId="5F615E3F" w14:textId="77777777" w:rsidR="00FB3D59" w:rsidRPr="00FB3D59" w:rsidRDefault="00B25F5A" w:rsidP="00A10E3B">
      <w:pPr>
        <w:numPr>
          <w:ilvl w:val="0"/>
          <w:numId w:val="19"/>
        </w:numPr>
        <w:tabs>
          <w:tab w:val="left" w:pos="567"/>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line="288" w:lineRule="auto"/>
        <w:ind w:left="567" w:hanging="283"/>
        <w:jc w:val="both"/>
      </w:pPr>
      <w:r w:rsidRPr="001427E6">
        <w:rPr>
          <w:rFonts w:eastAsia="Times New Roman"/>
        </w:rPr>
        <w:t>w celu wykazania spełniania warunku z pkt 3</w:t>
      </w:r>
      <w:r w:rsidR="00FB3D59">
        <w:rPr>
          <w:rFonts w:eastAsia="Times New Roman"/>
        </w:rPr>
        <w:t xml:space="preserve"> </w:t>
      </w:r>
      <w:proofErr w:type="spellStart"/>
      <w:r w:rsidR="00FB3D59">
        <w:rPr>
          <w:rFonts w:eastAsia="Times New Roman"/>
        </w:rPr>
        <w:t>ppkt</w:t>
      </w:r>
      <w:proofErr w:type="spellEnd"/>
      <w:r w:rsidR="00FB3D59">
        <w:rPr>
          <w:rFonts w:eastAsia="Times New Roman"/>
        </w:rPr>
        <w:t xml:space="preserve"> 1):</w:t>
      </w:r>
    </w:p>
    <w:p w14:paraId="35697AEB" w14:textId="1AD24A22" w:rsidR="00FB3D59" w:rsidRDefault="00FB3D59" w:rsidP="00A10E3B">
      <w:pPr>
        <w:numPr>
          <w:ilvl w:val="0"/>
          <w:numId w:val="20"/>
        </w:numPr>
        <w:tabs>
          <w:tab w:val="left" w:pos="851"/>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line="288" w:lineRule="auto"/>
        <w:ind w:left="851" w:hanging="284"/>
        <w:jc w:val="both"/>
      </w:pPr>
      <w:r>
        <w:rPr>
          <w:rFonts w:eastAsia="Times New Roman"/>
        </w:rPr>
        <w:t>decyzj</w:t>
      </w:r>
      <w:r w:rsidR="00631864">
        <w:rPr>
          <w:rFonts w:eastAsia="Times New Roman"/>
        </w:rPr>
        <w:t>a</w:t>
      </w:r>
      <w:r>
        <w:rPr>
          <w:rFonts w:eastAsia="Times New Roman"/>
        </w:rPr>
        <w:t xml:space="preserve"> </w:t>
      </w:r>
      <w:r>
        <w:t>ministra właściwego do spraw wewnętrznych o zgodzie na wykonywanie ratownictwa wodnego,</w:t>
      </w:r>
      <w:r w:rsidR="00FA5052">
        <w:t xml:space="preserve"> o której mowa w art. 12 ust. 1 ustawy z dnia 18 sierpnia 2011 r. o bezpieczeństwie osób przebywających na obszarach wodnych,</w:t>
      </w:r>
    </w:p>
    <w:p w14:paraId="2A9D4FA8" w14:textId="7B16B3D0" w:rsidR="00FB3D59" w:rsidRDefault="00FB3D59" w:rsidP="00A10E3B">
      <w:pPr>
        <w:numPr>
          <w:ilvl w:val="0"/>
          <w:numId w:val="20"/>
        </w:numPr>
        <w:tabs>
          <w:tab w:val="left" w:pos="851"/>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line="288" w:lineRule="auto"/>
        <w:ind w:left="851" w:hanging="284"/>
        <w:jc w:val="both"/>
      </w:pPr>
      <w:r>
        <w:t>dokument potwierdzający wpis Wykonawcy do rejestru jednostek współpracujących z</w:t>
      </w:r>
      <w:r w:rsidR="00631864">
        <w:t> </w:t>
      </w:r>
      <w:r>
        <w:t xml:space="preserve">systemem Państwowe Ratownictwo Medyczne, o którym mowa w </w:t>
      </w:r>
      <w:hyperlink r:id="rId11" w:anchor="/document/17307669?unitId=art(17)ust(1)&amp;cm=DOCUMENT" w:history="1">
        <w:r w:rsidRPr="00C21389">
          <w:rPr>
            <w:rStyle w:val="Hipercze"/>
            <w:color w:val="auto"/>
            <w:u w:val="none"/>
          </w:rPr>
          <w:t>art. 17 ust. 1</w:t>
        </w:r>
      </w:hyperlink>
      <w:r>
        <w:t xml:space="preserve"> ustawy z dnia 8 września 2006 r. o Państwowym Ratownictwie Medycznym;</w:t>
      </w:r>
    </w:p>
    <w:p w14:paraId="7005A20A" w14:textId="77777777" w:rsidR="00B25F5A" w:rsidRPr="001427E6" w:rsidRDefault="00B25F5A" w:rsidP="00A10E3B">
      <w:pPr>
        <w:numPr>
          <w:ilvl w:val="0"/>
          <w:numId w:val="19"/>
        </w:numPr>
        <w:tabs>
          <w:tab w:val="left" w:pos="567"/>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line="288" w:lineRule="auto"/>
        <w:ind w:left="567" w:hanging="283"/>
        <w:jc w:val="both"/>
      </w:pPr>
      <w:r w:rsidRPr="001427E6">
        <w:rPr>
          <w:rFonts w:eastAsia="Times New Roman"/>
        </w:rPr>
        <w:t>w celu wykazania spełniania warunku z pkt 3</w:t>
      </w:r>
      <w:r w:rsidR="00FB3D59">
        <w:rPr>
          <w:rFonts w:eastAsia="Times New Roman"/>
        </w:rPr>
        <w:t xml:space="preserve"> </w:t>
      </w:r>
      <w:proofErr w:type="spellStart"/>
      <w:r w:rsidR="00FB3D59">
        <w:rPr>
          <w:rFonts w:eastAsia="Times New Roman"/>
        </w:rPr>
        <w:t>ppkt</w:t>
      </w:r>
      <w:proofErr w:type="spellEnd"/>
      <w:r w:rsidR="00FB3D59">
        <w:rPr>
          <w:rFonts w:eastAsia="Times New Roman"/>
        </w:rPr>
        <w:t xml:space="preserve"> </w:t>
      </w:r>
      <w:r w:rsidRPr="001427E6">
        <w:rPr>
          <w:rFonts w:eastAsia="Times New Roman"/>
        </w:rPr>
        <w:t>2</w:t>
      </w:r>
      <w:r w:rsidR="00FB3D59">
        <w:rPr>
          <w:rFonts w:eastAsia="Times New Roman"/>
        </w:rPr>
        <w:t>) – nie dotyczy;</w:t>
      </w:r>
    </w:p>
    <w:p w14:paraId="23265AD0" w14:textId="77777777" w:rsidR="00B25F5A" w:rsidRPr="001427E6" w:rsidRDefault="00B25F5A" w:rsidP="00A10E3B">
      <w:pPr>
        <w:numPr>
          <w:ilvl w:val="0"/>
          <w:numId w:val="19"/>
        </w:numPr>
        <w:tabs>
          <w:tab w:val="left" w:pos="567"/>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line="288" w:lineRule="auto"/>
        <w:ind w:hanging="436"/>
        <w:jc w:val="both"/>
      </w:pPr>
      <w:r w:rsidRPr="001427E6">
        <w:rPr>
          <w:rFonts w:eastAsia="Times New Roman"/>
        </w:rPr>
        <w:t>w celu wykazania spełniania warunku z pkt 3</w:t>
      </w:r>
      <w:r w:rsidR="00FB3D59">
        <w:rPr>
          <w:rFonts w:eastAsia="Times New Roman"/>
        </w:rPr>
        <w:t xml:space="preserve"> </w:t>
      </w:r>
      <w:proofErr w:type="spellStart"/>
      <w:r w:rsidR="00FB3D59">
        <w:rPr>
          <w:rFonts w:eastAsia="Times New Roman"/>
        </w:rPr>
        <w:t>ppkt</w:t>
      </w:r>
      <w:proofErr w:type="spellEnd"/>
      <w:r w:rsidR="00FB3D59">
        <w:rPr>
          <w:rFonts w:eastAsia="Times New Roman"/>
        </w:rPr>
        <w:t xml:space="preserve"> </w:t>
      </w:r>
      <w:r w:rsidRPr="001427E6">
        <w:rPr>
          <w:rFonts w:eastAsia="Times New Roman"/>
        </w:rPr>
        <w:t>3</w:t>
      </w:r>
      <w:r w:rsidR="00FB3D59">
        <w:rPr>
          <w:rFonts w:eastAsia="Times New Roman"/>
        </w:rPr>
        <w:t>)</w:t>
      </w:r>
      <w:r w:rsidRPr="001427E6">
        <w:rPr>
          <w:rFonts w:eastAsia="Times New Roman"/>
        </w:rPr>
        <w:t>:</w:t>
      </w:r>
    </w:p>
    <w:p w14:paraId="117696BC" w14:textId="6FF96E0A" w:rsidR="00FB3D59" w:rsidRPr="00E416F9" w:rsidRDefault="00FB3D59" w:rsidP="00A10E3B">
      <w:pPr>
        <w:numPr>
          <w:ilvl w:val="0"/>
          <w:numId w:val="21"/>
        </w:numPr>
        <w:tabs>
          <w:tab w:val="left" w:pos="851"/>
          <w:tab w:val="left" w:pos="19649"/>
          <w:tab w:val="left" w:pos="19709"/>
          <w:tab w:val="left" w:pos="20099"/>
          <w:tab w:val="left" w:pos="20249"/>
          <w:tab w:val="left" w:pos="20399"/>
          <w:tab w:val="left" w:pos="20549"/>
          <w:tab w:val="left" w:pos="20699"/>
          <w:tab w:val="left" w:pos="20849"/>
          <w:tab w:val="left" w:pos="20999"/>
          <w:tab w:val="left" w:pos="21149"/>
          <w:tab w:val="left" w:pos="21299"/>
          <w:tab w:val="left" w:pos="21449"/>
          <w:tab w:val="left" w:pos="21599"/>
        </w:tabs>
        <w:autoSpaceDE w:val="0"/>
        <w:spacing w:line="288" w:lineRule="auto"/>
        <w:ind w:left="851" w:hanging="284"/>
        <w:jc w:val="both"/>
        <w:rPr>
          <w:i/>
        </w:rPr>
      </w:pPr>
      <w:r w:rsidRPr="00E416F9">
        <w:rPr>
          <w:rFonts w:eastAsia="Times New Roman"/>
        </w:rPr>
        <w:t xml:space="preserve">wykaz </w:t>
      </w:r>
      <w:r w:rsidRPr="00E416F9">
        <w:rPr>
          <w:rFonts w:eastAsia="Times-Roman"/>
        </w:rPr>
        <w:t xml:space="preserve">wykonanych, a w przypadku świadczeń </w:t>
      </w:r>
      <w:r w:rsidRPr="00E416F9">
        <w:t>okresowych lub ciągłych również wykonywanych</w:t>
      </w:r>
      <w:r w:rsidRPr="00E416F9">
        <w:rPr>
          <w:rFonts w:eastAsia="Times-Roman"/>
        </w:rPr>
        <w:t xml:space="preserve"> usług w zakresie niezbędnym do wykazania spełnienia warunków wiedzy i doświadczenia w okresie ostatnich 3 lat przed upływem terminu składania ofert, a jeżeli okres prowadzenia działalności jest krótszy – w tym okresie wraz z podaniem </w:t>
      </w:r>
      <w:r w:rsidRPr="00E416F9">
        <w:t xml:space="preserve">ich wartości, przedmiotu, dat wykonania i podmiotów, na rzecz których usługi zostały wykonane, oraz załączeniem dowodów określających, czy te usługi zostały wykonane lub są wykonywane należycie </w:t>
      </w:r>
      <w:r w:rsidRPr="00E416F9">
        <w:rPr>
          <w:rFonts w:eastAsia="Times New Roman"/>
        </w:rPr>
        <w:t xml:space="preserve">– </w:t>
      </w:r>
      <w:r w:rsidR="00631864">
        <w:rPr>
          <w:rFonts w:eastAsia="Times New Roman"/>
        </w:rPr>
        <w:t>z</w:t>
      </w:r>
      <w:r w:rsidRPr="00E416F9">
        <w:rPr>
          <w:rFonts w:eastAsia="Times New Roman"/>
        </w:rPr>
        <w:t>ałącznik nr 5</w:t>
      </w:r>
      <w:r w:rsidRPr="00E416F9">
        <w:t xml:space="preserve"> do SIWZ (wymagania w tym zakresie zostały określone w pkt 3 </w:t>
      </w:r>
      <w:proofErr w:type="spellStart"/>
      <w:r w:rsidRPr="00E416F9">
        <w:t>ppkt</w:t>
      </w:r>
      <w:proofErr w:type="spellEnd"/>
      <w:r w:rsidRPr="00E416F9">
        <w:t xml:space="preserve"> 3 lit. a) niniejszego rozdziału). </w:t>
      </w:r>
      <w:r w:rsidRPr="00E416F9">
        <w:rPr>
          <w:iCs/>
        </w:rPr>
        <w:t>Dowodami, o których mowa, są referencje bądź inne dokumenty wystawione przez podmiot, na rzecz którego usługi były wykonywane, a w</w:t>
      </w:r>
      <w:r w:rsidR="00E416F9">
        <w:rPr>
          <w:iCs/>
        </w:rPr>
        <w:t> </w:t>
      </w:r>
      <w:r w:rsidRPr="00E416F9">
        <w:rPr>
          <w:iCs/>
        </w:rPr>
        <w:t>przypadku świadczeń okresowych lub ciągłych są wykonywane, a jeżeli z</w:t>
      </w:r>
      <w:r w:rsidR="00E416F9">
        <w:rPr>
          <w:iCs/>
        </w:rPr>
        <w:t> </w:t>
      </w:r>
      <w:r w:rsidRPr="00E416F9">
        <w:rPr>
          <w:iCs/>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D81747B" w14:textId="2CD5F792" w:rsidR="00FB3D59" w:rsidRPr="00E416F9" w:rsidRDefault="00FB3D59" w:rsidP="00A10E3B">
      <w:pPr>
        <w:numPr>
          <w:ilvl w:val="0"/>
          <w:numId w:val="21"/>
        </w:numPr>
        <w:tabs>
          <w:tab w:val="left" w:pos="851"/>
          <w:tab w:val="left" w:pos="19649"/>
          <w:tab w:val="left" w:pos="19709"/>
          <w:tab w:val="left" w:pos="20099"/>
          <w:tab w:val="left" w:pos="20249"/>
          <w:tab w:val="left" w:pos="20399"/>
          <w:tab w:val="left" w:pos="20549"/>
          <w:tab w:val="left" w:pos="20699"/>
          <w:tab w:val="left" w:pos="20849"/>
          <w:tab w:val="left" w:pos="20999"/>
          <w:tab w:val="left" w:pos="21149"/>
          <w:tab w:val="left" w:pos="21299"/>
          <w:tab w:val="left" w:pos="21449"/>
          <w:tab w:val="left" w:pos="21599"/>
        </w:tabs>
        <w:autoSpaceDE w:val="0"/>
        <w:spacing w:line="288" w:lineRule="auto"/>
        <w:ind w:left="851" w:hanging="284"/>
        <w:jc w:val="both"/>
      </w:pPr>
      <w:r w:rsidRPr="00E416F9">
        <w:rPr>
          <w:rFonts w:eastAsia="Times New Roman"/>
        </w:rPr>
        <w:t xml:space="preserve">wykaz osób skierowanych przez Wykonawcę do realizacji zamówienia publicznego, w szczególności odpowiedzialnych za </w:t>
      </w:r>
      <w:r w:rsidRPr="00E416F9">
        <w:t>świadczenie usług</w:t>
      </w:r>
      <w:r w:rsidRPr="00E416F9">
        <w:rPr>
          <w:rFonts w:eastAsia="Times New Roman"/>
        </w:rPr>
        <w:t xml:space="preserve">, wraz z informacją na temat ich </w:t>
      </w:r>
      <w:r w:rsidR="00E416F9" w:rsidRPr="00E416F9">
        <w:t xml:space="preserve">kwalifikacji zawodowych, uprawnień, </w:t>
      </w:r>
      <w:r w:rsidRPr="00E416F9">
        <w:rPr>
          <w:rFonts w:eastAsia="Times New Roman"/>
        </w:rPr>
        <w:t>doświadczenia niezbędn</w:t>
      </w:r>
      <w:r w:rsidR="00E416F9" w:rsidRPr="00E416F9">
        <w:rPr>
          <w:rFonts w:eastAsia="Times New Roman"/>
        </w:rPr>
        <w:t>ych</w:t>
      </w:r>
      <w:r w:rsidRPr="00E416F9">
        <w:rPr>
          <w:rFonts w:eastAsia="Times New Roman"/>
        </w:rPr>
        <w:t xml:space="preserve"> do wykonania zamówienia, a także zakresu wykonywanych przez nie czynności oraz informacją o</w:t>
      </w:r>
      <w:r w:rsidR="00631864">
        <w:rPr>
          <w:rFonts w:eastAsia="Times New Roman"/>
        </w:rPr>
        <w:t> </w:t>
      </w:r>
      <w:r w:rsidRPr="00E416F9">
        <w:rPr>
          <w:rFonts w:eastAsia="Times New Roman"/>
        </w:rPr>
        <w:t xml:space="preserve">podstawie dysponowania tymi osobami – </w:t>
      </w:r>
      <w:r w:rsidR="00631864">
        <w:rPr>
          <w:rFonts w:eastAsia="Times New Roman"/>
        </w:rPr>
        <w:t>z</w:t>
      </w:r>
      <w:r w:rsidRPr="00E416F9">
        <w:rPr>
          <w:rFonts w:eastAsia="Times New Roman"/>
        </w:rPr>
        <w:t>ałącznik nr 6</w:t>
      </w:r>
      <w:r w:rsidRPr="00E416F9">
        <w:t xml:space="preserve"> do SIWZ (wymagania w</w:t>
      </w:r>
      <w:r w:rsidR="00631864">
        <w:t> </w:t>
      </w:r>
      <w:r w:rsidRPr="00E416F9">
        <w:t>tym zakresie zostały określone w p</w:t>
      </w:r>
      <w:r w:rsidR="00E416F9" w:rsidRPr="00E416F9">
        <w:t>kt</w:t>
      </w:r>
      <w:r w:rsidRPr="00E416F9">
        <w:t xml:space="preserve"> 3</w:t>
      </w:r>
      <w:r w:rsidR="00E416F9" w:rsidRPr="00E416F9">
        <w:t xml:space="preserve"> </w:t>
      </w:r>
      <w:proofErr w:type="spellStart"/>
      <w:r w:rsidR="00E416F9" w:rsidRPr="00E416F9">
        <w:t>ppkt</w:t>
      </w:r>
      <w:proofErr w:type="spellEnd"/>
      <w:r w:rsidR="00E416F9" w:rsidRPr="00E416F9">
        <w:t xml:space="preserve"> </w:t>
      </w:r>
      <w:r w:rsidRPr="00E416F9">
        <w:t>3</w:t>
      </w:r>
      <w:r w:rsidR="00E416F9" w:rsidRPr="00E416F9">
        <w:t xml:space="preserve"> lit</w:t>
      </w:r>
      <w:r w:rsidRPr="00E416F9">
        <w:t>.</w:t>
      </w:r>
      <w:r w:rsidR="00E416F9" w:rsidRPr="00E416F9">
        <w:t xml:space="preserve"> b) niniejszego rozdziału</w:t>
      </w:r>
      <w:r w:rsidRPr="00E416F9">
        <w:t>).</w:t>
      </w:r>
    </w:p>
    <w:p w14:paraId="3A5E3F6B" w14:textId="77777777" w:rsidR="00B25F5A" w:rsidRPr="00E416F9" w:rsidRDefault="00B25F5A" w:rsidP="00242C4F">
      <w:pPr>
        <w:numPr>
          <w:ilvl w:val="6"/>
          <w:numId w:val="6"/>
        </w:numPr>
        <w:tabs>
          <w:tab w:val="left" w:pos="284"/>
          <w:tab w:val="left" w:pos="26956"/>
        </w:tabs>
        <w:spacing w:line="288" w:lineRule="auto"/>
        <w:ind w:left="284" w:hanging="284"/>
        <w:jc w:val="both"/>
      </w:pPr>
      <w:r w:rsidRPr="00E416F9">
        <w:rPr>
          <w:rFonts w:eastAsia="Times New Roman"/>
          <w:b/>
        </w:rPr>
        <w:t>Wykonawca, którego oferta zostanie najwyżej oceniona</w:t>
      </w:r>
      <w:r w:rsidR="00754BAE" w:rsidRPr="00E416F9">
        <w:rPr>
          <w:rFonts w:eastAsia="Times New Roman"/>
          <w:b/>
        </w:rPr>
        <w:t>,</w:t>
      </w:r>
      <w:r w:rsidRPr="00E416F9">
        <w:rPr>
          <w:rFonts w:eastAsia="Times New Roman"/>
          <w:b/>
        </w:rPr>
        <w:t xml:space="preserve"> w celu wykazania braku podstaw wykluczenia z postępowania (pkt 2 niniejszego rozdziału SIWZ) zostanie wezwany do przedłożenia następujących oświadczeń i dokumentów (aktualnych na dzień złożenia oświadczeń lub dokumentów):</w:t>
      </w:r>
    </w:p>
    <w:p w14:paraId="4CB3B035" w14:textId="38045EE4" w:rsidR="00B25F5A" w:rsidRPr="001427E6" w:rsidRDefault="00B25F5A" w:rsidP="008B64DB">
      <w:pPr>
        <w:tabs>
          <w:tab w:val="left" w:pos="8508"/>
          <w:tab w:val="left" w:pos="19649"/>
          <w:tab w:val="left" w:pos="19709"/>
          <w:tab w:val="left" w:pos="20099"/>
          <w:tab w:val="left" w:pos="20249"/>
          <w:tab w:val="left" w:pos="20399"/>
          <w:tab w:val="left" w:pos="20549"/>
          <w:tab w:val="left" w:pos="20699"/>
          <w:tab w:val="left" w:pos="20849"/>
          <w:tab w:val="left" w:pos="20999"/>
          <w:tab w:val="left" w:pos="21149"/>
          <w:tab w:val="left" w:pos="21299"/>
          <w:tab w:val="left" w:pos="21449"/>
          <w:tab w:val="left" w:pos="21599"/>
        </w:tabs>
        <w:autoSpaceDE w:val="0"/>
        <w:spacing w:line="288" w:lineRule="auto"/>
        <w:ind w:left="284"/>
        <w:jc w:val="both"/>
        <w:rPr>
          <w:rFonts w:eastAsia="Times New Roman"/>
        </w:rPr>
      </w:pPr>
      <w:r w:rsidRPr="001427E6">
        <w:rPr>
          <w:rFonts w:eastAsia="Times New Roman"/>
        </w:rPr>
        <w:t>aktualn</w:t>
      </w:r>
      <w:r w:rsidR="00631864">
        <w:rPr>
          <w:rFonts w:eastAsia="Times New Roman"/>
        </w:rPr>
        <w:t>y</w:t>
      </w:r>
      <w:r w:rsidRPr="001427E6">
        <w:rPr>
          <w:rFonts w:eastAsia="Times New Roman"/>
        </w:rPr>
        <w:t xml:space="preserve"> odpis z właściwego rejestru lub centralnej ewidencji </w:t>
      </w:r>
      <w:r w:rsidR="00754BAE" w:rsidRPr="001427E6">
        <w:rPr>
          <w:rFonts w:eastAsia="Times New Roman"/>
        </w:rPr>
        <w:t xml:space="preserve">i informacji </w:t>
      </w:r>
      <w:r w:rsidRPr="001427E6">
        <w:rPr>
          <w:rFonts w:eastAsia="Times New Roman"/>
        </w:rPr>
        <w:t>o</w:t>
      </w:r>
      <w:r w:rsidR="007E4D0E" w:rsidRPr="001427E6">
        <w:rPr>
          <w:rFonts w:eastAsia="Times New Roman"/>
        </w:rPr>
        <w:t> </w:t>
      </w:r>
      <w:r w:rsidRPr="001427E6">
        <w:rPr>
          <w:rFonts w:eastAsia="Times New Roman"/>
        </w:rPr>
        <w:t>działalności gospodarczej, jeżeli odrębne przepisy wymagają wpisu do rejestru lub ewidencji</w:t>
      </w:r>
      <w:r w:rsidR="008B64DB">
        <w:rPr>
          <w:rFonts w:eastAsia="Times New Roman"/>
        </w:rPr>
        <w:t>.</w:t>
      </w:r>
    </w:p>
    <w:p w14:paraId="247BADE8" w14:textId="77777777" w:rsidR="00B25F5A" w:rsidRPr="00375D5E" w:rsidRDefault="00375D5E" w:rsidP="00242C4F">
      <w:pPr>
        <w:pStyle w:val="Bezodstpw"/>
        <w:numPr>
          <w:ilvl w:val="6"/>
          <w:numId w:val="6"/>
        </w:numPr>
        <w:tabs>
          <w:tab w:val="clear" w:pos="0"/>
          <w:tab w:val="num" w:pos="284"/>
        </w:tabs>
        <w:spacing w:line="288" w:lineRule="auto"/>
        <w:ind w:hanging="5760"/>
        <w:jc w:val="both"/>
        <w:rPr>
          <w:b/>
          <w:bCs/>
          <w:iCs/>
        </w:rPr>
      </w:pPr>
      <w:r w:rsidRPr="00375D5E">
        <w:rPr>
          <w:b/>
          <w:bCs/>
          <w:iCs/>
        </w:rPr>
        <w:t>Brak obowiązku składania oświadczeń i dokumentów</w:t>
      </w:r>
    </w:p>
    <w:p w14:paraId="37CB7027" w14:textId="646EDD32" w:rsidR="00B25F5A" w:rsidRPr="00375D5E" w:rsidRDefault="00B25F5A" w:rsidP="00A10E3B">
      <w:pPr>
        <w:pStyle w:val="Akapitzlist"/>
        <w:numPr>
          <w:ilvl w:val="0"/>
          <w:numId w:val="22"/>
        </w:numPr>
        <w:tabs>
          <w:tab w:val="left" w:pos="284"/>
          <w:tab w:val="left" w:pos="567"/>
        </w:tabs>
        <w:spacing w:line="288" w:lineRule="auto"/>
        <w:ind w:left="567" w:hanging="283"/>
        <w:jc w:val="both"/>
        <w:rPr>
          <w:rFonts w:cs="Times New Roman"/>
          <w:iCs/>
          <w:szCs w:val="24"/>
        </w:rPr>
      </w:pPr>
      <w:r w:rsidRPr="00375D5E">
        <w:rPr>
          <w:rFonts w:cs="Times New Roman"/>
          <w:iCs/>
          <w:szCs w:val="24"/>
        </w:rPr>
        <w:t>Wykonawca nie jest obowiązany do złożenia oświadczeń lub dokumentów</w:t>
      </w:r>
      <w:r w:rsidRPr="00375D5E">
        <w:rPr>
          <w:rFonts w:eastAsia="Arial" w:cs="Times New Roman"/>
          <w:iCs/>
          <w:szCs w:val="24"/>
        </w:rPr>
        <w:t xml:space="preserve"> </w:t>
      </w:r>
      <w:r w:rsidRPr="00375D5E">
        <w:rPr>
          <w:rFonts w:cs="Times New Roman"/>
          <w:iCs/>
          <w:szCs w:val="24"/>
        </w:rPr>
        <w:t xml:space="preserve">potwierdzających spełnianie warunków udziału w postępowaniu lub brak podstaw wykluczenia, jeżeli Zamawiający posiada oświadczenia lub dokumenty dotyczące tego Wykonawcy lub może je uzyskać za pomocą bezpłatnych i ogólnodostępnych baz </w:t>
      </w:r>
      <w:r w:rsidRPr="00375D5E">
        <w:rPr>
          <w:rFonts w:cs="Times New Roman"/>
          <w:iCs/>
          <w:szCs w:val="24"/>
        </w:rPr>
        <w:lastRenderedPageBreak/>
        <w:t>danych, w szczególności rejestrów publicznych w rozumieniu ustawy z dnia 17 lutego 2005 r. o informatyzacji działalności podmiotów realizujących zadania publiczne (</w:t>
      </w:r>
      <w:proofErr w:type="spellStart"/>
      <w:r w:rsidRPr="00375D5E">
        <w:rPr>
          <w:rFonts w:cs="Times New Roman"/>
          <w:iCs/>
          <w:szCs w:val="24"/>
        </w:rPr>
        <w:t>t.j</w:t>
      </w:r>
      <w:proofErr w:type="spellEnd"/>
      <w:r w:rsidRPr="00375D5E">
        <w:rPr>
          <w:rFonts w:cs="Times New Roman"/>
          <w:iCs/>
          <w:szCs w:val="24"/>
        </w:rPr>
        <w:t>.</w:t>
      </w:r>
      <w:r w:rsidR="00375D5E">
        <w:rPr>
          <w:rFonts w:cs="Times New Roman"/>
          <w:iCs/>
          <w:szCs w:val="24"/>
        </w:rPr>
        <w:t> </w:t>
      </w:r>
      <w:r w:rsidRPr="00375D5E">
        <w:rPr>
          <w:rFonts w:cs="Times New Roman"/>
          <w:iCs/>
          <w:szCs w:val="24"/>
        </w:rPr>
        <w:t>Dz.U. z 2017 r. poz. 570)</w:t>
      </w:r>
      <w:r w:rsidR="00FA5052">
        <w:rPr>
          <w:rFonts w:cs="Times New Roman"/>
          <w:iCs/>
          <w:szCs w:val="24"/>
        </w:rPr>
        <w:t>, a Wykonawca wskaże Zamawiającemu ten fakt</w:t>
      </w:r>
      <w:r w:rsidRPr="00375D5E">
        <w:rPr>
          <w:rFonts w:cs="Times New Roman"/>
          <w:iCs/>
          <w:szCs w:val="24"/>
        </w:rPr>
        <w:t>.</w:t>
      </w:r>
    </w:p>
    <w:p w14:paraId="129A5DF7" w14:textId="77777777" w:rsidR="00B25F5A" w:rsidRPr="00375D5E" w:rsidRDefault="00B25F5A" w:rsidP="00A10E3B">
      <w:pPr>
        <w:pStyle w:val="Akapitzlist"/>
        <w:numPr>
          <w:ilvl w:val="0"/>
          <w:numId w:val="22"/>
        </w:numPr>
        <w:tabs>
          <w:tab w:val="left" w:pos="284"/>
          <w:tab w:val="left" w:pos="567"/>
        </w:tabs>
        <w:spacing w:line="288" w:lineRule="auto"/>
        <w:ind w:left="567" w:hanging="283"/>
        <w:jc w:val="both"/>
        <w:rPr>
          <w:rFonts w:cs="Times New Roman"/>
          <w:iCs/>
          <w:szCs w:val="24"/>
        </w:rPr>
      </w:pPr>
      <w:r w:rsidRPr="00375D5E">
        <w:rPr>
          <w:rFonts w:cs="Times New Roman"/>
          <w:iCs/>
          <w:szCs w:val="24"/>
        </w:rPr>
        <w:t>W przypadku wskazania przez Wykonawcę oświadczeń lub dokumentów na potwierdzenie braku podstaw wykluczenia lub spełniania warunków udziału w</w:t>
      </w:r>
      <w:r w:rsidR="007014F7" w:rsidRPr="00375D5E">
        <w:rPr>
          <w:rFonts w:cs="Times New Roman"/>
          <w:iCs/>
          <w:szCs w:val="24"/>
        </w:rPr>
        <w:t> </w:t>
      </w:r>
      <w:r w:rsidRPr="00375D5E">
        <w:rPr>
          <w:rFonts w:cs="Times New Roman"/>
          <w:iCs/>
          <w:szCs w:val="24"/>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7137F62" w14:textId="49E95359" w:rsidR="00B25F5A" w:rsidRPr="00375D5E" w:rsidRDefault="00B25F5A" w:rsidP="00A10E3B">
      <w:pPr>
        <w:pStyle w:val="Akapitzlist"/>
        <w:numPr>
          <w:ilvl w:val="0"/>
          <w:numId w:val="22"/>
        </w:numPr>
        <w:tabs>
          <w:tab w:val="left" w:pos="284"/>
          <w:tab w:val="left" w:pos="567"/>
        </w:tabs>
        <w:autoSpaceDE w:val="0"/>
        <w:spacing w:line="288" w:lineRule="auto"/>
        <w:ind w:left="567" w:hanging="283"/>
        <w:jc w:val="both"/>
        <w:rPr>
          <w:rFonts w:cs="Times New Roman"/>
          <w:iCs/>
          <w:szCs w:val="24"/>
        </w:rPr>
      </w:pPr>
      <w:r w:rsidRPr="00375D5E">
        <w:rPr>
          <w:rFonts w:eastAsia="Times New Roman" w:cs="Times New Roman"/>
          <w:iCs/>
          <w:szCs w:val="24"/>
        </w:rPr>
        <w:t xml:space="preserve">W przypadku wskazania przez </w:t>
      </w:r>
      <w:r w:rsidR="00754BAE" w:rsidRPr="00375D5E">
        <w:rPr>
          <w:rFonts w:eastAsia="Times New Roman" w:cs="Times New Roman"/>
          <w:iCs/>
          <w:szCs w:val="24"/>
        </w:rPr>
        <w:t>W</w:t>
      </w:r>
      <w:r w:rsidRPr="00375D5E">
        <w:rPr>
          <w:rFonts w:eastAsia="Times New Roman" w:cs="Times New Roman"/>
          <w:iCs/>
          <w:szCs w:val="24"/>
        </w:rPr>
        <w:t xml:space="preserve">ykonawcę oświadczeń lub dokumentów, które znajdują się w posiadaniu Zamawiającego, w szczególności oświadczeń lub dokumentów przechowywanych przez Zamawiającego zgodnie z art. 97 ust. 1 ustawy </w:t>
      </w:r>
      <w:proofErr w:type="spellStart"/>
      <w:r w:rsidRPr="00375D5E">
        <w:rPr>
          <w:rFonts w:eastAsia="Times New Roman" w:cs="Times New Roman"/>
          <w:iCs/>
          <w:szCs w:val="24"/>
        </w:rPr>
        <w:t>Pzp</w:t>
      </w:r>
      <w:proofErr w:type="spellEnd"/>
      <w:r w:rsidRPr="00375D5E">
        <w:rPr>
          <w:rFonts w:eastAsia="Times New Roman" w:cs="Times New Roman"/>
          <w:iCs/>
          <w:szCs w:val="24"/>
        </w:rPr>
        <w:t>, Zamawiający w celu potwierdzenia okoliczności, o których mowa w art. 25 ust. 1 pkt 1 i</w:t>
      </w:r>
      <w:r w:rsidR="00631864">
        <w:rPr>
          <w:rFonts w:eastAsia="Times New Roman" w:cs="Times New Roman"/>
          <w:iCs/>
          <w:szCs w:val="24"/>
        </w:rPr>
        <w:t> </w:t>
      </w:r>
      <w:r w:rsidRPr="00375D5E">
        <w:rPr>
          <w:rFonts w:eastAsia="Times New Roman" w:cs="Times New Roman"/>
          <w:iCs/>
          <w:szCs w:val="24"/>
        </w:rPr>
        <w:t xml:space="preserve">3 ustawy </w:t>
      </w:r>
      <w:proofErr w:type="spellStart"/>
      <w:r w:rsidRPr="00375D5E">
        <w:rPr>
          <w:rFonts w:eastAsia="Times New Roman" w:cs="Times New Roman"/>
          <w:iCs/>
          <w:szCs w:val="24"/>
        </w:rPr>
        <w:t>Pzp</w:t>
      </w:r>
      <w:proofErr w:type="spellEnd"/>
      <w:r w:rsidRPr="00375D5E">
        <w:rPr>
          <w:rFonts w:eastAsia="Times New Roman" w:cs="Times New Roman"/>
          <w:iCs/>
          <w:szCs w:val="24"/>
        </w:rPr>
        <w:t xml:space="preserve"> (brak podstaw wykluczenia oraz spełnianie warunków udziału w</w:t>
      </w:r>
      <w:r w:rsidR="007014F7" w:rsidRPr="00375D5E">
        <w:rPr>
          <w:rFonts w:eastAsia="Times New Roman" w:cs="Times New Roman"/>
          <w:iCs/>
          <w:szCs w:val="24"/>
        </w:rPr>
        <w:t> </w:t>
      </w:r>
      <w:r w:rsidRPr="00375D5E">
        <w:rPr>
          <w:rFonts w:eastAsia="Times New Roman" w:cs="Times New Roman"/>
          <w:iCs/>
          <w:szCs w:val="24"/>
        </w:rPr>
        <w:t>postępowaniu określonych przez Zamawiającego), korzysta z posiadanych oświadczeń lub dokumentów, o ile są one aktualne.</w:t>
      </w:r>
    </w:p>
    <w:p w14:paraId="520AA459" w14:textId="77777777" w:rsidR="00B25F5A" w:rsidRPr="00375D5E" w:rsidRDefault="00B25F5A" w:rsidP="00242C4F">
      <w:pPr>
        <w:numPr>
          <w:ilvl w:val="6"/>
          <w:numId w:val="6"/>
        </w:numPr>
        <w:tabs>
          <w:tab w:val="left" w:pos="284"/>
          <w:tab w:val="left" w:pos="26956"/>
        </w:tabs>
        <w:spacing w:line="288" w:lineRule="auto"/>
        <w:ind w:left="284" w:hanging="284"/>
        <w:jc w:val="both"/>
        <w:rPr>
          <w:b/>
          <w:bCs/>
        </w:rPr>
      </w:pPr>
      <w:r w:rsidRPr="00375D5E">
        <w:rPr>
          <w:rFonts w:eastAsia="Times New Roman"/>
          <w:b/>
          <w:bCs/>
        </w:rPr>
        <w:t>Dokumenty składane przez Wykonawcę mającego siedzibę lub miejsce zamieszkania poza terytorium Rzeczypospolitej Polskiej</w:t>
      </w:r>
    </w:p>
    <w:p w14:paraId="7D4FCAB0" w14:textId="77777777" w:rsidR="00B25F5A" w:rsidRPr="001427E6" w:rsidRDefault="00B25F5A" w:rsidP="00A10E3B">
      <w:pPr>
        <w:numPr>
          <w:ilvl w:val="0"/>
          <w:numId w:val="23"/>
        </w:numPr>
        <w:tabs>
          <w:tab w:val="left" w:pos="567"/>
          <w:tab w:val="left" w:pos="21961"/>
          <w:tab w:val="left" w:pos="22021"/>
          <w:tab w:val="left" w:pos="22411"/>
          <w:tab w:val="left" w:pos="22561"/>
          <w:tab w:val="left" w:pos="22711"/>
          <w:tab w:val="left" w:pos="22861"/>
          <w:tab w:val="left" w:pos="23011"/>
          <w:tab w:val="left" w:pos="23161"/>
          <w:tab w:val="left" w:pos="23311"/>
          <w:tab w:val="left" w:pos="23461"/>
          <w:tab w:val="left" w:pos="23611"/>
          <w:tab w:val="left" w:pos="23761"/>
          <w:tab w:val="left" w:pos="23911"/>
        </w:tabs>
        <w:autoSpaceDE w:val="0"/>
        <w:spacing w:line="288" w:lineRule="auto"/>
        <w:ind w:left="567" w:hanging="283"/>
        <w:jc w:val="both"/>
      </w:pPr>
      <w:r w:rsidRPr="001427E6">
        <w:rPr>
          <w:rFonts w:eastAsia="Arial"/>
        </w:rPr>
        <w:t>Jeżeli Wykonawca ma siedzibę lub miejsce zamieszkania poza terytorium Rzeczypospolitej Polskiej, w celu potwierdzenia braku podstaw wykluczenia wskazan</w:t>
      </w:r>
      <w:r w:rsidR="007014F7" w:rsidRPr="001427E6">
        <w:rPr>
          <w:rFonts w:eastAsia="Arial"/>
        </w:rPr>
        <w:t>ych</w:t>
      </w:r>
      <w:r w:rsidRPr="001427E6">
        <w:rPr>
          <w:rFonts w:eastAsia="Arial"/>
        </w:rPr>
        <w:t xml:space="preserve"> w pkt 2 </w:t>
      </w:r>
      <w:r w:rsidR="000666F8" w:rsidRPr="001427E6">
        <w:rPr>
          <w:rFonts w:eastAsia="Arial"/>
        </w:rPr>
        <w:t xml:space="preserve">powyżej </w:t>
      </w:r>
      <w:r w:rsidRPr="001427E6">
        <w:rPr>
          <w:rFonts w:eastAsia="Arial"/>
        </w:rPr>
        <w:t>składa dokument lub dokumenty wystawione w kraju, w</w:t>
      </w:r>
      <w:r w:rsidR="00375D5E">
        <w:rPr>
          <w:rFonts w:eastAsia="Arial"/>
        </w:rPr>
        <w:t> </w:t>
      </w:r>
      <w:r w:rsidRPr="001427E6">
        <w:rPr>
          <w:rFonts w:eastAsia="Arial"/>
        </w:rPr>
        <w:t>którym Wykonawca ma siedzibę lub miejsce zamieszkania, potwierdzające, że</w:t>
      </w:r>
      <w:r w:rsidR="00375D5E">
        <w:rPr>
          <w:rFonts w:eastAsia="Arial"/>
        </w:rPr>
        <w:t xml:space="preserve"> </w:t>
      </w:r>
      <w:r w:rsidRPr="001427E6">
        <w:rPr>
          <w:rFonts w:eastAsia="Arial"/>
        </w:rPr>
        <w:t>nie otwarto jego likwidacji ani nie ogłoszono upadłości.</w:t>
      </w:r>
    </w:p>
    <w:p w14:paraId="791FB267" w14:textId="77777777" w:rsidR="00B25F5A" w:rsidRPr="001427E6" w:rsidRDefault="00B25F5A" w:rsidP="00A10E3B">
      <w:pPr>
        <w:numPr>
          <w:ilvl w:val="0"/>
          <w:numId w:val="23"/>
        </w:numPr>
        <w:tabs>
          <w:tab w:val="left" w:pos="-31680"/>
          <w:tab w:val="left" w:pos="-31680"/>
          <w:tab w:val="left" w:pos="-31605"/>
          <w:tab w:val="left" w:pos="-31455"/>
          <w:tab w:val="left" w:pos="-31305"/>
          <w:tab w:val="left" w:pos="-31155"/>
          <w:tab w:val="left" w:pos="-31005"/>
          <w:tab w:val="left" w:pos="-30855"/>
          <w:tab w:val="left" w:pos="-30705"/>
          <w:tab w:val="left" w:pos="-30555"/>
          <w:tab w:val="left" w:pos="-30405"/>
          <w:tab w:val="left" w:pos="-30255"/>
          <w:tab w:val="left" w:pos="-30105"/>
          <w:tab w:val="left" w:pos="567"/>
          <w:tab w:val="left" w:pos="10212"/>
        </w:tabs>
        <w:autoSpaceDE w:val="0"/>
        <w:spacing w:line="288" w:lineRule="auto"/>
        <w:ind w:left="567" w:hanging="283"/>
        <w:jc w:val="both"/>
      </w:pPr>
      <w:r w:rsidRPr="001427E6">
        <w:rPr>
          <w:rFonts w:eastAsia="Times New Roman"/>
        </w:rPr>
        <w:t xml:space="preserve">Dokumenty, o których mowa w </w:t>
      </w:r>
      <w:proofErr w:type="spellStart"/>
      <w:r w:rsidR="00375D5E">
        <w:rPr>
          <w:rFonts w:eastAsia="Times New Roman"/>
        </w:rPr>
        <w:t>p</w:t>
      </w:r>
      <w:r w:rsidRPr="001427E6">
        <w:rPr>
          <w:rFonts w:eastAsia="Times New Roman"/>
        </w:rPr>
        <w:t>pkt</w:t>
      </w:r>
      <w:proofErr w:type="spellEnd"/>
      <w:r w:rsidRPr="001427E6">
        <w:rPr>
          <w:rFonts w:eastAsia="Times New Roman"/>
        </w:rPr>
        <w:t xml:space="preserve"> 1</w:t>
      </w:r>
      <w:r w:rsidR="00375D5E">
        <w:rPr>
          <w:rFonts w:eastAsia="Times New Roman"/>
        </w:rPr>
        <w:t>) powyżej</w:t>
      </w:r>
      <w:r w:rsidRPr="001427E6">
        <w:rPr>
          <w:rFonts w:eastAsia="Times New Roman"/>
        </w:rPr>
        <w:t xml:space="preserve">, powinny być wystawione nie wcześniej niż 6 miesięcy przed upływem terminu składania ofert. </w:t>
      </w:r>
    </w:p>
    <w:p w14:paraId="500C0BFC" w14:textId="77777777" w:rsidR="00B25F5A" w:rsidRDefault="00B25F5A" w:rsidP="00A10E3B">
      <w:pPr>
        <w:numPr>
          <w:ilvl w:val="0"/>
          <w:numId w:val="23"/>
        </w:numPr>
        <w:tabs>
          <w:tab w:val="left" w:pos="-31680"/>
          <w:tab w:val="left" w:pos="-31680"/>
          <w:tab w:val="left" w:pos="-31605"/>
          <w:tab w:val="left" w:pos="-31455"/>
          <w:tab w:val="left" w:pos="-31305"/>
          <w:tab w:val="left" w:pos="-31155"/>
          <w:tab w:val="left" w:pos="-31005"/>
          <w:tab w:val="left" w:pos="-30855"/>
          <w:tab w:val="left" w:pos="-30705"/>
          <w:tab w:val="left" w:pos="-30555"/>
          <w:tab w:val="left" w:pos="-30405"/>
          <w:tab w:val="left" w:pos="-30255"/>
          <w:tab w:val="left" w:pos="-30105"/>
          <w:tab w:val="left" w:pos="567"/>
          <w:tab w:val="left" w:pos="10212"/>
        </w:tabs>
        <w:autoSpaceDE w:val="0"/>
        <w:spacing w:line="288" w:lineRule="auto"/>
        <w:ind w:left="567" w:hanging="283"/>
        <w:jc w:val="both"/>
      </w:pPr>
      <w:r w:rsidRPr="001427E6">
        <w:t>Jeżeli w kraju, w którym Wykonawca ma siedzibę lub miejsce zamieszkania ma osoba, której dokument dotyczy, nie wydaje się dokumentów, o których mowa w</w:t>
      </w:r>
      <w:r w:rsidR="000666F8" w:rsidRPr="001427E6">
        <w:t> </w:t>
      </w:r>
      <w:proofErr w:type="spellStart"/>
      <w:r w:rsidR="00EE4846">
        <w:t>p</w:t>
      </w:r>
      <w:r w:rsidRPr="001427E6">
        <w:t>pkt</w:t>
      </w:r>
      <w:proofErr w:type="spellEnd"/>
      <w:r w:rsidR="000666F8" w:rsidRPr="001427E6">
        <w:t> </w:t>
      </w:r>
      <w:r w:rsidRPr="001427E6">
        <w:t>1</w:t>
      </w:r>
      <w:r w:rsidR="00EE4846">
        <w:t>) powyżej</w:t>
      </w:r>
      <w:r w:rsidRPr="001427E6">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7014F7" w:rsidRPr="001427E6">
        <w:t>W</w:t>
      </w:r>
      <w:r w:rsidRPr="001427E6">
        <w:t xml:space="preserve">ykonawcy lub miejsce zamieszkania tej osoby. Postanowienia </w:t>
      </w:r>
      <w:proofErr w:type="spellStart"/>
      <w:r w:rsidR="00375D5E">
        <w:t>p</w:t>
      </w:r>
      <w:r w:rsidRPr="001427E6">
        <w:t>pkt</w:t>
      </w:r>
      <w:proofErr w:type="spellEnd"/>
      <w:r w:rsidRPr="001427E6">
        <w:t xml:space="preserve"> 2</w:t>
      </w:r>
      <w:r w:rsidR="00375D5E">
        <w:t>) powyżej</w:t>
      </w:r>
      <w:r w:rsidRPr="001427E6">
        <w:t xml:space="preserve"> stosuje się.</w:t>
      </w:r>
    </w:p>
    <w:p w14:paraId="7934920B" w14:textId="77777777" w:rsidR="00375D5E" w:rsidRPr="001427E6" w:rsidRDefault="00375D5E" w:rsidP="00375D5E">
      <w:pPr>
        <w:tabs>
          <w:tab w:val="left" w:pos="-31680"/>
          <w:tab w:val="left" w:pos="-31680"/>
          <w:tab w:val="left" w:pos="-31605"/>
          <w:tab w:val="left" w:pos="-31455"/>
          <w:tab w:val="left" w:pos="-31305"/>
          <w:tab w:val="left" w:pos="-31155"/>
          <w:tab w:val="left" w:pos="-31005"/>
          <w:tab w:val="left" w:pos="-30855"/>
          <w:tab w:val="left" w:pos="-30705"/>
          <w:tab w:val="left" w:pos="-30555"/>
          <w:tab w:val="left" w:pos="-30405"/>
          <w:tab w:val="left" w:pos="-30255"/>
          <w:tab w:val="left" w:pos="-30105"/>
          <w:tab w:val="left" w:pos="10070"/>
          <w:tab w:val="left" w:pos="10212"/>
        </w:tabs>
        <w:autoSpaceDE w:val="0"/>
        <w:spacing w:line="288" w:lineRule="auto"/>
        <w:jc w:val="both"/>
      </w:pPr>
    </w:p>
    <w:p w14:paraId="70D3A57B"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XVI.</w:t>
      </w:r>
      <w:r w:rsidRPr="001427E6">
        <w:rPr>
          <w:rFonts w:eastAsia="Arial"/>
          <w:b/>
          <w:bCs/>
        </w:rPr>
        <w:t xml:space="preserve"> </w:t>
      </w:r>
      <w:r w:rsidRPr="001427E6">
        <w:rPr>
          <w:rFonts w:eastAsia="TimesNewRoman"/>
          <w:b/>
          <w:bCs/>
        </w:rPr>
        <w:t>Korzystanie z zasobów innych podmiotów w celu potwierdzenia spełnienia warunków udziału w postępowaniu</w:t>
      </w:r>
    </w:p>
    <w:p w14:paraId="028058B2" w14:textId="415B691E" w:rsidR="00B25F5A" w:rsidRPr="001427E6" w:rsidRDefault="00B25F5A" w:rsidP="00A10E3B">
      <w:pPr>
        <w:numPr>
          <w:ilvl w:val="0"/>
          <w:numId w:val="24"/>
        </w:numPr>
        <w:tabs>
          <w:tab w:val="left" w:pos="284"/>
          <w:tab w:val="left" w:pos="567"/>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spacing w:line="288" w:lineRule="auto"/>
        <w:ind w:left="284" w:hanging="284"/>
        <w:jc w:val="both"/>
      </w:pPr>
      <w:r w:rsidRPr="001427E6">
        <w:rPr>
          <w:rFonts w:eastAsia="Times New Roman"/>
        </w:rPr>
        <w:t>W</w:t>
      </w:r>
      <w:r w:rsidRPr="001427E6">
        <w:rPr>
          <w:rFonts w:eastAsia="Arial"/>
        </w:rPr>
        <w:t xml:space="preserve"> </w:t>
      </w:r>
      <w:r w:rsidRPr="001427E6">
        <w:t>celu</w:t>
      </w:r>
      <w:r w:rsidRPr="001427E6">
        <w:rPr>
          <w:rFonts w:eastAsia="Arial"/>
        </w:rPr>
        <w:t xml:space="preserve"> </w:t>
      </w:r>
      <w:r w:rsidRPr="001427E6">
        <w:t>potwierdzenia</w:t>
      </w:r>
      <w:r w:rsidRPr="001427E6">
        <w:rPr>
          <w:rFonts w:eastAsia="Arial"/>
        </w:rPr>
        <w:t xml:space="preserve"> </w:t>
      </w:r>
      <w:r w:rsidRPr="001427E6">
        <w:t>spełnienia</w:t>
      </w:r>
      <w:r w:rsidRPr="001427E6">
        <w:rPr>
          <w:rFonts w:eastAsia="Arial"/>
        </w:rPr>
        <w:t xml:space="preserve"> </w:t>
      </w:r>
      <w:r w:rsidRPr="001427E6">
        <w:t>warunków</w:t>
      </w:r>
      <w:r w:rsidRPr="001427E6">
        <w:rPr>
          <w:rFonts w:eastAsia="Arial"/>
        </w:rPr>
        <w:t xml:space="preserve"> </w:t>
      </w:r>
      <w:r w:rsidRPr="001427E6">
        <w:t>udziału</w:t>
      </w:r>
      <w:r w:rsidRPr="001427E6">
        <w:rPr>
          <w:rFonts w:eastAsia="Arial"/>
        </w:rPr>
        <w:t xml:space="preserve"> </w:t>
      </w:r>
      <w:r w:rsidRPr="001427E6">
        <w:t>w</w:t>
      </w:r>
      <w:r w:rsidRPr="001427E6">
        <w:rPr>
          <w:rFonts w:eastAsia="Arial"/>
        </w:rPr>
        <w:t xml:space="preserve"> </w:t>
      </w:r>
      <w:r w:rsidRPr="001427E6">
        <w:t>postępowaniu,</w:t>
      </w:r>
      <w:r w:rsidRPr="001427E6">
        <w:rPr>
          <w:rFonts w:eastAsia="Arial"/>
        </w:rPr>
        <w:t xml:space="preserve"> </w:t>
      </w:r>
      <w:r w:rsidRPr="001427E6">
        <w:t>o</w:t>
      </w:r>
      <w:r w:rsidRPr="001427E6">
        <w:rPr>
          <w:rFonts w:eastAsia="Arial"/>
        </w:rPr>
        <w:t xml:space="preserve"> </w:t>
      </w:r>
      <w:r w:rsidRPr="001427E6">
        <w:t>których</w:t>
      </w:r>
      <w:r w:rsidRPr="001427E6">
        <w:rPr>
          <w:rFonts w:eastAsia="Arial"/>
        </w:rPr>
        <w:t xml:space="preserve"> </w:t>
      </w:r>
      <w:r w:rsidRPr="001427E6">
        <w:t>mowa</w:t>
      </w:r>
      <w:r w:rsidRPr="001427E6">
        <w:rPr>
          <w:rFonts w:eastAsia="Arial"/>
        </w:rPr>
        <w:t xml:space="preserve"> </w:t>
      </w:r>
      <w:r w:rsidRPr="001427E6">
        <w:t>w</w:t>
      </w:r>
      <w:r w:rsidR="0074553E" w:rsidRPr="001427E6">
        <w:rPr>
          <w:rFonts w:eastAsia="Arial"/>
        </w:rPr>
        <w:t> r</w:t>
      </w:r>
      <w:r w:rsidRPr="001427E6">
        <w:t>ozdzia</w:t>
      </w:r>
      <w:r w:rsidR="00375D5E">
        <w:t>le</w:t>
      </w:r>
      <w:r w:rsidRPr="001427E6">
        <w:rPr>
          <w:rFonts w:eastAsia="Arial"/>
        </w:rPr>
        <w:t xml:space="preserve"> </w:t>
      </w:r>
      <w:r w:rsidRPr="001427E6">
        <w:t>XV</w:t>
      </w:r>
      <w:r w:rsidRPr="001427E6">
        <w:rPr>
          <w:rFonts w:eastAsia="Arial"/>
        </w:rPr>
        <w:t xml:space="preserve"> </w:t>
      </w:r>
      <w:r w:rsidR="00375D5E">
        <w:rPr>
          <w:rFonts w:eastAsia="Arial"/>
        </w:rPr>
        <w:t xml:space="preserve">pkt 3 </w:t>
      </w:r>
      <w:r w:rsidRPr="001427E6">
        <w:rPr>
          <w:rFonts w:eastAsia="Arial"/>
        </w:rPr>
        <w:t>SIWZ</w:t>
      </w:r>
      <w:r w:rsidR="002E3D2E">
        <w:rPr>
          <w:rFonts w:eastAsia="Arial"/>
        </w:rPr>
        <w:t>,</w:t>
      </w:r>
      <w:r w:rsidRPr="001427E6">
        <w:rPr>
          <w:rFonts w:eastAsia="Arial"/>
        </w:rPr>
        <w:t xml:space="preserve"> W</w:t>
      </w:r>
      <w:r w:rsidRPr="001427E6">
        <w:rPr>
          <w:rFonts w:eastAsia="Arial"/>
          <w:bCs/>
        </w:rPr>
        <w:t>ykonawca może w stosownych sytuacjach oraz w</w:t>
      </w:r>
      <w:r w:rsidR="00431791" w:rsidRPr="001427E6">
        <w:rPr>
          <w:rFonts w:eastAsia="Arial"/>
          <w:bCs/>
        </w:rPr>
        <w:t> </w:t>
      </w:r>
      <w:r w:rsidRPr="001427E6">
        <w:rPr>
          <w:rFonts w:eastAsia="Arial"/>
          <w:bCs/>
        </w:rPr>
        <w:t xml:space="preserve">odniesieniu do </w:t>
      </w:r>
      <w:r w:rsidR="00431791" w:rsidRPr="001427E6">
        <w:rPr>
          <w:rFonts w:eastAsia="Arial"/>
          <w:bCs/>
        </w:rPr>
        <w:t>tego</w:t>
      </w:r>
      <w:r w:rsidRPr="001427E6">
        <w:rPr>
          <w:rFonts w:eastAsia="Arial"/>
          <w:bCs/>
        </w:rPr>
        <w:t xml:space="preserve"> zamówienia lub jego części, polegać na zdolnościach technicznych lub zawodowych lub sytuacji finansowej lub ekonomicznej innych podmiotów niezależnie od charakteru prawnego łączących go z nimi stosunków prawnych.</w:t>
      </w:r>
    </w:p>
    <w:p w14:paraId="10D765A1" w14:textId="69784988" w:rsidR="00B25F5A" w:rsidRPr="001427E6" w:rsidRDefault="00B25F5A" w:rsidP="00A10E3B">
      <w:pPr>
        <w:numPr>
          <w:ilvl w:val="0"/>
          <w:numId w:val="24"/>
        </w:numPr>
        <w:tabs>
          <w:tab w:val="left" w:pos="284"/>
          <w:tab w:val="left" w:pos="567"/>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spacing w:line="288" w:lineRule="auto"/>
        <w:ind w:left="284" w:hanging="284"/>
        <w:jc w:val="both"/>
      </w:pPr>
      <w:r w:rsidRPr="001427E6">
        <w:rPr>
          <w:rFonts w:eastAsia="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Pr="001427E6">
        <w:rPr>
          <w:rFonts w:eastAsia="Arial"/>
        </w:rPr>
        <w:lastRenderedPageBreak/>
        <w:t>do dyspozycji niezbędnych zasobów na potrzeby realizacji zamówienia</w:t>
      </w:r>
      <w:r w:rsidR="00375D5E">
        <w:rPr>
          <w:rFonts w:eastAsia="Arial"/>
        </w:rPr>
        <w:t>.</w:t>
      </w:r>
      <w:r w:rsidRPr="001427E6">
        <w:rPr>
          <w:rFonts w:eastAsia="Arial"/>
        </w:rPr>
        <w:t xml:space="preserve"> </w:t>
      </w:r>
      <w:r w:rsidR="00375D5E">
        <w:rPr>
          <w:rFonts w:eastAsia="Arial"/>
        </w:rPr>
        <w:t>D</w:t>
      </w:r>
      <w:r w:rsidRPr="001427E6">
        <w:rPr>
          <w:rFonts w:eastAsia="Arial"/>
        </w:rPr>
        <w:t>okument ten (np.</w:t>
      </w:r>
      <w:r w:rsidR="00366CEF">
        <w:rPr>
          <w:rFonts w:eastAsia="Arial"/>
        </w:rPr>
        <w:t> </w:t>
      </w:r>
      <w:r w:rsidRPr="001427E6">
        <w:rPr>
          <w:rFonts w:eastAsia="Arial"/>
        </w:rPr>
        <w:t>zobowiązanie) należy dołączyć do oferty.</w:t>
      </w:r>
      <w:r w:rsidR="0074553E" w:rsidRPr="001427E6">
        <w:rPr>
          <w:rFonts w:eastAsia="Arial"/>
        </w:rPr>
        <w:t xml:space="preserve"> </w:t>
      </w:r>
      <w:r w:rsidRPr="001427E6">
        <w:rPr>
          <w:rStyle w:val="FontStyle37"/>
          <w:rFonts w:ascii="Times New Roman" w:eastAsia="Times New Roman" w:hAnsi="Times New Roman" w:cs="Times New Roman"/>
          <w:bCs/>
          <w:sz w:val="24"/>
          <w:szCs w:val="24"/>
        </w:rPr>
        <w:t xml:space="preserve">Z dokumentu </w:t>
      </w:r>
      <w:r w:rsidR="0074553E" w:rsidRPr="001427E6">
        <w:rPr>
          <w:rStyle w:val="FontStyle37"/>
          <w:rFonts w:ascii="Times New Roman" w:eastAsia="Times New Roman" w:hAnsi="Times New Roman" w:cs="Times New Roman"/>
          <w:bCs/>
          <w:sz w:val="24"/>
          <w:szCs w:val="24"/>
        </w:rPr>
        <w:t>tego</w:t>
      </w:r>
      <w:r w:rsidRPr="001427E6">
        <w:rPr>
          <w:rStyle w:val="FontStyle37"/>
          <w:rFonts w:ascii="Times New Roman" w:eastAsia="Times New Roman" w:hAnsi="Times New Roman" w:cs="Times New Roman"/>
          <w:bCs/>
          <w:sz w:val="24"/>
          <w:szCs w:val="24"/>
        </w:rPr>
        <w:t xml:space="preserve"> musi wynikać w</w:t>
      </w:r>
      <w:r w:rsidR="00366CEF">
        <w:rPr>
          <w:rStyle w:val="FontStyle37"/>
          <w:rFonts w:ascii="Times New Roman" w:eastAsia="Times New Roman" w:hAnsi="Times New Roman" w:cs="Times New Roman"/>
          <w:bCs/>
          <w:sz w:val="24"/>
          <w:szCs w:val="24"/>
        </w:rPr>
        <w:t> </w:t>
      </w:r>
      <w:r w:rsidRPr="001427E6">
        <w:rPr>
          <w:rStyle w:val="FontStyle37"/>
          <w:rFonts w:ascii="Times New Roman" w:eastAsia="Times New Roman" w:hAnsi="Times New Roman" w:cs="Times New Roman"/>
          <w:bCs/>
          <w:sz w:val="24"/>
          <w:szCs w:val="24"/>
        </w:rPr>
        <w:t>szczególności:</w:t>
      </w:r>
    </w:p>
    <w:p w14:paraId="3262977A" w14:textId="77777777" w:rsidR="00B25F5A" w:rsidRPr="001427E6" w:rsidRDefault="00B25F5A" w:rsidP="00A10E3B">
      <w:pPr>
        <w:pStyle w:val="NormalnyWeb"/>
        <w:numPr>
          <w:ilvl w:val="0"/>
          <w:numId w:val="25"/>
        </w:numPr>
        <w:tabs>
          <w:tab w:val="clear" w:pos="720"/>
          <w:tab w:val="num" w:pos="567"/>
          <w:tab w:val="left" w:pos="8913"/>
        </w:tabs>
        <w:spacing w:before="0" w:after="0" w:line="288" w:lineRule="auto"/>
        <w:ind w:left="567" w:hanging="283"/>
        <w:jc w:val="both"/>
        <w:rPr>
          <w:rFonts w:ascii="Times New Roman" w:hAnsi="Times New Roman" w:cs="Times New Roman"/>
        </w:rPr>
      </w:pPr>
      <w:r w:rsidRPr="001427E6">
        <w:rPr>
          <w:rFonts w:ascii="Times New Roman" w:hAnsi="Times New Roman" w:cs="Times New Roman"/>
          <w:bCs/>
        </w:rPr>
        <w:t>zakres dostępnych Wykonawcy zasobów innego podmiotu,</w:t>
      </w:r>
    </w:p>
    <w:p w14:paraId="0B59E077" w14:textId="77777777" w:rsidR="00B25F5A" w:rsidRPr="001427E6" w:rsidRDefault="00B25F5A" w:rsidP="00A10E3B">
      <w:pPr>
        <w:pStyle w:val="NormalnyWeb"/>
        <w:numPr>
          <w:ilvl w:val="0"/>
          <w:numId w:val="25"/>
        </w:numPr>
        <w:tabs>
          <w:tab w:val="clear" w:pos="720"/>
          <w:tab w:val="num" w:pos="567"/>
          <w:tab w:val="left" w:pos="9055"/>
        </w:tabs>
        <w:spacing w:before="0" w:after="0" w:line="288" w:lineRule="auto"/>
        <w:ind w:left="567" w:hanging="283"/>
        <w:jc w:val="both"/>
        <w:rPr>
          <w:rFonts w:ascii="Times New Roman" w:hAnsi="Times New Roman" w:cs="Times New Roman"/>
        </w:rPr>
      </w:pPr>
      <w:r w:rsidRPr="001427E6">
        <w:rPr>
          <w:rFonts w:ascii="Times New Roman" w:hAnsi="Times New Roman" w:cs="Times New Roman"/>
          <w:bCs/>
        </w:rPr>
        <w:t>sposób wykorzystania zasobów innego podmiotu przez Wykonawcę przy wykonywaniu zamówienia publicznego,</w:t>
      </w:r>
    </w:p>
    <w:p w14:paraId="1204F11A" w14:textId="77777777" w:rsidR="00B25F5A" w:rsidRPr="001427E6" w:rsidRDefault="00B25F5A" w:rsidP="00A10E3B">
      <w:pPr>
        <w:pStyle w:val="NormalnyWeb"/>
        <w:numPr>
          <w:ilvl w:val="0"/>
          <w:numId w:val="25"/>
        </w:numPr>
        <w:tabs>
          <w:tab w:val="clear" w:pos="720"/>
          <w:tab w:val="num" w:pos="567"/>
          <w:tab w:val="left" w:pos="8913"/>
        </w:tabs>
        <w:spacing w:before="0" w:after="0" w:line="288" w:lineRule="auto"/>
        <w:ind w:left="567" w:hanging="283"/>
        <w:jc w:val="both"/>
        <w:rPr>
          <w:rFonts w:ascii="Times New Roman" w:hAnsi="Times New Roman" w:cs="Times New Roman"/>
        </w:rPr>
      </w:pPr>
      <w:r w:rsidRPr="001427E6">
        <w:rPr>
          <w:rFonts w:ascii="Times New Roman" w:hAnsi="Times New Roman" w:cs="Times New Roman"/>
          <w:bCs/>
        </w:rPr>
        <w:t>zakres i okres udziału innego podmiotu przy wykonywaniu zamówienia publicznego,</w:t>
      </w:r>
    </w:p>
    <w:p w14:paraId="62A22AF1" w14:textId="77777777" w:rsidR="00B25F5A" w:rsidRPr="001427E6" w:rsidRDefault="00B25F5A" w:rsidP="00A10E3B">
      <w:pPr>
        <w:pStyle w:val="NormalnyWeb"/>
        <w:numPr>
          <w:ilvl w:val="0"/>
          <w:numId w:val="25"/>
        </w:numPr>
        <w:tabs>
          <w:tab w:val="clear" w:pos="720"/>
          <w:tab w:val="num" w:pos="567"/>
          <w:tab w:val="left" w:pos="8913"/>
        </w:tabs>
        <w:spacing w:before="0" w:after="0" w:line="288" w:lineRule="auto"/>
        <w:ind w:left="567" w:hanging="283"/>
        <w:jc w:val="both"/>
        <w:rPr>
          <w:rFonts w:ascii="Times New Roman" w:hAnsi="Times New Roman" w:cs="Times New Roman"/>
        </w:rPr>
      </w:pPr>
      <w:r w:rsidRPr="001427E6">
        <w:rPr>
          <w:rFonts w:ascii="Times New Roman" w:hAnsi="Times New Roman" w:cs="Times New Roman"/>
          <w:bCs/>
        </w:rPr>
        <w:t>czy podmiot, na zdolnościach którego Wykonawca polega w odniesieniu do warunków udziału w postępowaniu dotyczących wykształcenia, kwalifikacji zawodowych lub doświadczenia, zrealizuje usługi, których wskazane zdolności dotyczą.</w:t>
      </w:r>
    </w:p>
    <w:p w14:paraId="025637BF" w14:textId="77777777" w:rsidR="00B25F5A" w:rsidRPr="001427E6" w:rsidRDefault="00B25F5A" w:rsidP="00A10E3B">
      <w:pPr>
        <w:numPr>
          <w:ilvl w:val="0"/>
          <w:numId w:val="24"/>
        </w:numPr>
        <w:tabs>
          <w:tab w:val="left" w:pos="284"/>
          <w:tab w:val="left" w:pos="567"/>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spacing w:line="288" w:lineRule="auto"/>
        <w:ind w:left="284" w:hanging="284"/>
        <w:jc w:val="both"/>
      </w:pPr>
      <w:r w:rsidRPr="001427E6">
        <w:rPr>
          <w:rFonts w:eastAsia="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756B5F">
        <w:rPr>
          <w:rFonts w:eastAsia="Arial"/>
        </w:rPr>
        <w:t> </w:t>
      </w:r>
      <w:r w:rsidRPr="001427E6">
        <w:rPr>
          <w:rFonts w:eastAsia="Arial"/>
        </w:rPr>
        <w:t xml:space="preserve">1 pkt 13–22 i ust. 5 ustawy </w:t>
      </w:r>
      <w:proofErr w:type="spellStart"/>
      <w:r w:rsidRPr="001427E6">
        <w:rPr>
          <w:rFonts w:eastAsia="Arial"/>
        </w:rPr>
        <w:t>Pzp</w:t>
      </w:r>
      <w:proofErr w:type="spellEnd"/>
      <w:r w:rsidRPr="001427E6">
        <w:rPr>
          <w:rFonts w:eastAsia="Arial"/>
        </w:rPr>
        <w:t xml:space="preserve"> (wybrane przez Zamawiającego podstawy wykluczenia wskazane w </w:t>
      </w:r>
      <w:r w:rsidR="00375D5E">
        <w:rPr>
          <w:rFonts w:eastAsia="Arial"/>
        </w:rPr>
        <w:t xml:space="preserve">rozdziale XV </w:t>
      </w:r>
      <w:r w:rsidRPr="001427E6">
        <w:rPr>
          <w:rFonts w:eastAsia="Arial"/>
        </w:rPr>
        <w:t>pkt 2</w:t>
      </w:r>
      <w:r w:rsidR="00375D5E">
        <w:rPr>
          <w:rFonts w:eastAsia="Arial"/>
        </w:rPr>
        <w:t xml:space="preserve"> </w:t>
      </w:r>
      <w:proofErr w:type="spellStart"/>
      <w:r w:rsidR="00375D5E">
        <w:rPr>
          <w:rFonts w:eastAsia="Arial"/>
        </w:rPr>
        <w:t>ppkt</w:t>
      </w:r>
      <w:proofErr w:type="spellEnd"/>
      <w:r w:rsidR="00375D5E">
        <w:rPr>
          <w:rFonts w:eastAsia="Arial"/>
        </w:rPr>
        <w:t xml:space="preserve"> </w:t>
      </w:r>
      <w:r w:rsidRPr="001427E6">
        <w:rPr>
          <w:rFonts w:eastAsia="Arial"/>
        </w:rPr>
        <w:t>2</w:t>
      </w:r>
      <w:r w:rsidR="00375D5E">
        <w:rPr>
          <w:rFonts w:eastAsia="Arial"/>
        </w:rPr>
        <w:t>)</w:t>
      </w:r>
      <w:r w:rsidRPr="001427E6">
        <w:rPr>
          <w:rFonts w:eastAsia="Arial"/>
        </w:rPr>
        <w:t xml:space="preserve"> SIWZ).</w:t>
      </w:r>
    </w:p>
    <w:p w14:paraId="40A545D8" w14:textId="77777777" w:rsidR="00B25F5A" w:rsidRPr="001427E6" w:rsidRDefault="00B25F5A" w:rsidP="00A10E3B">
      <w:pPr>
        <w:numPr>
          <w:ilvl w:val="0"/>
          <w:numId w:val="24"/>
        </w:numPr>
        <w:tabs>
          <w:tab w:val="left" w:pos="284"/>
          <w:tab w:val="left" w:pos="567"/>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spacing w:line="288" w:lineRule="auto"/>
        <w:ind w:left="284" w:hanging="284"/>
        <w:jc w:val="both"/>
      </w:pPr>
      <w:r w:rsidRPr="001427E6">
        <w:rPr>
          <w:rStyle w:val="FontStyle37"/>
          <w:rFonts w:ascii="Times New Roman" w:eastAsia="Times New Roman" w:hAnsi="Times New Roman" w:cs="Times New Roman"/>
          <w:color w:val="000000"/>
          <w:sz w:val="24"/>
          <w:szCs w:val="24"/>
        </w:rPr>
        <w:t>W odniesieniu do warunków dotyczących wykształcenia, kwalifikacji zawodowych lub doświadczenia (</w:t>
      </w:r>
      <w:r w:rsidR="00756B5F">
        <w:rPr>
          <w:rStyle w:val="FontStyle37"/>
          <w:rFonts w:ascii="Times New Roman" w:eastAsia="Times New Roman" w:hAnsi="Times New Roman" w:cs="Times New Roman"/>
          <w:color w:val="000000"/>
          <w:sz w:val="24"/>
          <w:szCs w:val="24"/>
        </w:rPr>
        <w:t xml:space="preserve">rozdział XV </w:t>
      </w:r>
      <w:r w:rsidRPr="001427E6">
        <w:rPr>
          <w:rStyle w:val="FontStyle37"/>
          <w:rFonts w:ascii="Times New Roman" w:eastAsia="Times New Roman" w:hAnsi="Times New Roman" w:cs="Times New Roman"/>
          <w:color w:val="000000"/>
          <w:sz w:val="24"/>
          <w:szCs w:val="24"/>
        </w:rPr>
        <w:t>pkt 3</w:t>
      </w:r>
      <w:r w:rsidR="00756B5F">
        <w:rPr>
          <w:rStyle w:val="FontStyle37"/>
          <w:rFonts w:ascii="Times New Roman" w:eastAsia="Times New Roman" w:hAnsi="Times New Roman" w:cs="Times New Roman"/>
          <w:color w:val="000000"/>
          <w:sz w:val="24"/>
          <w:szCs w:val="24"/>
        </w:rPr>
        <w:t xml:space="preserve"> </w:t>
      </w:r>
      <w:proofErr w:type="spellStart"/>
      <w:r w:rsidR="00756B5F">
        <w:rPr>
          <w:rStyle w:val="FontStyle37"/>
          <w:rFonts w:ascii="Times New Roman" w:eastAsia="Times New Roman" w:hAnsi="Times New Roman" w:cs="Times New Roman"/>
          <w:color w:val="000000"/>
          <w:sz w:val="24"/>
          <w:szCs w:val="24"/>
        </w:rPr>
        <w:t>ppkt</w:t>
      </w:r>
      <w:proofErr w:type="spellEnd"/>
      <w:r w:rsidR="00756B5F">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z w:val="24"/>
          <w:szCs w:val="24"/>
        </w:rPr>
        <w:t>3</w:t>
      </w:r>
      <w:r w:rsidR="00756B5F">
        <w:rPr>
          <w:rStyle w:val="FontStyle37"/>
          <w:rFonts w:ascii="Times New Roman" w:eastAsia="Times New Roman" w:hAnsi="Times New Roman" w:cs="Times New Roman"/>
          <w:color w:val="000000"/>
          <w:sz w:val="24"/>
          <w:szCs w:val="24"/>
        </w:rPr>
        <w:t>)</w:t>
      </w:r>
      <w:r w:rsidRPr="001427E6">
        <w:rPr>
          <w:rStyle w:val="FontStyle37"/>
          <w:rFonts w:ascii="Times New Roman" w:eastAsia="Times New Roman" w:hAnsi="Times New Roman" w:cs="Times New Roman"/>
          <w:color w:val="000000"/>
          <w:sz w:val="24"/>
          <w:szCs w:val="24"/>
        </w:rPr>
        <w:t xml:space="preserve"> SIWZ) Wykonawcy mogą polegać na </w:t>
      </w:r>
      <w:r w:rsidRPr="00756B5F">
        <w:rPr>
          <w:rStyle w:val="FontStyle37"/>
          <w:rFonts w:ascii="Times New Roman" w:eastAsia="Times New Roman" w:hAnsi="Times New Roman" w:cs="Times New Roman"/>
          <w:sz w:val="24"/>
          <w:szCs w:val="24"/>
        </w:rPr>
        <w:t>zdolnościach innych podmiotów, jeśli podmioty te zrealizują usługi, do</w:t>
      </w:r>
      <w:r w:rsidRPr="00756B5F">
        <w:rPr>
          <w:rStyle w:val="FontStyle37"/>
          <w:rFonts w:ascii="Times New Roman" w:eastAsia="Times New Roman" w:hAnsi="Times New Roman" w:cs="Times New Roman"/>
          <w:color w:val="000000"/>
          <w:sz w:val="24"/>
          <w:szCs w:val="24"/>
        </w:rPr>
        <w:t xml:space="preserve"> realizacji których te zdolności są wymagane (podmiot ten musi wykonywać usługi w charakterze </w:t>
      </w:r>
      <w:r w:rsidRPr="001427E6">
        <w:rPr>
          <w:rStyle w:val="FontStyle37"/>
          <w:rFonts w:ascii="Times New Roman" w:eastAsia="Times New Roman" w:hAnsi="Times New Roman" w:cs="Times New Roman"/>
          <w:color w:val="000000"/>
          <w:sz w:val="24"/>
          <w:szCs w:val="24"/>
        </w:rPr>
        <w:t>podwykonawcy).</w:t>
      </w:r>
    </w:p>
    <w:p w14:paraId="1F7556CD" w14:textId="77777777" w:rsidR="00B25F5A" w:rsidRPr="001427E6" w:rsidRDefault="00B25F5A" w:rsidP="00A10E3B">
      <w:pPr>
        <w:numPr>
          <w:ilvl w:val="0"/>
          <w:numId w:val="24"/>
        </w:numPr>
        <w:tabs>
          <w:tab w:val="left" w:pos="284"/>
          <w:tab w:val="left" w:pos="567"/>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spacing w:line="288" w:lineRule="auto"/>
        <w:ind w:left="284" w:hanging="284"/>
        <w:jc w:val="both"/>
      </w:pPr>
      <w:r w:rsidRPr="001427E6">
        <w:rPr>
          <w:rStyle w:val="FontStyle37"/>
          <w:rFonts w:ascii="Times New Roman" w:eastAsia="Times New Roman" w:hAnsi="Times New Roman" w:cs="Times New Roman"/>
          <w:bCs/>
          <w:color w:val="000000"/>
          <w:sz w:val="24"/>
          <w:szCs w:val="24"/>
        </w:rPr>
        <w:t>J</w:t>
      </w:r>
      <w:r w:rsidRPr="001427E6">
        <w:rPr>
          <w:rStyle w:val="FontStyle37"/>
          <w:rFonts w:ascii="Times New Roman" w:eastAsia="Times New Roman" w:hAnsi="Times New Roman" w:cs="Times New Roman"/>
          <w:color w:val="000000"/>
          <w:sz w:val="24"/>
          <w:szCs w:val="24"/>
        </w:rPr>
        <w:t>eżeli zdolności techniczne lub zawodowe lub sytuacja ekonomiczna lub finansowa, podmiotu, o którym mowa powyżej, nie potwierdzają spełnienia przez Wykonawcę warunków udziału w postępowaniu lub zachodzą wobec tych podmiotów</w:t>
      </w:r>
      <w:r w:rsidR="00916A6B" w:rsidRPr="001427E6">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z w:val="24"/>
          <w:szCs w:val="24"/>
        </w:rPr>
        <w:t>podstawy wykluczenia, Zamawiający żąda, aby Wykonawca w terminie określonym przez Zamawiającego:</w:t>
      </w:r>
    </w:p>
    <w:p w14:paraId="738FAD18" w14:textId="77777777" w:rsidR="00B25F5A" w:rsidRPr="001427E6" w:rsidRDefault="00B25F5A" w:rsidP="00242C4F">
      <w:pPr>
        <w:numPr>
          <w:ilvl w:val="0"/>
          <w:numId w:val="7"/>
        </w:numPr>
        <w:tabs>
          <w:tab w:val="left" w:pos="-31680"/>
          <w:tab w:val="left" w:pos="-31680"/>
          <w:tab w:val="left" w:pos="-31680"/>
          <w:tab w:val="left" w:pos="-31680"/>
          <w:tab w:val="left" w:pos="-31680"/>
          <w:tab w:val="left" w:pos="-31680"/>
          <w:tab w:val="left" w:pos="-31680"/>
          <w:tab w:val="left" w:pos="-31546"/>
          <w:tab w:val="left" w:pos="567"/>
          <w:tab w:val="left" w:pos="31680"/>
          <w:tab w:val="left" w:pos="31680"/>
          <w:tab w:val="left" w:pos="31680"/>
          <w:tab w:val="left" w:pos="31680"/>
        </w:tabs>
        <w:autoSpaceDE w:val="0"/>
        <w:spacing w:line="288" w:lineRule="auto"/>
        <w:ind w:left="567" w:hanging="283"/>
        <w:jc w:val="both"/>
      </w:pPr>
      <w:r w:rsidRPr="001427E6">
        <w:t>zastąpił ten podmiot innym podmiotem lub podmiotami lub</w:t>
      </w:r>
    </w:p>
    <w:p w14:paraId="69F05B84" w14:textId="77777777" w:rsidR="00B25F5A" w:rsidRPr="001427E6" w:rsidRDefault="00B25F5A" w:rsidP="00242C4F">
      <w:pPr>
        <w:numPr>
          <w:ilvl w:val="0"/>
          <w:numId w:val="7"/>
        </w:numPr>
        <w:tabs>
          <w:tab w:val="left" w:pos="-31680"/>
          <w:tab w:val="left" w:pos="-31680"/>
          <w:tab w:val="left" w:pos="-31680"/>
          <w:tab w:val="left" w:pos="-31680"/>
          <w:tab w:val="left" w:pos="-31680"/>
          <w:tab w:val="left" w:pos="-31680"/>
          <w:tab w:val="left" w:pos="-31680"/>
          <w:tab w:val="left" w:pos="-31546"/>
          <w:tab w:val="left" w:pos="390"/>
          <w:tab w:val="left" w:pos="567"/>
          <w:tab w:val="left" w:pos="31680"/>
          <w:tab w:val="left" w:pos="31680"/>
          <w:tab w:val="left" w:pos="31680"/>
          <w:tab w:val="left" w:pos="31680"/>
        </w:tabs>
        <w:autoSpaceDE w:val="0"/>
        <w:spacing w:line="288" w:lineRule="auto"/>
        <w:ind w:left="567" w:hanging="283"/>
        <w:jc w:val="both"/>
      </w:pPr>
      <w:r w:rsidRPr="001427E6">
        <w:rPr>
          <w:rStyle w:val="FontStyle37"/>
          <w:rFonts w:ascii="Times New Roman" w:eastAsia="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pkt 1 niniejszego rozdziału.</w:t>
      </w:r>
    </w:p>
    <w:p w14:paraId="44F3C313" w14:textId="62F56597" w:rsidR="00B25F5A" w:rsidRPr="001427E6" w:rsidRDefault="00B25F5A" w:rsidP="00A10E3B">
      <w:pPr>
        <w:numPr>
          <w:ilvl w:val="0"/>
          <w:numId w:val="24"/>
        </w:numPr>
        <w:tabs>
          <w:tab w:val="left" w:pos="-31680"/>
          <w:tab w:val="left" w:pos="-31680"/>
          <w:tab w:val="left" w:pos="-31680"/>
          <w:tab w:val="left" w:pos="-31680"/>
          <w:tab w:val="left" w:pos="-31680"/>
          <w:tab w:val="left" w:pos="-31680"/>
          <w:tab w:val="left" w:pos="-31680"/>
          <w:tab w:val="left" w:pos="-31680"/>
          <w:tab w:val="left" w:pos="-31546"/>
          <w:tab w:val="left" w:pos="284"/>
          <w:tab w:val="left" w:pos="31680"/>
          <w:tab w:val="left" w:pos="31680"/>
          <w:tab w:val="left" w:pos="31680"/>
          <w:tab w:val="left" w:pos="31680"/>
        </w:tabs>
        <w:autoSpaceDE w:val="0"/>
        <w:spacing w:line="288" w:lineRule="auto"/>
        <w:ind w:left="284" w:hanging="284"/>
        <w:jc w:val="both"/>
      </w:pPr>
      <w:r w:rsidRPr="001427E6">
        <w:rPr>
          <w:rStyle w:val="FontStyle37"/>
          <w:rFonts w:ascii="Times New Roman" w:eastAsia="Times New Roman" w:hAnsi="Times New Roman" w:cs="Times New Roman"/>
          <w:bCs/>
          <w:color w:val="000000"/>
          <w:sz w:val="24"/>
          <w:szCs w:val="24"/>
        </w:rPr>
        <w:t xml:space="preserve">Jeżeli Wykonawca wykazując spełnianie warunków udziału w postępowaniu, określonych przez Zamawiającego w </w:t>
      </w:r>
      <w:r w:rsidR="00756B5F">
        <w:rPr>
          <w:rStyle w:val="FontStyle37"/>
          <w:rFonts w:ascii="Times New Roman" w:eastAsia="Times New Roman" w:hAnsi="Times New Roman" w:cs="Times New Roman"/>
          <w:bCs/>
          <w:color w:val="000000"/>
          <w:sz w:val="24"/>
          <w:szCs w:val="24"/>
        </w:rPr>
        <w:t xml:space="preserve">rozdziale XV </w:t>
      </w:r>
      <w:r w:rsidRPr="001427E6">
        <w:rPr>
          <w:rStyle w:val="FontStyle37"/>
          <w:rFonts w:ascii="Times New Roman" w:eastAsia="Times New Roman" w:hAnsi="Times New Roman" w:cs="Times New Roman"/>
          <w:bCs/>
          <w:color w:val="000000"/>
          <w:sz w:val="24"/>
          <w:szCs w:val="24"/>
        </w:rPr>
        <w:t>pkt 3</w:t>
      </w:r>
      <w:r w:rsidR="00756B5F">
        <w:rPr>
          <w:rStyle w:val="FontStyle37"/>
          <w:rFonts w:ascii="Times New Roman" w:eastAsia="Times New Roman" w:hAnsi="Times New Roman" w:cs="Times New Roman"/>
          <w:bCs/>
          <w:color w:val="000000"/>
          <w:sz w:val="24"/>
          <w:szCs w:val="24"/>
        </w:rPr>
        <w:t xml:space="preserve"> </w:t>
      </w:r>
      <w:proofErr w:type="spellStart"/>
      <w:r w:rsidR="00756B5F">
        <w:rPr>
          <w:rStyle w:val="FontStyle37"/>
          <w:rFonts w:ascii="Times New Roman" w:eastAsia="Times New Roman" w:hAnsi="Times New Roman" w:cs="Times New Roman"/>
          <w:bCs/>
          <w:color w:val="000000"/>
          <w:sz w:val="24"/>
          <w:szCs w:val="24"/>
        </w:rPr>
        <w:t>ppkt</w:t>
      </w:r>
      <w:proofErr w:type="spellEnd"/>
      <w:r w:rsidR="00756B5F">
        <w:rPr>
          <w:rStyle w:val="FontStyle37"/>
          <w:rFonts w:ascii="Times New Roman" w:eastAsia="Times New Roman" w:hAnsi="Times New Roman" w:cs="Times New Roman"/>
          <w:bCs/>
          <w:color w:val="000000"/>
          <w:sz w:val="24"/>
          <w:szCs w:val="24"/>
        </w:rPr>
        <w:t xml:space="preserve"> </w:t>
      </w:r>
      <w:r w:rsidRPr="001427E6">
        <w:rPr>
          <w:rStyle w:val="FontStyle37"/>
          <w:rFonts w:ascii="Times New Roman" w:eastAsia="Times New Roman" w:hAnsi="Times New Roman" w:cs="Times New Roman"/>
          <w:bCs/>
          <w:color w:val="000000"/>
          <w:sz w:val="24"/>
          <w:szCs w:val="24"/>
        </w:rPr>
        <w:t>3 SIWZ, polega na zdolnościach lub sytuacji innych podmiotów, na zasadach określonych powyżej, zamieszcza informacje o</w:t>
      </w:r>
      <w:r w:rsidR="00CE6B7E" w:rsidRPr="001427E6">
        <w:rPr>
          <w:rStyle w:val="FontStyle37"/>
          <w:rFonts w:ascii="Times New Roman" w:eastAsia="Times New Roman" w:hAnsi="Times New Roman" w:cs="Times New Roman"/>
          <w:bCs/>
          <w:color w:val="000000"/>
          <w:sz w:val="24"/>
          <w:szCs w:val="24"/>
        </w:rPr>
        <w:t> </w:t>
      </w:r>
      <w:r w:rsidRPr="001427E6">
        <w:rPr>
          <w:rStyle w:val="FontStyle37"/>
          <w:rFonts w:ascii="Times New Roman" w:eastAsia="Times New Roman" w:hAnsi="Times New Roman" w:cs="Times New Roman"/>
          <w:bCs/>
          <w:color w:val="000000"/>
          <w:sz w:val="24"/>
          <w:szCs w:val="24"/>
        </w:rPr>
        <w:t xml:space="preserve">tych podmiotach w oświadczeniu, o którym mowa w art. 25a ust. 1 ustawy </w:t>
      </w:r>
      <w:proofErr w:type="spellStart"/>
      <w:r w:rsidR="00CE6B7E" w:rsidRPr="001427E6">
        <w:rPr>
          <w:rStyle w:val="FontStyle37"/>
          <w:rFonts w:ascii="Times New Roman" w:eastAsia="Times New Roman" w:hAnsi="Times New Roman" w:cs="Times New Roman"/>
          <w:bCs/>
          <w:color w:val="000000"/>
          <w:sz w:val="24"/>
          <w:szCs w:val="24"/>
        </w:rPr>
        <w:t>Pzp</w:t>
      </w:r>
      <w:proofErr w:type="spellEnd"/>
      <w:r w:rsidR="00CE6B7E" w:rsidRPr="001427E6">
        <w:rPr>
          <w:rStyle w:val="FontStyle37"/>
          <w:rFonts w:ascii="Times New Roman" w:eastAsia="Times New Roman" w:hAnsi="Times New Roman" w:cs="Times New Roman"/>
          <w:bCs/>
          <w:color w:val="000000"/>
          <w:sz w:val="24"/>
          <w:szCs w:val="24"/>
        </w:rPr>
        <w:t xml:space="preserve"> </w:t>
      </w:r>
      <w:r w:rsidRPr="001427E6">
        <w:rPr>
          <w:rStyle w:val="FontStyle37"/>
          <w:rFonts w:ascii="Times New Roman" w:eastAsia="Times New Roman" w:hAnsi="Times New Roman" w:cs="Times New Roman"/>
          <w:bCs/>
          <w:color w:val="000000"/>
          <w:sz w:val="24"/>
          <w:szCs w:val="24"/>
        </w:rPr>
        <w:t>(</w:t>
      </w:r>
      <w:r w:rsidR="00756B5F">
        <w:rPr>
          <w:rStyle w:val="FontStyle37"/>
          <w:rFonts w:ascii="Times New Roman" w:eastAsia="Times New Roman" w:hAnsi="Times New Roman" w:cs="Times New Roman"/>
          <w:bCs/>
          <w:color w:val="000000"/>
          <w:sz w:val="24"/>
          <w:szCs w:val="24"/>
        </w:rPr>
        <w:t xml:space="preserve">rozdział XV </w:t>
      </w:r>
      <w:r w:rsidRPr="001427E6">
        <w:rPr>
          <w:rStyle w:val="FontStyle37"/>
          <w:rFonts w:ascii="Times New Roman" w:eastAsia="Times New Roman" w:hAnsi="Times New Roman" w:cs="Times New Roman"/>
          <w:bCs/>
          <w:color w:val="000000"/>
          <w:sz w:val="24"/>
          <w:szCs w:val="24"/>
        </w:rPr>
        <w:t>pkt 4</w:t>
      </w:r>
      <w:r w:rsidR="00366CEF">
        <w:rPr>
          <w:rStyle w:val="FontStyle37"/>
          <w:rFonts w:ascii="Times New Roman" w:eastAsia="Times New Roman" w:hAnsi="Times New Roman" w:cs="Times New Roman"/>
          <w:bCs/>
          <w:color w:val="000000"/>
          <w:sz w:val="24"/>
          <w:szCs w:val="24"/>
        </w:rPr>
        <w:t xml:space="preserve"> </w:t>
      </w:r>
      <w:proofErr w:type="spellStart"/>
      <w:r w:rsidR="00366CEF">
        <w:rPr>
          <w:rStyle w:val="FontStyle37"/>
          <w:rFonts w:ascii="Times New Roman" w:eastAsia="Times New Roman" w:hAnsi="Times New Roman" w:cs="Times New Roman"/>
          <w:bCs/>
          <w:color w:val="000000"/>
          <w:sz w:val="24"/>
          <w:szCs w:val="24"/>
        </w:rPr>
        <w:t>ppkt</w:t>
      </w:r>
      <w:proofErr w:type="spellEnd"/>
      <w:r w:rsidR="00366CEF">
        <w:rPr>
          <w:rStyle w:val="FontStyle37"/>
          <w:rFonts w:ascii="Times New Roman" w:eastAsia="Times New Roman" w:hAnsi="Times New Roman" w:cs="Times New Roman"/>
          <w:bCs/>
          <w:color w:val="000000"/>
          <w:sz w:val="24"/>
          <w:szCs w:val="24"/>
        </w:rPr>
        <w:t xml:space="preserve"> </w:t>
      </w:r>
      <w:r w:rsidRPr="001427E6">
        <w:rPr>
          <w:rStyle w:val="FontStyle37"/>
          <w:rFonts w:ascii="Times New Roman" w:eastAsia="Times New Roman" w:hAnsi="Times New Roman" w:cs="Times New Roman"/>
          <w:bCs/>
          <w:color w:val="000000"/>
          <w:sz w:val="24"/>
          <w:szCs w:val="24"/>
        </w:rPr>
        <w:t>1</w:t>
      </w:r>
      <w:r w:rsidR="00366CEF">
        <w:rPr>
          <w:rStyle w:val="FontStyle37"/>
          <w:rFonts w:ascii="Times New Roman" w:eastAsia="Times New Roman" w:hAnsi="Times New Roman" w:cs="Times New Roman"/>
          <w:bCs/>
          <w:color w:val="000000"/>
          <w:sz w:val="24"/>
          <w:szCs w:val="24"/>
        </w:rPr>
        <w:t>)</w:t>
      </w:r>
      <w:r w:rsidRPr="001427E6">
        <w:rPr>
          <w:rStyle w:val="FontStyle37"/>
          <w:rFonts w:ascii="Times New Roman" w:eastAsia="Times New Roman" w:hAnsi="Times New Roman" w:cs="Times New Roman"/>
          <w:bCs/>
          <w:color w:val="000000"/>
          <w:sz w:val="24"/>
          <w:szCs w:val="24"/>
        </w:rPr>
        <w:t xml:space="preserve"> SIWZ) w celu wykazania spełniania warunków udziału w postępowaniu.</w:t>
      </w:r>
    </w:p>
    <w:p w14:paraId="568F8DDD" w14:textId="77777777" w:rsidR="00B25F5A" w:rsidRDefault="00B25F5A" w:rsidP="00A10E3B">
      <w:pPr>
        <w:numPr>
          <w:ilvl w:val="0"/>
          <w:numId w:val="24"/>
        </w:numPr>
        <w:tabs>
          <w:tab w:val="left" w:pos="-31680"/>
          <w:tab w:val="left" w:pos="-31680"/>
          <w:tab w:val="left" w:pos="-31680"/>
          <w:tab w:val="left" w:pos="-31680"/>
          <w:tab w:val="left" w:pos="-31680"/>
          <w:tab w:val="left" w:pos="-31680"/>
          <w:tab w:val="left" w:pos="-31680"/>
          <w:tab w:val="left" w:pos="-31546"/>
          <w:tab w:val="left" w:pos="284"/>
          <w:tab w:val="left" w:pos="31680"/>
          <w:tab w:val="left" w:pos="31680"/>
          <w:tab w:val="left" w:pos="31680"/>
          <w:tab w:val="left" w:pos="31680"/>
        </w:tabs>
        <w:autoSpaceDE w:val="0"/>
        <w:spacing w:line="288" w:lineRule="auto"/>
        <w:ind w:left="284" w:hanging="284"/>
        <w:jc w:val="both"/>
        <w:rPr>
          <w:rFonts w:eastAsia="Times New Roman"/>
          <w:bCs/>
        </w:rPr>
      </w:pPr>
      <w:r w:rsidRPr="001427E6">
        <w:rPr>
          <w:rFonts w:eastAsia="Times New Roman"/>
          <w:bCs/>
        </w:rPr>
        <w:t xml:space="preserve">Wykonawca, którego oferta zostanie najwyżej oceniona (oceniona jako najkorzystniejsza), na wezwanie Zamawiającego zobowiązany będzie złożyć dokumenty podmiotu, na zdolności </w:t>
      </w:r>
      <w:r w:rsidR="00916A6B" w:rsidRPr="001427E6">
        <w:rPr>
          <w:rFonts w:eastAsia="Times New Roman"/>
          <w:bCs/>
        </w:rPr>
        <w:t xml:space="preserve">lub sytuację </w:t>
      </w:r>
      <w:r w:rsidRPr="001427E6">
        <w:rPr>
          <w:rFonts w:eastAsia="Times New Roman"/>
          <w:bCs/>
        </w:rPr>
        <w:t>którego Wykonawca powoływał się w celu wykazania spełniania warunków udziału w postępowaniu, na potwierdzenie braku podstaw wykluczenia z</w:t>
      </w:r>
      <w:r w:rsidR="00097B82" w:rsidRPr="001427E6">
        <w:rPr>
          <w:rFonts w:eastAsia="Times New Roman"/>
          <w:bCs/>
        </w:rPr>
        <w:t> </w:t>
      </w:r>
      <w:r w:rsidRPr="001427E6">
        <w:rPr>
          <w:rFonts w:eastAsia="Times New Roman"/>
          <w:bCs/>
        </w:rPr>
        <w:t>postępowania tego podmiot</w:t>
      </w:r>
      <w:r w:rsidR="00CE6B7E" w:rsidRPr="001427E6">
        <w:rPr>
          <w:rFonts w:eastAsia="Times New Roman"/>
          <w:bCs/>
        </w:rPr>
        <w:t>u</w:t>
      </w:r>
      <w:r w:rsidRPr="001427E6">
        <w:rPr>
          <w:rFonts w:eastAsia="Times New Roman"/>
          <w:bCs/>
        </w:rPr>
        <w:t xml:space="preserve"> (dokumenty wskazane w </w:t>
      </w:r>
      <w:r w:rsidR="00756B5F">
        <w:rPr>
          <w:rFonts w:eastAsia="Times New Roman"/>
          <w:bCs/>
        </w:rPr>
        <w:t xml:space="preserve">rozdziale XV </w:t>
      </w:r>
      <w:r w:rsidRPr="001427E6">
        <w:rPr>
          <w:rFonts w:eastAsia="Times New Roman"/>
          <w:bCs/>
        </w:rPr>
        <w:t>pkt 6 SIWZ) oraz potwierdzające spełnianie warunków udziału w postępowaniu w zakresie zdolności</w:t>
      </w:r>
      <w:r w:rsidR="00916A6B" w:rsidRPr="001427E6">
        <w:rPr>
          <w:rFonts w:eastAsia="Times New Roman"/>
          <w:bCs/>
        </w:rPr>
        <w:t xml:space="preserve"> lub sytuacji</w:t>
      </w:r>
      <w:r w:rsidRPr="001427E6">
        <w:rPr>
          <w:rFonts w:eastAsia="Times New Roman"/>
          <w:bCs/>
        </w:rPr>
        <w:t xml:space="preserve">, na których Wykonawca polegał w celu wykazania spełniania tych warunków (dokumenty wskazane w </w:t>
      </w:r>
      <w:r w:rsidR="00756B5F">
        <w:rPr>
          <w:rFonts w:eastAsia="Times New Roman"/>
          <w:bCs/>
        </w:rPr>
        <w:t xml:space="preserve">rozdziale XV </w:t>
      </w:r>
      <w:r w:rsidRPr="001427E6">
        <w:rPr>
          <w:rFonts w:eastAsia="Times New Roman"/>
          <w:bCs/>
        </w:rPr>
        <w:t xml:space="preserve">pkt </w:t>
      </w:r>
      <w:r w:rsidR="00CE6B7E" w:rsidRPr="001427E6">
        <w:rPr>
          <w:rFonts w:eastAsia="Times New Roman"/>
          <w:bCs/>
        </w:rPr>
        <w:t>5</w:t>
      </w:r>
      <w:r w:rsidR="00756B5F">
        <w:rPr>
          <w:rFonts w:eastAsia="Times New Roman"/>
          <w:bCs/>
        </w:rPr>
        <w:t xml:space="preserve"> </w:t>
      </w:r>
      <w:proofErr w:type="spellStart"/>
      <w:r w:rsidR="00756B5F">
        <w:rPr>
          <w:rFonts w:eastAsia="Times New Roman"/>
          <w:bCs/>
        </w:rPr>
        <w:t>ppkt</w:t>
      </w:r>
      <w:proofErr w:type="spellEnd"/>
      <w:r w:rsidR="00756B5F">
        <w:rPr>
          <w:rFonts w:eastAsia="Times New Roman"/>
          <w:bCs/>
        </w:rPr>
        <w:t xml:space="preserve"> 3)</w:t>
      </w:r>
      <w:r w:rsidRPr="001427E6">
        <w:rPr>
          <w:rFonts w:eastAsia="Times New Roman"/>
          <w:bCs/>
        </w:rPr>
        <w:t xml:space="preserve"> SIWZ).</w:t>
      </w:r>
    </w:p>
    <w:p w14:paraId="5C422895" w14:textId="77777777" w:rsidR="00756B5F" w:rsidRPr="001427E6" w:rsidRDefault="00756B5F" w:rsidP="00756B5F">
      <w:pPr>
        <w:tabs>
          <w:tab w:val="left" w:pos="-31680"/>
          <w:tab w:val="left" w:pos="-31680"/>
          <w:tab w:val="left" w:pos="-31680"/>
          <w:tab w:val="left" w:pos="-31680"/>
          <w:tab w:val="left" w:pos="-31680"/>
          <w:tab w:val="left" w:pos="-31680"/>
          <w:tab w:val="left" w:pos="-31680"/>
          <w:tab w:val="left" w:pos="-31546"/>
          <w:tab w:val="left" w:pos="284"/>
          <w:tab w:val="left" w:pos="31680"/>
          <w:tab w:val="left" w:pos="31680"/>
          <w:tab w:val="left" w:pos="31680"/>
          <w:tab w:val="left" w:pos="31680"/>
        </w:tabs>
        <w:autoSpaceDE w:val="0"/>
        <w:spacing w:line="288" w:lineRule="auto"/>
        <w:jc w:val="both"/>
      </w:pPr>
    </w:p>
    <w:p w14:paraId="711BB90A" w14:textId="77777777" w:rsidR="00B25F5A" w:rsidRPr="001427E6" w:rsidRDefault="00B25F5A" w:rsidP="00FF385F">
      <w:pPr>
        <w:shd w:val="clear" w:color="auto" w:fill="DEEAF6"/>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line="288" w:lineRule="auto"/>
        <w:jc w:val="both"/>
      </w:pPr>
      <w:r w:rsidRPr="001427E6">
        <w:rPr>
          <w:rStyle w:val="FontStyle37"/>
          <w:rFonts w:ascii="Times New Roman" w:eastAsia="TimesNewRoman" w:hAnsi="Times New Roman" w:cs="Times New Roman"/>
          <w:b/>
          <w:bCs/>
          <w:sz w:val="24"/>
          <w:szCs w:val="24"/>
        </w:rPr>
        <w:lastRenderedPageBreak/>
        <w:t>Rozdział</w:t>
      </w:r>
      <w:r w:rsidRPr="001427E6">
        <w:rPr>
          <w:rStyle w:val="FontStyle37"/>
          <w:rFonts w:ascii="Times New Roman" w:eastAsia="Arial" w:hAnsi="Times New Roman" w:cs="Times New Roman"/>
          <w:b/>
          <w:bCs/>
          <w:sz w:val="24"/>
          <w:szCs w:val="24"/>
        </w:rPr>
        <w:t xml:space="preserve"> </w:t>
      </w:r>
      <w:r w:rsidRPr="001427E6">
        <w:rPr>
          <w:rStyle w:val="FontStyle37"/>
          <w:rFonts w:ascii="Times New Roman" w:eastAsia="Times New Roman" w:hAnsi="Times New Roman" w:cs="Times New Roman"/>
          <w:b/>
          <w:bCs/>
          <w:sz w:val="24"/>
          <w:szCs w:val="24"/>
        </w:rPr>
        <w:t>XVII.</w:t>
      </w:r>
      <w:r w:rsidRPr="001427E6">
        <w:rPr>
          <w:rStyle w:val="FontStyle37"/>
          <w:rFonts w:ascii="Times New Roman" w:eastAsia="Arial" w:hAnsi="Times New Roman" w:cs="Times New Roman"/>
          <w:b/>
          <w:bCs/>
          <w:sz w:val="24"/>
          <w:szCs w:val="24"/>
        </w:rPr>
        <w:t xml:space="preserve"> </w:t>
      </w:r>
      <w:r w:rsidRPr="001427E6">
        <w:rPr>
          <w:rStyle w:val="FontStyle37"/>
          <w:rFonts w:ascii="Times New Roman" w:eastAsia="TimesNewRoman" w:hAnsi="Times New Roman" w:cs="Times New Roman"/>
          <w:b/>
          <w:bCs/>
          <w:sz w:val="24"/>
          <w:szCs w:val="24"/>
        </w:rPr>
        <w:t>Procedura sanacyjna wykonawcy podlegającego wykluczeniu (samooczyszczenie)</w:t>
      </w:r>
    </w:p>
    <w:p w14:paraId="4F969776" w14:textId="77777777" w:rsidR="00B25F5A" w:rsidRPr="001427E6" w:rsidRDefault="00B25F5A" w:rsidP="00242C4F">
      <w:pPr>
        <w:numPr>
          <w:ilvl w:val="1"/>
          <w:numId w:val="5"/>
        </w:numPr>
        <w:tabs>
          <w:tab w:val="clear" w:pos="1080"/>
          <w:tab w:val="num" w:pos="284"/>
          <w:tab w:val="left" w:pos="3408"/>
          <w:tab w:val="left" w:pos="27244"/>
          <w:tab w:val="left" w:pos="27304"/>
          <w:tab w:val="left" w:pos="27694"/>
          <w:tab w:val="left" w:pos="27844"/>
          <w:tab w:val="left" w:pos="27994"/>
          <w:tab w:val="left" w:pos="28144"/>
          <w:tab w:val="left" w:pos="28294"/>
          <w:tab w:val="left" w:pos="28444"/>
          <w:tab w:val="left" w:pos="28594"/>
          <w:tab w:val="left" w:pos="28744"/>
          <w:tab w:val="left" w:pos="28894"/>
          <w:tab w:val="left" w:pos="29044"/>
          <w:tab w:val="left" w:pos="29194"/>
        </w:tabs>
        <w:autoSpaceDE w:val="0"/>
        <w:spacing w:line="288" w:lineRule="auto"/>
        <w:ind w:left="284" w:hanging="284"/>
        <w:jc w:val="both"/>
      </w:pPr>
      <w:r w:rsidRPr="001427E6">
        <w:rPr>
          <w:rStyle w:val="FontStyle37"/>
          <w:rFonts w:ascii="Times New Roman" w:eastAsia="Times New Roman" w:hAnsi="Times New Roman" w:cs="Times New Roman"/>
          <w:color w:val="000000"/>
          <w:sz w:val="24"/>
          <w:szCs w:val="24"/>
        </w:rPr>
        <w:t xml:space="preserve">Wykonawca, który podlega wykluczeniu na podstawie art. 24 ust. 1 pkt 13 i 14 oraz 16-20 lub ust. 5 ustawy </w:t>
      </w:r>
      <w:proofErr w:type="spellStart"/>
      <w:r w:rsidRPr="001427E6">
        <w:rPr>
          <w:rStyle w:val="FontStyle37"/>
          <w:rFonts w:ascii="Times New Roman" w:eastAsia="Times New Roman" w:hAnsi="Times New Roman" w:cs="Times New Roman"/>
          <w:color w:val="000000"/>
          <w:sz w:val="24"/>
          <w:szCs w:val="24"/>
        </w:rPr>
        <w:t>Pzp</w:t>
      </w:r>
      <w:proofErr w:type="spellEnd"/>
      <w:r w:rsidRPr="001427E6">
        <w:rPr>
          <w:rStyle w:val="FontStyle37"/>
          <w:rFonts w:ascii="Times New Roman" w:eastAsia="Times New Roman" w:hAnsi="Times New Roman" w:cs="Times New Roman"/>
          <w:color w:val="000000"/>
          <w:sz w:val="24"/>
          <w:szCs w:val="24"/>
        </w:rPr>
        <w:t xml:space="preserve"> (podstawy fakultatywne, wskazane przez Zamawiającego w</w:t>
      </w:r>
      <w:r w:rsidR="008C7975">
        <w:rPr>
          <w:rStyle w:val="FontStyle37"/>
          <w:rFonts w:ascii="Times New Roman" w:eastAsia="Times New Roman" w:hAnsi="Times New Roman" w:cs="Times New Roman"/>
          <w:color w:val="000000"/>
          <w:sz w:val="24"/>
          <w:szCs w:val="24"/>
        </w:rPr>
        <w:t xml:space="preserve"> rozdziale XV </w:t>
      </w:r>
      <w:r w:rsidRPr="001427E6">
        <w:rPr>
          <w:rStyle w:val="FontStyle37"/>
          <w:rFonts w:ascii="Times New Roman" w:eastAsia="Times New Roman" w:hAnsi="Times New Roman" w:cs="Times New Roman"/>
          <w:color w:val="000000"/>
          <w:sz w:val="24"/>
          <w:szCs w:val="24"/>
        </w:rPr>
        <w:t>pkt 2</w:t>
      </w:r>
      <w:r w:rsidR="008C7975">
        <w:rPr>
          <w:rStyle w:val="FontStyle37"/>
          <w:rFonts w:ascii="Times New Roman" w:eastAsia="Times New Roman" w:hAnsi="Times New Roman" w:cs="Times New Roman"/>
          <w:color w:val="000000"/>
          <w:sz w:val="24"/>
          <w:szCs w:val="24"/>
        </w:rPr>
        <w:t xml:space="preserve"> </w:t>
      </w:r>
      <w:proofErr w:type="spellStart"/>
      <w:r w:rsidR="008C7975">
        <w:rPr>
          <w:rStyle w:val="FontStyle37"/>
          <w:rFonts w:ascii="Times New Roman" w:eastAsia="Times New Roman" w:hAnsi="Times New Roman" w:cs="Times New Roman"/>
          <w:color w:val="000000"/>
          <w:sz w:val="24"/>
          <w:szCs w:val="24"/>
        </w:rPr>
        <w:t>ppkt</w:t>
      </w:r>
      <w:proofErr w:type="spellEnd"/>
      <w:r w:rsidR="008C7975">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z w:val="24"/>
          <w:szCs w:val="24"/>
        </w:rPr>
        <w:t>2</w:t>
      </w:r>
      <w:r w:rsidR="008C7975">
        <w:rPr>
          <w:rStyle w:val="FontStyle37"/>
          <w:rFonts w:ascii="Times New Roman" w:eastAsia="Times New Roman" w:hAnsi="Times New Roman" w:cs="Times New Roman"/>
          <w:color w:val="000000"/>
          <w:sz w:val="24"/>
          <w:szCs w:val="24"/>
        </w:rPr>
        <w:t>)</w:t>
      </w:r>
      <w:r w:rsidRPr="001427E6">
        <w:rPr>
          <w:rStyle w:val="FontStyle37"/>
          <w:rFonts w:ascii="Times New Roman" w:eastAsia="Times New Roman" w:hAnsi="Times New Roman" w:cs="Times New Roman"/>
          <w:color w:val="000000"/>
          <w:sz w:val="24"/>
          <w:szCs w:val="24"/>
        </w:rPr>
        <w:t xml:space="preserve"> SIWZ), może przedstawić dowody na to, że podjęte </w:t>
      </w:r>
      <w:r w:rsidRPr="001427E6">
        <w:rPr>
          <w:rStyle w:val="FontStyle37"/>
          <w:rFonts w:ascii="Times New Roman" w:eastAsia="Times New Roman" w:hAnsi="Times New Roman" w:cs="Times New Roman"/>
          <w:color w:val="000000"/>
          <w:spacing w:val="-1"/>
          <w:sz w:val="24"/>
          <w:szCs w:val="24"/>
        </w:rPr>
        <w:t xml:space="preserve">przez niego środki są wystarczające do wykazania jego rzetelności, w szczególności udowodnić naprawienie szkody wyrządzonej przestępstwem </w:t>
      </w:r>
      <w:r w:rsidRPr="001427E6">
        <w:rPr>
          <w:rStyle w:val="FontStyle37"/>
          <w:rFonts w:ascii="Times New Roman" w:eastAsia="Times New Roman" w:hAnsi="Times New Roman" w:cs="Times New Roman"/>
          <w:color w:val="000000"/>
          <w:sz w:val="24"/>
          <w:szCs w:val="24"/>
        </w:rPr>
        <w:t xml:space="preserve">lub przestępstwem skarbowym, zadośćuczynienie </w:t>
      </w:r>
      <w:r w:rsidRPr="001427E6">
        <w:rPr>
          <w:rStyle w:val="FontStyle37"/>
          <w:rFonts w:ascii="Times New Roman" w:eastAsia="Times New Roman" w:hAnsi="Times New Roman" w:cs="Times New Roman"/>
          <w:bCs/>
          <w:color w:val="000000"/>
          <w:sz w:val="24"/>
          <w:szCs w:val="24"/>
        </w:rPr>
        <w:t xml:space="preserve">pieniężne </w:t>
      </w:r>
      <w:r w:rsidRPr="001427E6">
        <w:rPr>
          <w:rStyle w:val="FontStyle37"/>
          <w:rFonts w:ascii="Times New Roman" w:eastAsia="Times New Roman" w:hAnsi="Times New Roman" w:cs="Times New Roman"/>
          <w:color w:val="000000"/>
          <w:sz w:val="24"/>
          <w:szCs w:val="24"/>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427E6">
        <w:rPr>
          <w:rStyle w:val="FontStyle37"/>
          <w:rFonts w:ascii="Times New Roman" w:eastAsia="Times New Roman" w:hAnsi="Times New Roman" w:cs="Times New Roman"/>
          <w:color w:val="000000"/>
          <w:spacing w:val="-2"/>
          <w:sz w:val="24"/>
          <w:szCs w:val="24"/>
        </w:rPr>
        <w:t>przestępstwom</w:t>
      </w:r>
      <w:r w:rsidRPr="001427E6">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pacing w:val="-2"/>
          <w:sz w:val="24"/>
          <w:szCs w:val="24"/>
        </w:rPr>
        <w:t>skarbowym</w:t>
      </w:r>
      <w:r w:rsidRPr="001427E6">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pacing w:val="-2"/>
          <w:sz w:val="24"/>
          <w:szCs w:val="24"/>
        </w:rPr>
        <w:t>lub</w:t>
      </w:r>
      <w:r w:rsidRPr="001427E6">
        <w:rPr>
          <w:rStyle w:val="FontStyle37"/>
          <w:rFonts w:ascii="Times New Roman" w:eastAsia="Times New Roman" w:hAnsi="Times New Roman" w:cs="Times New Roman"/>
          <w:color w:val="000000"/>
          <w:sz w:val="24"/>
          <w:szCs w:val="24"/>
        </w:rPr>
        <w:t xml:space="preserve"> </w:t>
      </w:r>
      <w:r w:rsidRPr="001427E6">
        <w:rPr>
          <w:rStyle w:val="FontStyle37"/>
          <w:rFonts w:ascii="Times New Roman" w:eastAsia="Times New Roman" w:hAnsi="Times New Roman" w:cs="Times New Roman"/>
          <w:color w:val="000000"/>
          <w:spacing w:val="-2"/>
          <w:sz w:val="24"/>
          <w:szCs w:val="24"/>
        </w:rPr>
        <w:t>nieprawidłowemu postępowaniu W</w:t>
      </w:r>
      <w:r w:rsidRPr="001427E6">
        <w:rPr>
          <w:rStyle w:val="FontStyle37"/>
          <w:rFonts w:ascii="Times New Roman" w:eastAsia="Times New Roman" w:hAnsi="Times New Roman" w:cs="Times New Roman"/>
          <w:color w:val="000000"/>
          <w:sz w:val="24"/>
          <w:szCs w:val="24"/>
        </w:rPr>
        <w:t xml:space="preserve">ykonawcy. Przepisu </w:t>
      </w:r>
      <w:r w:rsidRPr="001427E6">
        <w:rPr>
          <w:rStyle w:val="FontStyle37"/>
          <w:rFonts w:ascii="Times New Roman" w:eastAsia="Times New Roman" w:hAnsi="Times New Roman" w:cs="Times New Roman"/>
          <w:bCs/>
          <w:color w:val="000000"/>
          <w:sz w:val="24"/>
          <w:szCs w:val="24"/>
        </w:rPr>
        <w:t xml:space="preserve">zdania pierwszego </w:t>
      </w:r>
      <w:r w:rsidRPr="001427E6">
        <w:rPr>
          <w:rStyle w:val="FontStyle37"/>
          <w:rFonts w:ascii="Times New Roman" w:eastAsia="Times New Roman" w:hAnsi="Times New Roman" w:cs="Times New Roman"/>
          <w:color w:val="000000"/>
          <w:sz w:val="24"/>
          <w:szCs w:val="24"/>
        </w:rPr>
        <w:t>nie stosuje się, jeżeli wobec Wykonawcy, będącego podmiotem zbiorowym, orzeczono prawomocnym wyrokiem sądu zakaz ubiegania się o udzielenie zamówienia oraz nie upłynął określony w</w:t>
      </w:r>
      <w:r w:rsidR="008C7975">
        <w:rPr>
          <w:rStyle w:val="FontStyle37"/>
          <w:rFonts w:ascii="Times New Roman" w:eastAsia="Times New Roman" w:hAnsi="Times New Roman" w:cs="Times New Roman"/>
          <w:color w:val="000000"/>
          <w:sz w:val="24"/>
          <w:szCs w:val="24"/>
        </w:rPr>
        <w:t> </w:t>
      </w:r>
      <w:r w:rsidRPr="001427E6">
        <w:rPr>
          <w:rStyle w:val="FontStyle37"/>
          <w:rFonts w:ascii="Times New Roman" w:eastAsia="Times New Roman" w:hAnsi="Times New Roman" w:cs="Times New Roman"/>
          <w:color w:val="000000"/>
          <w:sz w:val="24"/>
          <w:szCs w:val="24"/>
        </w:rPr>
        <w:t>tym wyroku okres obowiązywania tego zakazu.</w:t>
      </w:r>
    </w:p>
    <w:p w14:paraId="5F3D7A2F" w14:textId="77777777" w:rsidR="00B25F5A" w:rsidRPr="001427E6" w:rsidRDefault="00B25F5A" w:rsidP="00242C4F">
      <w:pPr>
        <w:numPr>
          <w:ilvl w:val="1"/>
          <w:numId w:val="5"/>
        </w:numPr>
        <w:tabs>
          <w:tab w:val="clear" w:pos="1080"/>
          <w:tab w:val="num" w:pos="284"/>
          <w:tab w:val="left" w:pos="3408"/>
          <w:tab w:val="left" w:pos="27244"/>
          <w:tab w:val="left" w:pos="27304"/>
          <w:tab w:val="left" w:pos="27694"/>
          <w:tab w:val="left" w:pos="27844"/>
          <w:tab w:val="left" w:pos="27994"/>
          <w:tab w:val="left" w:pos="28144"/>
          <w:tab w:val="left" w:pos="28294"/>
          <w:tab w:val="left" w:pos="28444"/>
          <w:tab w:val="left" w:pos="28594"/>
          <w:tab w:val="left" w:pos="28744"/>
          <w:tab w:val="left" w:pos="28894"/>
          <w:tab w:val="left" w:pos="29044"/>
          <w:tab w:val="left" w:pos="29194"/>
        </w:tabs>
        <w:autoSpaceDE w:val="0"/>
        <w:spacing w:line="288" w:lineRule="auto"/>
        <w:ind w:left="284" w:hanging="284"/>
        <w:jc w:val="both"/>
      </w:pPr>
      <w:r w:rsidRPr="001427E6">
        <w:t>W celu skorzystania z instytucji „samooczyszczenia” Wykonawca zobowiązany jest do złożenia wraz z ofertą stosownego oświadczenia (zgodnie z treścią Załącznik</w:t>
      </w:r>
      <w:r w:rsidR="00CF7921" w:rsidRPr="001427E6">
        <w:t>a</w:t>
      </w:r>
      <w:r w:rsidRPr="001427E6">
        <w:t xml:space="preserve"> nr 2 do SIWZ), a następnie zgodnie z art. 26 ust. 2 ustawy </w:t>
      </w:r>
      <w:proofErr w:type="spellStart"/>
      <w:r w:rsidR="004934AE" w:rsidRPr="001427E6">
        <w:t>Pzp</w:t>
      </w:r>
      <w:proofErr w:type="spellEnd"/>
      <w:r w:rsidR="004934AE" w:rsidRPr="001427E6">
        <w:t xml:space="preserve"> </w:t>
      </w:r>
      <w:r w:rsidRPr="001427E6">
        <w:t>do złożenia dowodów.</w:t>
      </w:r>
    </w:p>
    <w:p w14:paraId="548541A1" w14:textId="7B474FA8" w:rsidR="00B25F5A" w:rsidRPr="00366CEF" w:rsidRDefault="00B25F5A" w:rsidP="00242C4F">
      <w:pPr>
        <w:numPr>
          <w:ilvl w:val="1"/>
          <w:numId w:val="5"/>
        </w:numPr>
        <w:tabs>
          <w:tab w:val="clear" w:pos="1080"/>
          <w:tab w:val="num" w:pos="284"/>
          <w:tab w:val="left" w:pos="3408"/>
          <w:tab w:val="left" w:pos="27244"/>
          <w:tab w:val="left" w:pos="27304"/>
          <w:tab w:val="left" w:pos="27694"/>
          <w:tab w:val="left" w:pos="27844"/>
          <w:tab w:val="left" w:pos="27994"/>
          <w:tab w:val="left" w:pos="28144"/>
          <w:tab w:val="left" w:pos="28294"/>
          <w:tab w:val="left" w:pos="28444"/>
          <w:tab w:val="left" w:pos="28594"/>
          <w:tab w:val="left" w:pos="28744"/>
          <w:tab w:val="left" w:pos="28894"/>
          <w:tab w:val="left" w:pos="29044"/>
          <w:tab w:val="left" w:pos="29194"/>
        </w:tabs>
        <w:autoSpaceDE w:val="0"/>
        <w:spacing w:line="288" w:lineRule="auto"/>
        <w:ind w:left="284" w:hanging="284"/>
        <w:jc w:val="both"/>
        <w:rPr>
          <w:rStyle w:val="FontStyle37"/>
          <w:rFonts w:ascii="Times New Roman" w:hAnsi="Times New Roman" w:cs="Times New Roman"/>
          <w:sz w:val="24"/>
          <w:szCs w:val="24"/>
        </w:rPr>
      </w:pPr>
      <w:r w:rsidRPr="001427E6">
        <w:rPr>
          <w:rStyle w:val="FontStyle37"/>
          <w:rFonts w:ascii="Times New Roman" w:eastAsia="Times New Roman" w:hAnsi="Times New Roman" w:cs="Times New Roman"/>
          <w:color w:val="000000"/>
          <w:sz w:val="24"/>
          <w:szCs w:val="24"/>
        </w:rPr>
        <w:t>Wykonawca nie podlega wykluczeniu, jeżeli Zamawiający, uwzględniając wagę i</w:t>
      </w:r>
      <w:r w:rsidR="005F7200" w:rsidRPr="001427E6">
        <w:rPr>
          <w:rStyle w:val="FontStyle37"/>
          <w:rFonts w:ascii="Times New Roman" w:eastAsia="Times New Roman" w:hAnsi="Times New Roman" w:cs="Times New Roman"/>
          <w:color w:val="000000"/>
          <w:sz w:val="24"/>
          <w:szCs w:val="24"/>
        </w:rPr>
        <w:t> </w:t>
      </w:r>
      <w:r w:rsidRPr="001427E6">
        <w:rPr>
          <w:rStyle w:val="FontStyle37"/>
          <w:rFonts w:ascii="Times New Roman" w:eastAsia="Times New Roman" w:hAnsi="Times New Roman" w:cs="Times New Roman"/>
          <w:color w:val="000000"/>
          <w:sz w:val="24"/>
          <w:szCs w:val="24"/>
        </w:rPr>
        <w:t xml:space="preserve">szczególne okoliczności czynu Wykonawcy, uzna za wystarczające dowody, o których mowa w </w:t>
      </w:r>
      <w:r w:rsidR="004934AE" w:rsidRPr="001427E6">
        <w:rPr>
          <w:rStyle w:val="FontStyle37"/>
          <w:rFonts w:ascii="Times New Roman" w:eastAsia="Times New Roman" w:hAnsi="Times New Roman" w:cs="Times New Roman"/>
          <w:color w:val="000000"/>
          <w:sz w:val="24"/>
          <w:szCs w:val="24"/>
        </w:rPr>
        <w:t>pkt</w:t>
      </w:r>
      <w:r w:rsidRPr="001427E6">
        <w:rPr>
          <w:rStyle w:val="FontStyle37"/>
          <w:rFonts w:ascii="Times New Roman" w:eastAsia="Times New Roman" w:hAnsi="Times New Roman" w:cs="Times New Roman"/>
          <w:color w:val="000000"/>
          <w:sz w:val="24"/>
          <w:szCs w:val="24"/>
        </w:rPr>
        <w:t xml:space="preserve"> 1.</w:t>
      </w:r>
    </w:p>
    <w:p w14:paraId="79C7DF42" w14:textId="77777777" w:rsidR="00366CEF" w:rsidRPr="001427E6" w:rsidRDefault="00366CEF" w:rsidP="00366CEF">
      <w:pPr>
        <w:tabs>
          <w:tab w:val="left" w:pos="3408"/>
          <w:tab w:val="left" w:pos="27244"/>
          <w:tab w:val="left" w:pos="27304"/>
          <w:tab w:val="left" w:pos="27694"/>
          <w:tab w:val="left" w:pos="27844"/>
          <w:tab w:val="left" w:pos="27994"/>
          <w:tab w:val="left" w:pos="28144"/>
          <w:tab w:val="left" w:pos="28294"/>
          <w:tab w:val="left" w:pos="28444"/>
          <w:tab w:val="left" w:pos="28594"/>
          <w:tab w:val="left" w:pos="28744"/>
          <w:tab w:val="left" w:pos="28894"/>
          <w:tab w:val="left" w:pos="29044"/>
          <w:tab w:val="left" w:pos="29194"/>
        </w:tabs>
        <w:autoSpaceDE w:val="0"/>
        <w:spacing w:line="288" w:lineRule="auto"/>
        <w:jc w:val="both"/>
      </w:pPr>
    </w:p>
    <w:p w14:paraId="17338E30"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XVIII.</w:t>
      </w:r>
      <w:r w:rsidRPr="001427E6">
        <w:rPr>
          <w:rFonts w:eastAsia="Arial"/>
          <w:b/>
          <w:bCs/>
        </w:rPr>
        <w:t xml:space="preserve"> </w:t>
      </w:r>
      <w:r w:rsidRPr="001427E6">
        <w:rPr>
          <w:rFonts w:eastAsia="TimesNewRoman"/>
          <w:b/>
        </w:rPr>
        <w:t>Informacje</w:t>
      </w:r>
      <w:r w:rsidRPr="001427E6">
        <w:rPr>
          <w:rFonts w:eastAsia="Arial"/>
          <w:b/>
        </w:rPr>
        <w:t xml:space="preserve"> </w:t>
      </w:r>
      <w:r w:rsidRPr="001427E6">
        <w:rPr>
          <w:b/>
        </w:rPr>
        <w:t>o</w:t>
      </w:r>
      <w:r w:rsidRPr="001427E6">
        <w:rPr>
          <w:rFonts w:eastAsia="Arial"/>
          <w:b/>
        </w:rPr>
        <w:t xml:space="preserve"> </w:t>
      </w:r>
      <w:r w:rsidRPr="001427E6">
        <w:rPr>
          <w:b/>
        </w:rPr>
        <w:t>sposobie</w:t>
      </w:r>
      <w:r w:rsidRPr="001427E6">
        <w:rPr>
          <w:rFonts w:eastAsia="Arial"/>
          <w:b/>
        </w:rPr>
        <w:t xml:space="preserve"> </w:t>
      </w:r>
      <w:r w:rsidRPr="001427E6">
        <w:rPr>
          <w:b/>
        </w:rPr>
        <w:t>porozumiewania</w:t>
      </w:r>
      <w:r w:rsidRPr="001427E6">
        <w:rPr>
          <w:rFonts w:eastAsia="Arial"/>
          <w:b/>
        </w:rPr>
        <w:t xml:space="preserve"> </w:t>
      </w:r>
      <w:r w:rsidRPr="001427E6">
        <w:rPr>
          <w:b/>
        </w:rPr>
        <w:t>się</w:t>
      </w:r>
      <w:r w:rsidRPr="001427E6">
        <w:rPr>
          <w:rFonts w:eastAsia="Arial"/>
          <w:b/>
        </w:rPr>
        <w:t xml:space="preserve"> </w:t>
      </w:r>
      <w:r w:rsidRPr="001427E6">
        <w:rPr>
          <w:b/>
        </w:rPr>
        <w:t>Zamawiającego</w:t>
      </w:r>
      <w:r w:rsidRPr="001427E6">
        <w:rPr>
          <w:rFonts w:eastAsia="Arial"/>
          <w:b/>
        </w:rPr>
        <w:t xml:space="preserve"> </w:t>
      </w:r>
      <w:r w:rsidRPr="001427E6">
        <w:rPr>
          <w:b/>
        </w:rPr>
        <w:t>z</w:t>
      </w:r>
      <w:r w:rsidR="004934AE" w:rsidRPr="001427E6">
        <w:rPr>
          <w:rFonts w:eastAsia="Arial"/>
          <w:b/>
        </w:rPr>
        <w:t> </w:t>
      </w:r>
      <w:r w:rsidRPr="001427E6">
        <w:rPr>
          <w:b/>
        </w:rPr>
        <w:t>Wykonawcami</w:t>
      </w:r>
    </w:p>
    <w:p w14:paraId="2FE292F7" w14:textId="77777777" w:rsidR="00B25F5A" w:rsidRPr="001427E6" w:rsidRDefault="00B25F5A" w:rsidP="00242C4F">
      <w:pPr>
        <w:numPr>
          <w:ilvl w:val="2"/>
          <w:numId w:val="5"/>
        </w:numPr>
        <w:tabs>
          <w:tab w:val="clear" w:pos="1440"/>
          <w:tab w:val="num" w:pos="284"/>
          <w:tab w:val="left" w:pos="3408"/>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 xml:space="preserve">Zamawiający dopuszcza, aby </w:t>
      </w:r>
      <w:r w:rsidR="00942555" w:rsidRPr="001427E6">
        <w:rPr>
          <w:rFonts w:eastAsia="Arial"/>
        </w:rPr>
        <w:t>(z zastrzeżeniem pkt 2 poniżej</w:t>
      </w:r>
      <w:r w:rsidR="00DA24E9" w:rsidRPr="001427E6">
        <w:rPr>
          <w:rFonts w:eastAsia="Arial"/>
        </w:rPr>
        <w:t xml:space="preserve"> i innych przypadków</w:t>
      </w:r>
      <w:r w:rsidR="00F20AA7" w:rsidRPr="001427E6">
        <w:rPr>
          <w:rFonts w:eastAsia="Arial"/>
        </w:rPr>
        <w:t xml:space="preserve"> wskazanych w SIWZ</w:t>
      </w:r>
      <w:r w:rsidR="00942555" w:rsidRPr="001427E6">
        <w:rPr>
          <w:rFonts w:eastAsia="Arial"/>
        </w:rPr>
        <w:t xml:space="preserve">) </w:t>
      </w:r>
      <w:r w:rsidRPr="001427E6">
        <w:rPr>
          <w:rFonts w:eastAsia="Arial"/>
        </w:rPr>
        <w:t xml:space="preserve">komunikacja między Zamawiającym a </w:t>
      </w:r>
      <w:r w:rsidR="0024172F" w:rsidRPr="001427E6">
        <w:rPr>
          <w:rFonts w:eastAsia="Arial"/>
        </w:rPr>
        <w:t>W</w:t>
      </w:r>
      <w:r w:rsidRPr="001427E6">
        <w:rPr>
          <w:rFonts w:eastAsia="Arial"/>
        </w:rPr>
        <w:t>ykonawcami odbywała się za pośrednictwem operatora pocztowego w</w:t>
      </w:r>
      <w:r w:rsidR="00942555" w:rsidRPr="001427E6">
        <w:rPr>
          <w:rFonts w:eastAsia="Arial"/>
        </w:rPr>
        <w:t> </w:t>
      </w:r>
      <w:r w:rsidRPr="001427E6">
        <w:rPr>
          <w:rFonts w:eastAsia="Arial"/>
        </w:rPr>
        <w:t>rozumieniu ustawy z dnia 23 listopada 2012 r. – Prawo pocztowe (</w:t>
      </w:r>
      <w:proofErr w:type="spellStart"/>
      <w:r w:rsidRPr="001427E6">
        <w:rPr>
          <w:rFonts w:eastAsia="Arial"/>
        </w:rPr>
        <w:t>t.j</w:t>
      </w:r>
      <w:proofErr w:type="spellEnd"/>
      <w:r w:rsidRPr="001427E6">
        <w:rPr>
          <w:rFonts w:eastAsia="Arial"/>
        </w:rPr>
        <w:t>. Dz. U. 2017 poz.</w:t>
      </w:r>
      <w:r w:rsidR="00942555" w:rsidRPr="001427E6">
        <w:rPr>
          <w:rFonts w:eastAsia="Arial"/>
        </w:rPr>
        <w:t> </w:t>
      </w:r>
      <w:r w:rsidRPr="001427E6">
        <w:rPr>
          <w:rFonts w:eastAsia="Arial"/>
        </w:rPr>
        <w:t>1481), osobiście, za pośrednictwem posłańca, faksu lub przy użyciu środków komunikacji elektronicznej w</w:t>
      </w:r>
      <w:r w:rsidR="0024172F" w:rsidRPr="001427E6">
        <w:rPr>
          <w:rFonts w:eastAsia="Arial"/>
        </w:rPr>
        <w:t> </w:t>
      </w:r>
      <w:r w:rsidRPr="001427E6">
        <w:rPr>
          <w:rFonts w:eastAsia="Arial"/>
        </w:rPr>
        <w:t>rozumieniu ustawy z dnia 18 lipca 2002 r. o świadczeniu usług drogą elektroniczną (</w:t>
      </w:r>
      <w:proofErr w:type="spellStart"/>
      <w:r w:rsidRPr="001427E6">
        <w:rPr>
          <w:rFonts w:eastAsia="Arial"/>
        </w:rPr>
        <w:t>t.j</w:t>
      </w:r>
      <w:proofErr w:type="spellEnd"/>
      <w:r w:rsidRPr="001427E6">
        <w:rPr>
          <w:rFonts w:eastAsia="Arial"/>
        </w:rPr>
        <w:t>.</w:t>
      </w:r>
      <w:r w:rsidR="0024172F" w:rsidRPr="001427E6">
        <w:rPr>
          <w:rFonts w:eastAsia="Arial"/>
        </w:rPr>
        <w:t> </w:t>
      </w:r>
      <w:r w:rsidRPr="001427E6">
        <w:rPr>
          <w:rFonts w:eastAsia="Arial"/>
        </w:rPr>
        <w:t>Dz. U. z 2017 r. poz. 1219)</w:t>
      </w:r>
      <w:r w:rsidR="00912A63">
        <w:rPr>
          <w:rFonts w:eastAsia="Arial"/>
        </w:rPr>
        <w:t xml:space="preserve"> na poniższe dane</w:t>
      </w:r>
      <w:r w:rsidRPr="001427E6">
        <w:rPr>
          <w:rFonts w:eastAsia="Arial"/>
        </w:rPr>
        <w:t>:</w:t>
      </w:r>
    </w:p>
    <w:p w14:paraId="222CEB2B" w14:textId="77777777" w:rsidR="00912A63" w:rsidRPr="00366CEF" w:rsidRDefault="00912A63" w:rsidP="003B6316">
      <w:pPr>
        <w:pStyle w:val="Nagwek3"/>
        <w:spacing w:before="0" w:after="0" w:line="288" w:lineRule="auto"/>
        <w:ind w:firstLine="284"/>
        <w:rPr>
          <w:rFonts w:ascii="Times New Roman" w:hAnsi="Times New Roman"/>
          <w:b w:val="0"/>
          <w:bCs w:val="0"/>
          <w:sz w:val="24"/>
          <w:szCs w:val="24"/>
        </w:rPr>
      </w:pPr>
      <w:r w:rsidRPr="00366CEF">
        <w:rPr>
          <w:rFonts w:ascii="Times New Roman" w:hAnsi="Times New Roman"/>
          <w:b w:val="0"/>
          <w:bCs w:val="0"/>
          <w:sz w:val="24"/>
          <w:szCs w:val="24"/>
        </w:rPr>
        <w:t>Zabrzański Kompleks Rekreacji</w:t>
      </w:r>
      <w:r w:rsidR="003B6316" w:rsidRPr="00366CEF">
        <w:rPr>
          <w:rFonts w:ascii="Times New Roman" w:hAnsi="Times New Roman"/>
          <w:b w:val="0"/>
          <w:bCs w:val="0"/>
          <w:sz w:val="24"/>
          <w:szCs w:val="24"/>
        </w:rPr>
        <w:t xml:space="preserve">, </w:t>
      </w:r>
      <w:r w:rsidRPr="00366CEF">
        <w:rPr>
          <w:rFonts w:ascii="Times New Roman" w:hAnsi="Times New Roman"/>
          <w:b w:val="0"/>
          <w:bCs w:val="0"/>
          <w:sz w:val="24"/>
          <w:szCs w:val="24"/>
        </w:rPr>
        <w:t>Al. Wojciecha Korfantego 18</w:t>
      </w:r>
      <w:r w:rsidR="003B6316" w:rsidRPr="00366CEF">
        <w:rPr>
          <w:rFonts w:ascii="Times New Roman" w:hAnsi="Times New Roman"/>
          <w:b w:val="0"/>
          <w:bCs w:val="0"/>
          <w:sz w:val="24"/>
          <w:szCs w:val="24"/>
        </w:rPr>
        <w:t xml:space="preserve">, </w:t>
      </w:r>
      <w:r w:rsidRPr="00366CEF">
        <w:rPr>
          <w:rFonts w:ascii="Times New Roman" w:hAnsi="Times New Roman"/>
          <w:b w:val="0"/>
          <w:bCs w:val="0"/>
          <w:sz w:val="24"/>
          <w:szCs w:val="24"/>
        </w:rPr>
        <w:t>41-800 Zabrze</w:t>
      </w:r>
    </w:p>
    <w:p w14:paraId="30469781" w14:textId="2E284FBA" w:rsidR="00912A63" w:rsidRDefault="00912A63" w:rsidP="003B6316">
      <w:pPr>
        <w:pStyle w:val="Standard"/>
        <w:spacing w:line="288" w:lineRule="auto"/>
        <w:ind w:firstLine="284"/>
        <w:jc w:val="both"/>
      </w:pPr>
      <w:r w:rsidRPr="00EB4541">
        <w:t>nr fax.:</w:t>
      </w:r>
      <w:r w:rsidRPr="00EB4541">
        <w:rPr>
          <w:rFonts w:eastAsia="Times New Roman"/>
          <w:lang w:val="en-US"/>
        </w:rPr>
        <w:t xml:space="preserve"> </w:t>
      </w:r>
      <w:r w:rsidR="00252EEF" w:rsidRPr="00EB4541">
        <w:rPr>
          <w:rFonts w:eastAsia="Times New Roman"/>
          <w:lang w:val="en-US"/>
        </w:rPr>
        <w:t>+</w:t>
      </w:r>
      <w:r w:rsidRPr="00EB4541">
        <w:rPr>
          <w:rFonts w:eastAsia="Times New Roman"/>
          <w:lang w:val="en-US"/>
        </w:rPr>
        <w:t>48 32</w:t>
      </w:r>
      <w:r w:rsidR="00252EEF" w:rsidRPr="00EB4541">
        <w:t> 271 12 97</w:t>
      </w:r>
      <w:r w:rsidR="003B6316" w:rsidRPr="00EB4541">
        <w:t xml:space="preserve">, </w:t>
      </w:r>
      <w:r w:rsidRPr="00EB4541">
        <w:rPr>
          <w:rFonts w:eastAsia="Times New Roman"/>
          <w:lang w:val="en-US"/>
        </w:rPr>
        <w:t>adres e-mail:</w:t>
      </w:r>
      <w:r w:rsidR="004D37CB">
        <w:rPr>
          <w:rFonts w:eastAsia="Times New Roman"/>
          <w:lang w:val="en-US"/>
        </w:rPr>
        <w:t xml:space="preserve"> </w:t>
      </w:r>
      <w:hyperlink r:id="rId12" w:history="1">
        <w:r w:rsidR="004D37CB" w:rsidRPr="00352314">
          <w:rPr>
            <w:rStyle w:val="Hipercze"/>
          </w:rPr>
          <w:t>bkwestorowski@zkr.zabrze.pl</w:t>
        </w:r>
      </w:hyperlink>
      <w:r w:rsidR="00EB4541">
        <w:t>.</w:t>
      </w:r>
    </w:p>
    <w:p w14:paraId="1F2F0343" w14:textId="71C98BC4" w:rsidR="00B25F5A" w:rsidRPr="001427E6" w:rsidRDefault="00B25F5A" w:rsidP="00242C4F">
      <w:pPr>
        <w:numPr>
          <w:ilvl w:val="2"/>
          <w:numId w:val="5"/>
        </w:numPr>
        <w:tabs>
          <w:tab w:val="clear" w:pos="1440"/>
          <w:tab w:val="left" w:pos="28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 xml:space="preserve">W przypadku wezwania przez Zamawiającego do złożenia, uzupełnienia lub poprawienia oświadczeń, dokumentów lub pełnomocnictw w trybie art. 26 ust. </w:t>
      </w:r>
      <w:r w:rsidR="00A267E5" w:rsidRPr="001427E6">
        <w:rPr>
          <w:rFonts w:eastAsia="Arial"/>
        </w:rPr>
        <w:t>2</w:t>
      </w:r>
      <w:r w:rsidR="00912A63">
        <w:rPr>
          <w:rFonts w:eastAsia="Arial"/>
        </w:rPr>
        <w:t>,</w:t>
      </w:r>
      <w:r w:rsidRPr="001427E6">
        <w:rPr>
          <w:rFonts w:eastAsia="Arial"/>
        </w:rPr>
        <w:t xml:space="preserve"> ust. 3 </w:t>
      </w:r>
      <w:r w:rsidR="00912A63">
        <w:rPr>
          <w:rFonts w:eastAsia="Arial"/>
        </w:rPr>
        <w:t xml:space="preserve">lub ust. 3a </w:t>
      </w:r>
      <w:r w:rsidRPr="001427E6">
        <w:rPr>
          <w:rFonts w:eastAsia="Arial"/>
        </w:rPr>
        <w:t xml:space="preserve">ustawy </w:t>
      </w:r>
      <w:proofErr w:type="spellStart"/>
      <w:r w:rsidRPr="001427E6">
        <w:rPr>
          <w:rFonts w:eastAsia="Arial"/>
        </w:rPr>
        <w:t>Pzp</w:t>
      </w:r>
      <w:proofErr w:type="spellEnd"/>
      <w:r w:rsidRPr="001427E6">
        <w:rPr>
          <w:rFonts w:eastAsia="Arial"/>
        </w:rPr>
        <w:t xml:space="preserve">, oświadczenia, dokumenty lub pełnomocnictwa należy przedłożyć (złożyć / uzupełnić / poprawić) </w:t>
      </w:r>
      <w:r w:rsidR="00942555" w:rsidRPr="001427E6">
        <w:t>w oryginale lub kopii poświadczonej za zgodność z oryginałem</w:t>
      </w:r>
      <w:r w:rsidR="00070D82">
        <w:t xml:space="preserve"> (z zastrzeżeniem rozdziału XXIII pkt 2 SIWZ)</w:t>
      </w:r>
      <w:r w:rsidR="00942555" w:rsidRPr="001427E6">
        <w:rPr>
          <w:rFonts w:eastAsia="Arial"/>
        </w:rPr>
        <w:t xml:space="preserve">, przy czym </w:t>
      </w:r>
      <w:r w:rsidR="00942555" w:rsidRPr="001427E6">
        <w:t xml:space="preserve">poświadczenie za zgodność z oryginałem </w:t>
      </w:r>
      <w:r w:rsidR="00942555" w:rsidRPr="001427E6">
        <w:rPr>
          <w:rFonts w:eastAsia="Arial"/>
        </w:rPr>
        <w:t>oświadczeń i dokumentów</w:t>
      </w:r>
      <w:r w:rsidR="00942555" w:rsidRPr="001427E6">
        <w:t xml:space="preserve"> następuje przez opatrzenie kopii dokumentu lub kopii oświadczenia, sporządzonych w postaci papierowej, własnoręcznym podpisem</w:t>
      </w:r>
      <w:r w:rsidR="00942555" w:rsidRPr="001427E6">
        <w:rPr>
          <w:rFonts w:eastAsia="Arial"/>
        </w:rPr>
        <w:t>, a poświadczenia za zgodność z oryginałem pełnomocnictwa dokonuje notariusz.</w:t>
      </w:r>
    </w:p>
    <w:p w14:paraId="699CDB2F" w14:textId="3637C1CF" w:rsidR="00B25F5A" w:rsidRPr="001427E6" w:rsidRDefault="00B25F5A" w:rsidP="00242C4F">
      <w:pPr>
        <w:numPr>
          <w:ilvl w:val="2"/>
          <w:numId w:val="5"/>
        </w:numPr>
        <w:tabs>
          <w:tab w:val="clear" w:pos="1440"/>
          <w:tab w:val="left" w:pos="28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Jeżeli Zamawiający lub Wykonawca przekazują oświadczenia, wnioski, zawiadomienia oraz informacje za pośrednictwem faksu lub przy użyciu środków komunikacji elektronicznej w</w:t>
      </w:r>
      <w:r w:rsidR="009A4703">
        <w:rPr>
          <w:rFonts w:eastAsia="Arial"/>
        </w:rPr>
        <w:t> </w:t>
      </w:r>
      <w:r w:rsidRPr="001427E6">
        <w:rPr>
          <w:rFonts w:eastAsia="Arial"/>
        </w:rPr>
        <w:t xml:space="preserve">rozumieniu ustawy z dnia 18 lipca 2002 r. o świadczeniu usług drogą elektroniczną, każda </w:t>
      </w:r>
      <w:r w:rsidRPr="001427E6">
        <w:rPr>
          <w:rFonts w:eastAsia="Arial"/>
        </w:rPr>
        <w:lastRenderedPageBreak/>
        <w:t>ze stron na żądanie drugiej strony niezwłocznie potwierdza fakt ich otrzymania.</w:t>
      </w:r>
    </w:p>
    <w:p w14:paraId="41917C9B" w14:textId="77777777" w:rsidR="00B25F5A" w:rsidRPr="001427E6" w:rsidRDefault="00B25F5A" w:rsidP="00242C4F">
      <w:pPr>
        <w:numPr>
          <w:ilvl w:val="1"/>
          <w:numId w:val="5"/>
        </w:numPr>
        <w:tabs>
          <w:tab w:val="clear" w:pos="1080"/>
          <w:tab w:val="num" w:pos="284"/>
          <w:tab w:val="left" w:pos="3408"/>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Times New Roman"/>
        </w:rPr>
        <w:t xml:space="preserve">Niezwłocznie po otwarciu złożonych ofert Zamawiający zamieści na swojej stronie internetowej </w:t>
      </w:r>
      <w:r w:rsidR="00912A63">
        <w:rPr>
          <w:rFonts w:eastAsia="Times New Roman"/>
        </w:rPr>
        <w:t xml:space="preserve">następujące </w:t>
      </w:r>
      <w:r w:rsidRPr="001427E6">
        <w:rPr>
          <w:rFonts w:eastAsia="Times New Roman"/>
        </w:rPr>
        <w:t>dane dotyczące złożonych ofert:</w:t>
      </w:r>
    </w:p>
    <w:p w14:paraId="05661AAF" w14:textId="77777777" w:rsidR="00B25F5A" w:rsidRPr="001427E6" w:rsidRDefault="00B25F5A" w:rsidP="00242C4F">
      <w:pPr>
        <w:pStyle w:val="Akapitzlist"/>
        <w:numPr>
          <w:ilvl w:val="2"/>
          <w:numId w:val="2"/>
        </w:numPr>
        <w:spacing w:line="288" w:lineRule="auto"/>
        <w:ind w:left="567" w:hanging="283"/>
        <w:jc w:val="both"/>
        <w:rPr>
          <w:rFonts w:cs="Times New Roman"/>
          <w:szCs w:val="24"/>
        </w:rPr>
      </w:pPr>
      <w:r w:rsidRPr="001427E6">
        <w:rPr>
          <w:rFonts w:cs="Times New Roman"/>
          <w:szCs w:val="24"/>
        </w:rPr>
        <w:t>kwot</w:t>
      </w:r>
      <w:r w:rsidR="00912A63">
        <w:rPr>
          <w:rFonts w:cs="Times New Roman"/>
          <w:szCs w:val="24"/>
        </w:rPr>
        <w:t>a</w:t>
      </w:r>
      <w:r w:rsidRPr="001427E6">
        <w:rPr>
          <w:rFonts w:cs="Times New Roman"/>
          <w:szCs w:val="24"/>
        </w:rPr>
        <w:t>, jaką zamierza przeznaczyć na sfinansowanie zamówienia;</w:t>
      </w:r>
    </w:p>
    <w:p w14:paraId="391A4CEB" w14:textId="77777777" w:rsidR="00B25F5A" w:rsidRPr="001427E6" w:rsidRDefault="00B25F5A" w:rsidP="00242C4F">
      <w:pPr>
        <w:pStyle w:val="Akapitzlist"/>
        <w:numPr>
          <w:ilvl w:val="2"/>
          <w:numId w:val="2"/>
        </w:numPr>
        <w:spacing w:line="288" w:lineRule="auto"/>
        <w:ind w:left="567" w:hanging="283"/>
        <w:jc w:val="both"/>
        <w:rPr>
          <w:rFonts w:cs="Times New Roman"/>
          <w:szCs w:val="24"/>
        </w:rPr>
      </w:pPr>
      <w:r w:rsidRPr="001427E6">
        <w:rPr>
          <w:rFonts w:cs="Times New Roman"/>
          <w:szCs w:val="24"/>
        </w:rPr>
        <w:t>firm</w:t>
      </w:r>
      <w:r w:rsidR="00912A63">
        <w:rPr>
          <w:rFonts w:cs="Times New Roman"/>
          <w:szCs w:val="24"/>
        </w:rPr>
        <w:t>y</w:t>
      </w:r>
      <w:r w:rsidRPr="001427E6">
        <w:rPr>
          <w:rFonts w:cs="Times New Roman"/>
          <w:szCs w:val="24"/>
        </w:rPr>
        <w:t xml:space="preserve"> oraz adres</w:t>
      </w:r>
      <w:r w:rsidR="00912A63">
        <w:rPr>
          <w:rFonts w:cs="Times New Roman"/>
          <w:szCs w:val="24"/>
        </w:rPr>
        <w:t>y</w:t>
      </w:r>
      <w:r w:rsidRPr="001427E6">
        <w:rPr>
          <w:rFonts w:cs="Times New Roman"/>
          <w:szCs w:val="24"/>
        </w:rPr>
        <w:t xml:space="preserve"> Wykonawców, którzy złożyli oferty w terminie;</w:t>
      </w:r>
    </w:p>
    <w:p w14:paraId="4105A6B1" w14:textId="77777777" w:rsidR="00B25F5A" w:rsidRPr="001427E6" w:rsidRDefault="00B25F5A" w:rsidP="00242C4F">
      <w:pPr>
        <w:pStyle w:val="Akapitzlist"/>
        <w:numPr>
          <w:ilvl w:val="2"/>
          <w:numId w:val="2"/>
        </w:numPr>
        <w:spacing w:line="288" w:lineRule="auto"/>
        <w:ind w:left="567" w:hanging="283"/>
        <w:jc w:val="both"/>
        <w:rPr>
          <w:rFonts w:cs="Times New Roman"/>
          <w:szCs w:val="24"/>
        </w:rPr>
      </w:pPr>
      <w:r w:rsidRPr="001427E6">
        <w:rPr>
          <w:rFonts w:eastAsia="Times New Roman" w:cs="Times New Roman"/>
          <w:szCs w:val="24"/>
        </w:rPr>
        <w:t>cen</w:t>
      </w:r>
      <w:r w:rsidR="00912A63">
        <w:rPr>
          <w:rFonts w:eastAsia="Times New Roman" w:cs="Times New Roman"/>
          <w:szCs w:val="24"/>
        </w:rPr>
        <w:t>a</w:t>
      </w:r>
      <w:r w:rsidRPr="001427E6">
        <w:rPr>
          <w:rFonts w:eastAsia="Times New Roman" w:cs="Times New Roman"/>
          <w:szCs w:val="24"/>
        </w:rPr>
        <w:t>, termin wykonania zamówienia, okres gwarancji i warunk</w:t>
      </w:r>
      <w:r w:rsidR="00912A63">
        <w:rPr>
          <w:rFonts w:eastAsia="Times New Roman" w:cs="Times New Roman"/>
          <w:szCs w:val="24"/>
        </w:rPr>
        <w:t>i</w:t>
      </w:r>
      <w:r w:rsidRPr="001427E6">
        <w:rPr>
          <w:rFonts w:eastAsia="Times New Roman" w:cs="Times New Roman"/>
          <w:szCs w:val="24"/>
        </w:rPr>
        <w:t xml:space="preserve"> płatności zawart</w:t>
      </w:r>
      <w:r w:rsidR="00912A63">
        <w:rPr>
          <w:rFonts w:eastAsia="Times New Roman" w:cs="Times New Roman"/>
          <w:szCs w:val="24"/>
        </w:rPr>
        <w:t>e</w:t>
      </w:r>
      <w:r w:rsidRPr="001427E6">
        <w:rPr>
          <w:rFonts w:eastAsia="Times New Roman" w:cs="Times New Roman"/>
          <w:szCs w:val="24"/>
        </w:rPr>
        <w:t xml:space="preserve"> w</w:t>
      </w:r>
      <w:r w:rsidR="00912A63">
        <w:rPr>
          <w:rFonts w:eastAsia="Times New Roman" w:cs="Times New Roman"/>
          <w:szCs w:val="24"/>
        </w:rPr>
        <w:t> </w:t>
      </w:r>
      <w:r w:rsidRPr="001427E6">
        <w:rPr>
          <w:rFonts w:eastAsia="Times New Roman" w:cs="Times New Roman"/>
          <w:szCs w:val="24"/>
        </w:rPr>
        <w:t>ofertach.</w:t>
      </w:r>
    </w:p>
    <w:p w14:paraId="10D8AD8B" w14:textId="77777777" w:rsidR="00B25F5A" w:rsidRPr="00912A63" w:rsidRDefault="00B25F5A" w:rsidP="00242C4F">
      <w:pPr>
        <w:numPr>
          <w:ilvl w:val="1"/>
          <w:numId w:val="5"/>
        </w:numPr>
        <w:tabs>
          <w:tab w:val="clear" w:pos="1080"/>
          <w:tab w:val="num" w:pos="284"/>
          <w:tab w:val="left" w:pos="3408"/>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Times New Roman"/>
        </w:rPr>
        <w:t>Informację o wyborze najkorzystniejszej oferty bądź o unieważnieniu postępowania Zamawiający zamieści na swojej stronie internetowej</w:t>
      </w:r>
      <w:r w:rsidR="00912A63">
        <w:rPr>
          <w:rFonts w:eastAsia="Times New Roman"/>
        </w:rPr>
        <w:t>.</w:t>
      </w:r>
    </w:p>
    <w:p w14:paraId="63866DC8" w14:textId="77777777" w:rsidR="00912A63" w:rsidRPr="001427E6" w:rsidRDefault="00912A63" w:rsidP="00912A63">
      <w:pPr>
        <w:tabs>
          <w:tab w:val="left" w:pos="3408"/>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jc w:val="both"/>
      </w:pPr>
    </w:p>
    <w:p w14:paraId="372E8C04" w14:textId="77777777" w:rsidR="00B25F5A" w:rsidRPr="001427E6" w:rsidRDefault="00B25F5A" w:rsidP="00FF385F">
      <w:pPr>
        <w:shd w:val="clear" w:color="auto" w:fill="DEEAF6"/>
        <w:tabs>
          <w:tab w:val="left" w:pos="1843"/>
          <w:tab w:val="left" w:pos="22270"/>
        </w:tabs>
        <w:autoSpaceDE w:val="0"/>
        <w:spacing w:line="288" w:lineRule="auto"/>
        <w:jc w:val="both"/>
        <w:textAlignment w:val="top"/>
      </w:pPr>
      <w:r w:rsidRPr="001427E6">
        <w:rPr>
          <w:rFonts w:eastAsia="TimesNewRoman"/>
          <w:b/>
          <w:bCs/>
        </w:rPr>
        <w:t>Rozdział</w:t>
      </w:r>
      <w:r w:rsidRPr="001427E6">
        <w:rPr>
          <w:rFonts w:eastAsia="Arial"/>
          <w:b/>
          <w:bCs/>
        </w:rPr>
        <w:t xml:space="preserve"> </w:t>
      </w:r>
      <w:r w:rsidRPr="001427E6">
        <w:rPr>
          <w:b/>
          <w:bCs/>
        </w:rPr>
        <w:t>XIX.</w:t>
      </w:r>
      <w:r w:rsidRPr="001427E6">
        <w:rPr>
          <w:rFonts w:eastAsia="Arial"/>
          <w:b/>
          <w:bCs/>
        </w:rPr>
        <w:t xml:space="preserve"> </w:t>
      </w:r>
      <w:r w:rsidRPr="001427E6">
        <w:rPr>
          <w:rFonts w:eastAsia="TimesNewRoman"/>
          <w:b/>
        </w:rPr>
        <w:t>Opis</w:t>
      </w:r>
      <w:r w:rsidRPr="001427E6">
        <w:rPr>
          <w:rFonts w:eastAsia="Arial"/>
          <w:b/>
        </w:rPr>
        <w:t xml:space="preserve"> </w:t>
      </w:r>
      <w:r w:rsidRPr="001427E6">
        <w:rPr>
          <w:b/>
        </w:rPr>
        <w:t>sposobu</w:t>
      </w:r>
      <w:r w:rsidRPr="001427E6">
        <w:rPr>
          <w:rFonts w:eastAsia="Arial"/>
          <w:b/>
        </w:rPr>
        <w:t xml:space="preserve"> </w:t>
      </w:r>
      <w:r w:rsidRPr="001427E6">
        <w:rPr>
          <w:b/>
        </w:rPr>
        <w:t>udzielania</w:t>
      </w:r>
      <w:r w:rsidRPr="001427E6">
        <w:rPr>
          <w:rFonts w:eastAsia="Arial"/>
          <w:b/>
        </w:rPr>
        <w:t xml:space="preserve"> </w:t>
      </w:r>
      <w:r w:rsidRPr="001427E6">
        <w:rPr>
          <w:b/>
        </w:rPr>
        <w:t>wyjaśnień</w:t>
      </w:r>
      <w:r w:rsidRPr="001427E6">
        <w:rPr>
          <w:rFonts w:eastAsia="Arial"/>
          <w:b/>
        </w:rPr>
        <w:t xml:space="preserve"> </w:t>
      </w:r>
      <w:r w:rsidRPr="001427E6">
        <w:rPr>
          <w:b/>
        </w:rPr>
        <w:t>treści</w:t>
      </w:r>
      <w:r w:rsidRPr="001427E6">
        <w:rPr>
          <w:rFonts w:eastAsia="Arial"/>
          <w:b/>
        </w:rPr>
        <w:t xml:space="preserve"> </w:t>
      </w:r>
      <w:r w:rsidRPr="001427E6">
        <w:rPr>
          <w:b/>
        </w:rPr>
        <w:t>specyfikacji</w:t>
      </w:r>
      <w:r w:rsidRPr="001427E6">
        <w:rPr>
          <w:rFonts w:eastAsia="Arial"/>
          <w:b/>
        </w:rPr>
        <w:t xml:space="preserve"> </w:t>
      </w:r>
      <w:r w:rsidRPr="001427E6">
        <w:rPr>
          <w:b/>
        </w:rPr>
        <w:t>istotnych</w:t>
      </w:r>
      <w:r w:rsidRPr="001427E6">
        <w:rPr>
          <w:rFonts w:eastAsia="Arial"/>
          <w:b/>
        </w:rPr>
        <w:t xml:space="preserve"> </w:t>
      </w:r>
      <w:r w:rsidRPr="001427E6">
        <w:rPr>
          <w:b/>
        </w:rPr>
        <w:t>warunków</w:t>
      </w:r>
      <w:r w:rsidRPr="001427E6">
        <w:rPr>
          <w:rFonts w:eastAsia="Arial"/>
          <w:b/>
        </w:rPr>
        <w:t xml:space="preserve"> </w:t>
      </w:r>
      <w:r w:rsidRPr="001427E6">
        <w:rPr>
          <w:b/>
        </w:rPr>
        <w:t>zamówienia</w:t>
      </w:r>
    </w:p>
    <w:p w14:paraId="0FBE40AF" w14:textId="77777777" w:rsidR="00B25F5A" w:rsidRPr="001427E6" w:rsidRDefault="00B25F5A" w:rsidP="00242C4F">
      <w:pPr>
        <w:numPr>
          <w:ilvl w:val="2"/>
          <w:numId w:val="5"/>
        </w:numPr>
        <w:tabs>
          <w:tab w:val="clear" w:pos="1440"/>
          <w:tab w:val="num" w:pos="284"/>
          <w:tab w:val="left" w:pos="3408"/>
          <w:tab w:val="left" w:pos="3544"/>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Wykonawca</w:t>
      </w:r>
      <w:r w:rsidRPr="001427E6">
        <w:rPr>
          <w:rFonts w:eastAsia="Arial"/>
        </w:rPr>
        <w:t xml:space="preserve"> </w:t>
      </w:r>
      <w:r w:rsidRPr="001427E6">
        <w:t>może</w:t>
      </w:r>
      <w:r w:rsidRPr="001427E6">
        <w:rPr>
          <w:rFonts w:eastAsia="Arial"/>
        </w:rPr>
        <w:t xml:space="preserve"> </w:t>
      </w:r>
      <w:r w:rsidRPr="001427E6">
        <w:t>zwrócić</w:t>
      </w:r>
      <w:r w:rsidRPr="001427E6">
        <w:rPr>
          <w:rFonts w:eastAsia="Arial"/>
        </w:rPr>
        <w:t xml:space="preserve"> </w:t>
      </w:r>
      <w:r w:rsidRPr="001427E6">
        <w:t>się</w:t>
      </w:r>
      <w:r w:rsidRPr="001427E6">
        <w:rPr>
          <w:rFonts w:eastAsia="Arial"/>
        </w:rPr>
        <w:t xml:space="preserve"> </w:t>
      </w:r>
      <w:r w:rsidRPr="001427E6">
        <w:t>do</w:t>
      </w:r>
      <w:r w:rsidRPr="001427E6">
        <w:rPr>
          <w:rFonts w:eastAsia="Arial"/>
        </w:rPr>
        <w:t xml:space="preserve"> </w:t>
      </w:r>
      <w:r w:rsidRPr="001427E6">
        <w:t>Zamawiającego</w:t>
      </w:r>
      <w:r w:rsidRPr="001427E6">
        <w:rPr>
          <w:rFonts w:eastAsia="Arial"/>
        </w:rPr>
        <w:t xml:space="preserve"> </w:t>
      </w:r>
      <w:r w:rsidRPr="001427E6">
        <w:t>o</w:t>
      </w:r>
      <w:r w:rsidRPr="001427E6">
        <w:rPr>
          <w:rFonts w:eastAsia="Arial"/>
        </w:rPr>
        <w:t xml:space="preserve"> </w:t>
      </w:r>
      <w:r w:rsidRPr="001427E6">
        <w:t>wyjaśnienie</w:t>
      </w:r>
      <w:r w:rsidRPr="001427E6">
        <w:rPr>
          <w:rFonts w:eastAsia="Arial"/>
        </w:rPr>
        <w:t xml:space="preserve"> </w:t>
      </w:r>
      <w:r w:rsidRPr="001427E6">
        <w:t>treści</w:t>
      </w:r>
      <w:r w:rsidRPr="001427E6">
        <w:rPr>
          <w:rFonts w:eastAsia="Arial"/>
        </w:rPr>
        <w:t xml:space="preserve"> </w:t>
      </w:r>
      <w:r w:rsidRPr="001427E6">
        <w:t>SIWZ,</w:t>
      </w:r>
      <w:r w:rsidRPr="001427E6">
        <w:rPr>
          <w:rFonts w:eastAsia="Arial"/>
        </w:rPr>
        <w:t xml:space="preserve"> </w:t>
      </w:r>
      <w:r w:rsidRPr="001427E6">
        <w:t>kierując</w:t>
      </w:r>
      <w:r w:rsidRPr="001427E6">
        <w:rPr>
          <w:rFonts w:eastAsia="Arial"/>
        </w:rPr>
        <w:t xml:space="preserve"> </w:t>
      </w:r>
      <w:r w:rsidRPr="001427E6">
        <w:t>swoje</w:t>
      </w:r>
      <w:r w:rsidRPr="001427E6">
        <w:rPr>
          <w:rFonts w:eastAsia="Arial"/>
        </w:rPr>
        <w:t xml:space="preserve"> </w:t>
      </w:r>
      <w:r w:rsidRPr="001427E6">
        <w:t>zapytanie</w:t>
      </w:r>
      <w:r w:rsidRPr="001427E6">
        <w:rPr>
          <w:rFonts w:eastAsia="Arial"/>
        </w:rPr>
        <w:t xml:space="preserve"> </w:t>
      </w:r>
      <w:r w:rsidRPr="001427E6">
        <w:t>pisemnie,</w:t>
      </w:r>
      <w:r w:rsidRPr="001427E6">
        <w:rPr>
          <w:rFonts w:eastAsia="Arial"/>
        </w:rPr>
        <w:t xml:space="preserve"> </w:t>
      </w:r>
      <w:r w:rsidRPr="001427E6">
        <w:t>faksem</w:t>
      </w:r>
      <w:r w:rsidRPr="001427E6">
        <w:rPr>
          <w:rFonts w:eastAsia="Arial"/>
        </w:rPr>
        <w:t xml:space="preserve"> </w:t>
      </w:r>
      <w:r w:rsidRPr="001427E6">
        <w:t>lub</w:t>
      </w:r>
      <w:r w:rsidRPr="001427E6">
        <w:rPr>
          <w:rFonts w:eastAsia="Arial"/>
        </w:rPr>
        <w:t xml:space="preserve"> </w:t>
      </w:r>
      <w:r w:rsidRPr="001427E6">
        <w:t>drogą</w:t>
      </w:r>
      <w:r w:rsidRPr="001427E6">
        <w:rPr>
          <w:rFonts w:eastAsia="Arial"/>
        </w:rPr>
        <w:t xml:space="preserve"> </w:t>
      </w:r>
      <w:r w:rsidRPr="001427E6">
        <w:t>elektroniczną</w:t>
      </w:r>
      <w:r w:rsidRPr="001427E6">
        <w:rPr>
          <w:rFonts w:eastAsia="Arial"/>
        </w:rPr>
        <w:t xml:space="preserve"> </w:t>
      </w:r>
      <w:r w:rsidRPr="001427E6">
        <w:t>na</w:t>
      </w:r>
      <w:r w:rsidRPr="001427E6">
        <w:rPr>
          <w:rFonts w:eastAsia="Arial"/>
        </w:rPr>
        <w:t xml:space="preserve"> </w:t>
      </w:r>
      <w:r w:rsidRPr="001427E6">
        <w:t>adres:</w:t>
      </w:r>
      <w:r w:rsidRPr="001427E6">
        <w:rPr>
          <w:rFonts w:eastAsia="Arial"/>
        </w:rPr>
        <w:t xml:space="preserve"> </w:t>
      </w:r>
    </w:p>
    <w:p w14:paraId="10C43B24" w14:textId="77777777" w:rsidR="00912A63" w:rsidRPr="009A4703" w:rsidRDefault="00912A63" w:rsidP="003B6316">
      <w:pPr>
        <w:pStyle w:val="Nagwek3"/>
        <w:spacing w:before="0" w:after="0" w:line="288" w:lineRule="auto"/>
        <w:ind w:firstLine="284"/>
        <w:rPr>
          <w:rFonts w:ascii="Times New Roman" w:hAnsi="Times New Roman"/>
          <w:b w:val="0"/>
          <w:bCs w:val="0"/>
          <w:kern w:val="0"/>
          <w:sz w:val="24"/>
          <w:szCs w:val="24"/>
          <w:lang w:eastAsia="pl-PL"/>
        </w:rPr>
      </w:pPr>
      <w:r w:rsidRPr="009A4703">
        <w:rPr>
          <w:rFonts w:ascii="Times New Roman" w:hAnsi="Times New Roman"/>
          <w:b w:val="0"/>
          <w:bCs w:val="0"/>
          <w:sz w:val="24"/>
          <w:szCs w:val="24"/>
        </w:rPr>
        <w:t>Zabrzański Kompleks Rekreacji</w:t>
      </w:r>
      <w:r w:rsidR="003B6316" w:rsidRPr="009A4703">
        <w:rPr>
          <w:rFonts w:ascii="Times New Roman" w:hAnsi="Times New Roman"/>
          <w:b w:val="0"/>
          <w:bCs w:val="0"/>
          <w:sz w:val="24"/>
          <w:szCs w:val="24"/>
        </w:rPr>
        <w:t xml:space="preserve">, </w:t>
      </w:r>
      <w:r w:rsidRPr="009A4703">
        <w:rPr>
          <w:rFonts w:ascii="Times New Roman" w:hAnsi="Times New Roman"/>
          <w:b w:val="0"/>
          <w:sz w:val="24"/>
          <w:szCs w:val="24"/>
        </w:rPr>
        <w:t>Al. Wojciecha Korfantego 18</w:t>
      </w:r>
    </w:p>
    <w:p w14:paraId="531D8515" w14:textId="04261794" w:rsidR="00912A63" w:rsidRDefault="00912A63" w:rsidP="003B6316">
      <w:pPr>
        <w:pStyle w:val="Standard"/>
        <w:spacing w:line="288" w:lineRule="auto"/>
        <w:ind w:firstLine="284"/>
        <w:jc w:val="both"/>
      </w:pPr>
      <w:r w:rsidRPr="003B6316">
        <w:t>nr fax.:</w:t>
      </w:r>
      <w:r w:rsidRPr="003B6316">
        <w:rPr>
          <w:rFonts w:eastAsia="Times New Roman"/>
          <w:lang w:val="en-US"/>
        </w:rPr>
        <w:t xml:space="preserve"> </w:t>
      </w:r>
      <w:r w:rsidR="00252EEF" w:rsidRPr="003B6316">
        <w:rPr>
          <w:rFonts w:eastAsia="Times New Roman"/>
          <w:lang w:val="en-US"/>
        </w:rPr>
        <w:t>+</w:t>
      </w:r>
      <w:r w:rsidRPr="003B6316">
        <w:rPr>
          <w:rFonts w:eastAsia="Times New Roman"/>
          <w:lang w:val="en-US"/>
        </w:rPr>
        <w:t xml:space="preserve">48 </w:t>
      </w:r>
      <w:r w:rsidR="00252EEF" w:rsidRPr="003B6316">
        <w:rPr>
          <w:rFonts w:eastAsia="Times New Roman"/>
          <w:lang w:val="en-US"/>
        </w:rPr>
        <w:t>32</w:t>
      </w:r>
      <w:r w:rsidR="00252EEF" w:rsidRPr="003B6316">
        <w:t> 271 12 97</w:t>
      </w:r>
      <w:r w:rsidR="003B6316">
        <w:t xml:space="preserve">, </w:t>
      </w:r>
      <w:r w:rsidRPr="003B6316">
        <w:rPr>
          <w:rFonts w:eastAsia="Times New Roman"/>
          <w:lang w:val="en-US"/>
        </w:rPr>
        <w:t>adres e-mail</w:t>
      </w:r>
      <w:r>
        <w:rPr>
          <w:rFonts w:eastAsia="Times New Roman"/>
          <w:lang w:val="en-US"/>
        </w:rPr>
        <w:t xml:space="preserve">: </w:t>
      </w:r>
      <w:hyperlink r:id="rId13" w:history="1">
        <w:r w:rsidR="007244A8" w:rsidRPr="00352314">
          <w:rPr>
            <w:rStyle w:val="Hipercze"/>
          </w:rPr>
          <w:t>bkwestorowski@zkr.zabrze.pl</w:t>
        </w:r>
      </w:hyperlink>
    </w:p>
    <w:p w14:paraId="2E874887" w14:textId="77777777" w:rsidR="00B25F5A" w:rsidRPr="001427E6" w:rsidRDefault="00B25F5A" w:rsidP="00242C4F">
      <w:pPr>
        <w:numPr>
          <w:ilvl w:val="2"/>
          <w:numId w:val="5"/>
        </w:numPr>
        <w:tabs>
          <w:tab w:val="clear" w:pos="1440"/>
          <w:tab w:val="num" w:pos="284"/>
          <w:tab w:val="left" w:pos="3408"/>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 xml:space="preserve">Zamawiający niezwłocznie udzieli wyjaśnień, jednakże nie później niż na 2 dni przed upływem terminu składania ofert, o ile wniosek o wyjaśnienie </w:t>
      </w:r>
      <w:r w:rsidR="0024172F" w:rsidRPr="001427E6">
        <w:rPr>
          <w:rFonts w:eastAsia="Arial"/>
        </w:rPr>
        <w:t>SIWZ</w:t>
      </w:r>
      <w:r w:rsidRPr="001427E6">
        <w:rPr>
          <w:rFonts w:eastAsia="Arial"/>
        </w:rPr>
        <w:t xml:space="preserve"> wpłynie do Zamawiającego nie później niż do końca dnia, w którym upływa połowa wyznaczonego terminu składania ofert.</w:t>
      </w:r>
    </w:p>
    <w:p w14:paraId="16F62AFA" w14:textId="77777777" w:rsidR="00B25F5A" w:rsidRPr="001427E6" w:rsidRDefault="00B25F5A" w:rsidP="00242C4F">
      <w:pPr>
        <w:numPr>
          <w:ilvl w:val="2"/>
          <w:numId w:val="5"/>
        </w:numPr>
        <w:tabs>
          <w:tab w:val="clear" w:pos="1440"/>
          <w:tab w:val="num" w:pos="284"/>
          <w:tab w:val="left" w:pos="3408"/>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Zamawiający</w:t>
      </w:r>
      <w:r w:rsidRPr="001427E6">
        <w:rPr>
          <w:rFonts w:eastAsia="Arial"/>
        </w:rPr>
        <w:t xml:space="preserve"> </w:t>
      </w:r>
      <w:r w:rsidRPr="001427E6">
        <w:t>oświadcza,</w:t>
      </w:r>
      <w:r w:rsidRPr="001427E6">
        <w:rPr>
          <w:rFonts w:eastAsia="Arial"/>
        </w:rPr>
        <w:t xml:space="preserve"> </w:t>
      </w:r>
      <w:r w:rsidRPr="001427E6">
        <w:t>iż</w:t>
      </w:r>
      <w:r w:rsidRPr="001427E6">
        <w:rPr>
          <w:rFonts w:eastAsia="Arial"/>
        </w:rPr>
        <w:t xml:space="preserve"> </w:t>
      </w:r>
      <w:r w:rsidRPr="001427E6">
        <w:t>nie</w:t>
      </w:r>
      <w:r w:rsidRPr="001427E6">
        <w:rPr>
          <w:rFonts w:eastAsia="Arial"/>
        </w:rPr>
        <w:t xml:space="preserve"> </w:t>
      </w:r>
      <w:r w:rsidRPr="001427E6">
        <w:t>zamierza</w:t>
      </w:r>
      <w:r w:rsidRPr="001427E6">
        <w:rPr>
          <w:rFonts w:eastAsia="Arial"/>
        </w:rPr>
        <w:t xml:space="preserve"> </w:t>
      </w:r>
      <w:r w:rsidRPr="001427E6">
        <w:t>zwoływać</w:t>
      </w:r>
      <w:r w:rsidRPr="001427E6">
        <w:rPr>
          <w:rFonts w:eastAsia="Arial"/>
        </w:rPr>
        <w:t xml:space="preserve"> </w:t>
      </w:r>
      <w:r w:rsidRPr="001427E6">
        <w:t>zebrania</w:t>
      </w:r>
      <w:r w:rsidRPr="001427E6">
        <w:rPr>
          <w:rFonts w:eastAsia="Arial"/>
        </w:rPr>
        <w:t xml:space="preserve"> </w:t>
      </w:r>
      <w:r w:rsidRPr="001427E6">
        <w:t>wykonawców</w:t>
      </w:r>
      <w:r w:rsidRPr="001427E6">
        <w:rPr>
          <w:rFonts w:eastAsia="Arial"/>
        </w:rPr>
        <w:t xml:space="preserve"> </w:t>
      </w:r>
      <w:r w:rsidRPr="001427E6">
        <w:t>w</w:t>
      </w:r>
      <w:r w:rsidRPr="001427E6">
        <w:rPr>
          <w:rFonts w:eastAsia="Arial"/>
        </w:rPr>
        <w:t xml:space="preserve"> </w:t>
      </w:r>
      <w:r w:rsidRPr="001427E6">
        <w:t>celu</w:t>
      </w:r>
      <w:r w:rsidRPr="001427E6">
        <w:rPr>
          <w:rFonts w:eastAsia="Arial"/>
        </w:rPr>
        <w:t xml:space="preserve"> </w:t>
      </w:r>
      <w:r w:rsidRPr="001427E6">
        <w:t>wyjaśnienia</w:t>
      </w:r>
      <w:r w:rsidRPr="001427E6">
        <w:rPr>
          <w:rFonts w:eastAsia="Arial"/>
        </w:rPr>
        <w:t xml:space="preserve"> </w:t>
      </w:r>
      <w:r w:rsidRPr="001427E6">
        <w:t>treści</w:t>
      </w:r>
      <w:r w:rsidRPr="001427E6">
        <w:rPr>
          <w:rFonts w:eastAsia="Arial"/>
        </w:rPr>
        <w:t xml:space="preserve"> </w:t>
      </w:r>
      <w:r w:rsidRPr="001427E6">
        <w:t>SIWZ.</w:t>
      </w:r>
    </w:p>
    <w:p w14:paraId="7CDB7AAE" w14:textId="77777777" w:rsidR="00B25F5A" w:rsidRPr="001427E6" w:rsidRDefault="00B25F5A" w:rsidP="00242C4F">
      <w:pPr>
        <w:numPr>
          <w:ilvl w:val="2"/>
          <w:numId w:val="5"/>
        </w:numPr>
        <w:tabs>
          <w:tab w:val="clear" w:pos="1440"/>
          <w:tab w:val="num" w:pos="284"/>
          <w:tab w:val="left" w:pos="3408"/>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Treść niniejszej SIWZ zamieszczona jest na stronie internetowej</w:t>
      </w:r>
      <w:r w:rsidR="00912A63">
        <w:t xml:space="preserve"> Zamawiającego.</w:t>
      </w:r>
    </w:p>
    <w:p w14:paraId="0AFE5874" w14:textId="10BE5312" w:rsidR="00B25F5A" w:rsidRDefault="00B25F5A" w:rsidP="00242C4F">
      <w:pPr>
        <w:numPr>
          <w:ilvl w:val="2"/>
          <w:numId w:val="5"/>
        </w:numPr>
        <w:tabs>
          <w:tab w:val="clear" w:pos="1440"/>
          <w:tab w:val="num" w:pos="284"/>
          <w:tab w:val="left" w:pos="3408"/>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 xml:space="preserve">Wszelkie zmiany treści SIWZ, jak też wyjaśnienia treści SIWZ Zamawiający </w:t>
      </w:r>
      <w:r w:rsidR="00912A63">
        <w:t xml:space="preserve">będzie </w:t>
      </w:r>
      <w:r w:rsidRPr="001427E6">
        <w:t xml:space="preserve">zamieszczać także </w:t>
      </w:r>
      <w:r w:rsidR="00912A63">
        <w:t>na swojej stronie internetowej</w:t>
      </w:r>
      <w:r w:rsidRPr="001427E6">
        <w:t>.</w:t>
      </w:r>
    </w:p>
    <w:p w14:paraId="5A941BB4" w14:textId="77777777" w:rsidR="00912A63" w:rsidRPr="001427E6" w:rsidRDefault="00912A63" w:rsidP="00912A63">
      <w:pPr>
        <w:tabs>
          <w:tab w:val="left" w:pos="3408"/>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jc w:val="both"/>
      </w:pPr>
    </w:p>
    <w:p w14:paraId="7EF79FC1"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XX.</w:t>
      </w:r>
      <w:r w:rsidRPr="001427E6">
        <w:rPr>
          <w:rFonts w:eastAsia="Arial"/>
          <w:b/>
          <w:bCs/>
        </w:rPr>
        <w:t xml:space="preserve"> </w:t>
      </w:r>
      <w:r w:rsidRPr="001427E6">
        <w:rPr>
          <w:rFonts w:eastAsia="TimesNewRoman"/>
          <w:b/>
        </w:rPr>
        <w:t>Osoby</w:t>
      </w:r>
      <w:r w:rsidRPr="001427E6">
        <w:rPr>
          <w:rFonts w:eastAsia="Arial"/>
          <w:b/>
        </w:rPr>
        <w:t xml:space="preserve"> </w:t>
      </w:r>
      <w:r w:rsidRPr="001427E6">
        <w:rPr>
          <w:b/>
        </w:rPr>
        <w:t>uprawnione</w:t>
      </w:r>
      <w:r w:rsidRPr="001427E6">
        <w:rPr>
          <w:rFonts w:eastAsia="Arial"/>
          <w:b/>
        </w:rPr>
        <w:t xml:space="preserve"> </w:t>
      </w:r>
      <w:r w:rsidRPr="001427E6">
        <w:rPr>
          <w:b/>
        </w:rPr>
        <w:t>do</w:t>
      </w:r>
      <w:r w:rsidRPr="001427E6">
        <w:rPr>
          <w:rFonts w:eastAsia="Arial"/>
          <w:b/>
        </w:rPr>
        <w:t xml:space="preserve"> </w:t>
      </w:r>
      <w:r w:rsidRPr="001427E6">
        <w:rPr>
          <w:b/>
        </w:rPr>
        <w:t>porozumiewania</w:t>
      </w:r>
      <w:r w:rsidRPr="001427E6">
        <w:rPr>
          <w:rFonts w:eastAsia="Arial"/>
          <w:b/>
        </w:rPr>
        <w:t xml:space="preserve"> </w:t>
      </w:r>
      <w:r w:rsidRPr="001427E6">
        <w:rPr>
          <w:b/>
        </w:rPr>
        <w:t>się</w:t>
      </w:r>
      <w:r w:rsidRPr="001427E6">
        <w:rPr>
          <w:rFonts w:eastAsia="Arial"/>
          <w:b/>
        </w:rPr>
        <w:t xml:space="preserve"> </w:t>
      </w:r>
      <w:r w:rsidRPr="001427E6">
        <w:rPr>
          <w:b/>
        </w:rPr>
        <w:t>z</w:t>
      </w:r>
      <w:r w:rsidRPr="001427E6">
        <w:rPr>
          <w:rFonts w:eastAsia="Arial"/>
          <w:b/>
        </w:rPr>
        <w:t xml:space="preserve"> </w:t>
      </w:r>
      <w:r w:rsidR="0024172F" w:rsidRPr="001427E6">
        <w:rPr>
          <w:rFonts w:eastAsia="Arial"/>
          <w:b/>
        </w:rPr>
        <w:t>W</w:t>
      </w:r>
      <w:r w:rsidRPr="001427E6">
        <w:rPr>
          <w:b/>
        </w:rPr>
        <w:t>ykonawcami</w:t>
      </w:r>
    </w:p>
    <w:p w14:paraId="558F0801" w14:textId="1318613E" w:rsidR="00EB4541" w:rsidRPr="007244A8" w:rsidRDefault="007244A8" w:rsidP="007E6B1C">
      <w:pPr>
        <w:tabs>
          <w:tab w:val="left" w:pos="1843"/>
          <w:tab w:val="left" w:pos="22270"/>
        </w:tabs>
        <w:autoSpaceDE w:val="0"/>
        <w:spacing w:line="288" w:lineRule="auto"/>
        <w:jc w:val="both"/>
        <w:rPr>
          <w:rFonts w:eastAsia="Arial"/>
          <w:bCs/>
          <w:lang w:val="de-DE"/>
        </w:rPr>
      </w:pPr>
      <w:r>
        <w:t>O</w:t>
      </w:r>
      <w:r w:rsidR="00B25F5A" w:rsidRPr="001427E6">
        <w:t>sob</w:t>
      </w:r>
      <w:r>
        <w:t>ą wyznaczoną</w:t>
      </w:r>
      <w:r w:rsidR="00B25F5A" w:rsidRPr="001427E6">
        <w:rPr>
          <w:rFonts w:eastAsia="Arial"/>
        </w:rPr>
        <w:t xml:space="preserve"> </w:t>
      </w:r>
      <w:r w:rsidR="00B25F5A" w:rsidRPr="001427E6">
        <w:t>do</w:t>
      </w:r>
      <w:r w:rsidR="00B25F5A" w:rsidRPr="001427E6">
        <w:rPr>
          <w:rFonts w:eastAsia="Arial"/>
        </w:rPr>
        <w:t xml:space="preserve"> </w:t>
      </w:r>
      <w:r w:rsidR="00B25F5A" w:rsidRPr="001427E6">
        <w:t>porozumiewania</w:t>
      </w:r>
      <w:r w:rsidR="00B25F5A" w:rsidRPr="001427E6">
        <w:rPr>
          <w:rFonts w:eastAsia="Arial"/>
        </w:rPr>
        <w:t xml:space="preserve"> </w:t>
      </w:r>
      <w:r w:rsidR="00B25F5A" w:rsidRPr="001427E6">
        <w:t>się</w:t>
      </w:r>
      <w:r w:rsidR="00B25F5A" w:rsidRPr="001427E6">
        <w:rPr>
          <w:rFonts w:eastAsia="Arial"/>
        </w:rPr>
        <w:t xml:space="preserve"> </w:t>
      </w:r>
      <w:r w:rsidR="00B25F5A" w:rsidRPr="001427E6">
        <w:t>z</w:t>
      </w:r>
      <w:r w:rsidR="00B25F5A" w:rsidRPr="001427E6">
        <w:rPr>
          <w:rFonts w:eastAsia="Arial"/>
        </w:rPr>
        <w:t xml:space="preserve"> </w:t>
      </w:r>
      <w:r w:rsidR="0024172F" w:rsidRPr="001427E6">
        <w:rPr>
          <w:rFonts w:eastAsia="Arial"/>
        </w:rPr>
        <w:t>W</w:t>
      </w:r>
      <w:r w:rsidR="00B25F5A" w:rsidRPr="001427E6">
        <w:t>ykonawcami</w:t>
      </w:r>
      <w:r w:rsidR="00B25F5A" w:rsidRPr="001427E6">
        <w:rPr>
          <w:rFonts w:eastAsia="Arial"/>
        </w:rPr>
        <w:t xml:space="preserve"> </w:t>
      </w:r>
      <w:r w:rsidR="00B25F5A" w:rsidRPr="001427E6">
        <w:t>w</w:t>
      </w:r>
      <w:r w:rsidR="0024172F" w:rsidRPr="001427E6">
        <w:rPr>
          <w:rFonts w:eastAsia="Arial"/>
        </w:rPr>
        <w:t> </w:t>
      </w:r>
      <w:r w:rsidR="00B25F5A" w:rsidRPr="001427E6">
        <w:t>sprawach</w:t>
      </w:r>
      <w:r w:rsidR="00B25F5A" w:rsidRPr="001427E6">
        <w:rPr>
          <w:rFonts w:eastAsia="Arial"/>
        </w:rPr>
        <w:t xml:space="preserve"> </w:t>
      </w:r>
      <w:r w:rsidR="00B25F5A" w:rsidRPr="001427E6">
        <w:t>dotyczących</w:t>
      </w:r>
      <w:r w:rsidR="00B25F5A" w:rsidRPr="001427E6">
        <w:rPr>
          <w:rFonts w:eastAsia="Arial"/>
        </w:rPr>
        <w:t xml:space="preserve"> </w:t>
      </w:r>
      <w:r w:rsidR="00B25F5A" w:rsidRPr="001427E6">
        <w:t>nini</w:t>
      </w:r>
      <w:r w:rsidR="00B25F5A" w:rsidRPr="00252EEF">
        <w:t>ejszego</w:t>
      </w:r>
      <w:r w:rsidR="00B25F5A" w:rsidRPr="00252EEF">
        <w:rPr>
          <w:rFonts w:eastAsia="Arial"/>
        </w:rPr>
        <w:t xml:space="preserve"> </w:t>
      </w:r>
      <w:r w:rsidR="00B25F5A" w:rsidRPr="00252EEF">
        <w:t>postępowania</w:t>
      </w:r>
      <w:r>
        <w:t xml:space="preserve"> jest </w:t>
      </w:r>
      <w:r w:rsidR="00EB4541" w:rsidRPr="007244A8">
        <w:t xml:space="preserve">Pan Bartosz </w:t>
      </w:r>
      <w:proofErr w:type="spellStart"/>
      <w:r w:rsidR="00EB4541" w:rsidRPr="007244A8">
        <w:t>Kwestorowski</w:t>
      </w:r>
      <w:proofErr w:type="spellEnd"/>
      <w:r w:rsidR="009A4703" w:rsidRPr="007244A8">
        <w:t>,</w:t>
      </w:r>
      <w:r w:rsidR="00EB4541" w:rsidRPr="007244A8">
        <w:t xml:space="preserve"> nr </w:t>
      </w:r>
      <w:r w:rsidR="009A4703" w:rsidRPr="007244A8">
        <w:t>t</w:t>
      </w:r>
      <w:r w:rsidR="00EB4541" w:rsidRPr="007244A8">
        <w:t>el.</w:t>
      </w:r>
      <w:r w:rsidR="009A4703" w:rsidRPr="007244A8">
        <w:t>:</w:t>
      </w:r>
      <w:r w:rsidR="00EB4541" w:rsidRPr="007244A8">
        <w:t xml:space="preserve"> +48 512 022 199, </w:t>
      </w:r>
      <w:r w:rsidR="009A4703" w:rsidRPr="007244A8">
        <w:t>adres</w:t>
      </w:r>
      <w:r w:rsidR="007E6B1C">
        <w:t xml:space="preserve"> </w:t>
      </w:r>
      <w:r w:rsidR="00EB4541" w:rsidRPr="007244A8">
        <w:t xml:space="preserve">e-mail: </w:t>
      </w:r>
      <w:hyperlink r:id="rId14" w:history="1">
        <w:r w:rsidRPr="00352314">
          <w:rPr>
            <w:rStyle w:val="Hipercze"/>
          </w:rPr>
          <w:t>bkwestorowski@zkr.zabrze.pl</w:t>
        </w:r>
      </w:hyperlink>
      <w:r>
        <w:t>.</w:t>
      </w:r>
    </w:p>
    <w:p w14:paraId="6B330473" w14:textId="77777777" w:rsidR="00912A63" w:rsidRPr="001427E6" w:rsidRDefault="00912A63" w:rsidP="001427E6">
      <w:pPr>
        <w:tabs>
          <w:tab w:val="left" w:pos="1843"/>
          <w:tab w:val="left" w:pos="22270"/>
        </w:tabs>
        <w:autoSpaceDE w:val="0"/>
        <w:spacing w:line="288" w:lineRule="auto"/>
        <w:jc w:val="both"/>
        <w:rPr>
          <w:rFonts w:eastAsia="Arial"/>
          <w:bCs/>
          <w:lang w:val="de-DE"/>
        </w:rPr>
      </w:pPr>
    </w:p>
    <w:p w14:paraId="1F3E93CF"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XXI.</w:t>
      </w:r>
      <w:r w:rsidRPr="001427E6">
        <w:rPr>
          <w:rFonts w:eastAsia="Arial"/>
          <w:b/>
          <w:bCs/>
        </w:rPr>
        <w:t xml:space="preserve">  </w:t>
      </w:r>
      <w:r w:rsidRPr="001427E6">
        <w:rPr>
          <w:rFonts w:eastAsia="TimesNewRoman"/>
          <w:b/>
        </w:rPr>
        <w:t>Wymagania</w:t>
      </w:r>
      <w:r w:rsidRPr="001427E6">
        <w:rPr>
          <w:rFonts w:eastAsia="Arial"/>
          <w:b/>
        </w:rPr>
        <w:t xml:space="preserve"> </w:t>
      </w:r>
      <w:r w:rsidRPr="001427E6">
        <w:rPr>
          <w:b/>
        </w:rPr>
        <w:t>dotyczące</w:t>
      </w:r>
      <w:r w:rsidRPr="001427E6">
        <w:rPr>
          <w:rFonts w:eastAsia="Arial"/>
          <w:b/>
        </w:rPr>
        <w:t xml:space="preserve"> </w:t>
      </w:r>
      <w:r w:rsidRPr="001427E6">
        <w:rPr>
          <w:b/>
        </w:rPr>
        <w:t>wadium</w:t>
      </w:r>
    </w:p>
    <w:p w14:paraId="067F38C0" w14:textId="05FCA8EE"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Oferta</w:t>
      </w:r>
      <w:r w:rsidRPr="004D37CB">
        <w:rPr>
          <w:rFonts w:eastAsia="Arial"/>
        </w:rPr>
        <w:t xml:space="preserve"> </w:t>
      </w:r>
      <w:r w:rsidRPr="004D37CB">
        <w:t>musi</w:t>
      </w:r>
      <w:r w:rsidRPr="004D37CB">
        <w:rPr>
          <w:rFonts w:eastAsia="Arial"/>
        </w:rPr>
        <w:t xml:space="preserve"> </w:t>
      </w:r>
      <w:r w:rsidRPr="004D37CB">
        <w:t>być</w:t>
      </w:r>
      <w:r w:rsidRPr="004D37CB">
        <w:rPr>
          <w:rFonts w:eastAsia="Arial"/>
        </w:rPr>
        <w:t xml:space="preserve"> </w:t>
      </w:r>
      <w:r w:rsidRPr="004D37CB">
        <w:t>zabezpieczona</w:t>
      </w:r>
      <w:r w:rsidRPr="004D37CB">
        <w:rPr>
          <w:rFonts w:eastAsia="Arial"/>
        </w:rPr>
        <w:t xml:space="preserve"> </w:t>
      </w:r>
      <w:r w:rsidRPr="004D37CB">
        <w:t>wadium</w:t>
      </w:r>
      <w:r w:rsidRPr="004D37CB">
        <w:rPr>
          <w:rFonts w:eastAsia="Arial"/>
        </w:rPr>
        <w:t xml:space="preserve"> </w:t>
      </w:r>
      <w:r w:rsidRPr="004D37CB">
        <w:t>w</w:t>
      </w:r>
      <w:r w:rsidRPr="004D37CB">
        <w:rPr>
          <w:rFonts w:eastAsia="Arial"/>
        </w:rPr>
        <w:t xml:space="preserve"> </w:t>
      </w:r>
      <w:r w:rsidRPr="004D37CB">
        <w:t xml:space="preserve">wysokości </w:t>
      </w:r>
      <w:r>
        <w:t>10.000,00 zł</w:t>
      </w:r>
      <w:r w:rsidRPr="004D37CB">
        <w:rPr>
          <w:bCs/>
        </w:rPr>
        <w:t>.</w:t>
      </w:r>
    </w:p>
    <w:p w14:paraId="59B0CC81" w14:textId="559DD15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Termin</w:t>
      </w:r>
      <w:r w:rsidRPr="004D37CB">
        <w:rPr>
          <w:rFonts w:eastAsia="Arial"/>
        </w:rPr>
        <w:t xml:space="preserve"> </w:t>
      </w:r>
      <w:r w:rsidRPr="004D37CB">
        <w:t>wniesienia</w:t>
      </w:r>
      <w:r w:rsidRPr="004D37CB">
        <w:rPr>
          <w:rFonts w:eastAsia="Arial"/>
        </w:rPr>
        <w:t xml:space="preserve"> </w:t>
      </w:r>
      <w:r w:rsidRPr="004D37CB">
        <w:t>wadium</w:t>
      </w:r>
      <w:r w:rsidRPr="004D37CB">
        <w:rPr>
          <w:rFonts w:eastAsia="Arial"/>
        </w:rPr>
        <w:t xml:space="preserve"> </w:t>
      </w:r>
      <w:r w:rsidRPr="004D37CB">
        <w:rPr>
          <w:rFonts w:eastAsia="Times New Roman"/>
          <w:bCs/>
        </w:rPr>
        <w:t>upływa</w:t>
      </w:r>
      <w:r w:rsidRPr="004D37CB">
        <w:rPr>
          <w:rFonts w:eastAsia="Arial"/>
          <w:bCs/>
        </w:rPr>
        <w:t xml:space="preserve"> </w:t>
      </w:r>
      <w:r w:rsidRPr="004D37CB">
        <w:rPr>
          <w:bCs/>
        </w:rPr>
        <w:t>dnia</w:t>
      </w:r>
      <w:r w:rsidRPr="004D37CB">
        <w:rPr>
          <w:rFonts w:eastAsia="Arial"/>
          <w:bCs/>
          <w:color w:val="000000"/>
        </w:rPr>
        <w:t xml:space="preserve"> 4 grudnia 2020 </w:t>
      </w:r>
      <w:r w:rsidRPr="004D37CB">
        <w:rPr>
          <w:rFonts w:eastAsia="Times New Roman"/>
          <w:bCs/>
        </w:rPr>
        <w:t>r.</w:t>
      </w:r>
      <w:r w:rsidRPr="004D37CB">
        <w:rPr>
          <w:rFonts w:eastAsia="Arial"/>
          <w:bCs/>
        </w:rPr>
        <w:t xml:space="preserve"> </w:t>
      </w:r>
      <w:r w:rsidRPr="004D37CB">
        <w:rPr>
          <w:bCs/>
        </w:rPr>
        <w:t>o</w:t>
      </w:r>
      <w:r w:rsidRPr="004D37CB">
        <w:rPr>
          <w:rFonts w:eastAsia="Arial"/>
          <w:bCs/>
        </w:rPr>
        <w:t xml:space="preserve"> </w:t>
      </w:r>
      <w:r w:rsidRPr="004D37CB">
        <w:rPr>
          <w:bCs/>
        </w:rPr>
        <w:t>godz.</w:t>
      </w:r>
      <w:r w:rsidRPr="004D37CB">
        <w:rPr>
          <w:rFonts w:eastAsia="Arial"/>
          <w:bCs/>
        </w:rPr>
        <w:t xml:space="preserve"> 8</w:t>
      </w:r>
      <w:r>
        <w:rPr>
          <w:rFonts w:eastAsia="Arial"/>
          <w:bCs/>
        </w:rPr>
        <w:t>.30</w:t>
      </w:r>
      <w:r w:rsidRPr="004D37CB">
        <w:rPr>
          <w:rFonts w:eastAsia="Times New Roman"/>
          <w:bCs/>
        </w:rPr>
        <w:t>.</w:t>
      </w:r>
    </w:p>
    <w:p w14:paraId="6EA257E3"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Wadium</w:t>
      </w:r>
      <w:r w:rsidRPr="004D37CB">
        <w:rPr>
          <w:rFonts w:eastAsia="Arial"/>
        </w:rPr>
        <w:t xml:space="preserve"> </w:t>
      </w:r>
      <w:r w:rsidRPr="004D37CB">
        <w:t>musi</w:t>
      </w:r>
      <w:r w:rsidRPr="004D37CB">
        <w:rPr>
          <w:rFonts w:eastAsia="Arial"/>
        </w:rPr>
        <w:t xml:space="preserve"> </w:t>
      </w:r>
      <w:r w:rsidRPr="004D37CB">
        <w:t>obejmować</w:t>
      </w:r>
      <w:r w:rsidRPr="004D37CB">
        <w:rPr>
          <w:rFonts w:eastAsia="Arial"/>
        </w:rPr>
        <w:t xml:space="preserve"> </w:t>
      </w:r>
      <w:r w:rsidRPr="004D37CB">
        <w:t>cały</w:t>
      </w:r>
      <w:r w:rsidRPr="004D37CB">
        <w:rPr>
          <w:rFonts w:eastAsia="Arial"/>
        </w:rPr>
        <w:t xml:space="preserve"> </w:t>
      </w:r>
      <w:r w:rsidRPr="004D37CB">
        <w:t>okres</w:t>
      </w:r>
      <w:r w:rsidRPr="004D37CB">
        <w:rPr>
          <w:rFonts w:eastAsia="Arial"/>
        </w:rPr>
        <w:t xml:space="preserve"> </w:t>
      </w:r>
      <w:r w:rsidRPr="004D37CB">
        <w:t>związania</w:t>
      </w:r>
      <w:r w:rsidRPr="004D37CB">
        <w:rPr>
          <w:rFonts w:eastAsia="Arial"/>
        </w:rPr>
        <w:t xml:space="preserve"> </w:t>
      </w:r>
      <w:r w:rsidRPr="004D37CB">
        <w:t>ofertą.</w:t>
      </w:r>
    </w:p>
    <w:p w14:paraId="6512964D"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Wadium</w:t>
      </w:r>
      <w:r w:rsidRPr="004D37CB">
        <w:rPr>
          <w:rFonts w:eastAsia="Arial"/>
        </w:rPr>
        <w:t xml:space="preserve"> </w:t>
      </w:r>
      <w:r w:rsidRPr="004D37CB">
        <w:t>może</w:t>
      </w:r>
      <w:r w:rsidRPr="004D37CB">
        <w:rPr>
          <w:rFonts w:eastAsia="Arial"/>
        </w:rPr>
        <w:t xml:space="preserve"> </w:t>
      </w:r>
      <w:r w:rsidRPr="004D37CB">
        <w:t>być</w:t>
      </w:r>
      <w:r w:rsidRPr="004D37CB">
        <w:rPr>
          <w:rFonts w:eastAsia="Arial"/>
        </w:rPr>
        <w:t xml:space="preserve"> </w:t>
      </w:r>
      <w:r w:rsidRPr="004D37CB">
        <w:t>wnoszone</w:t>
      </w:r>
      <w:r w:rsidRPr="004D37CB">
        <w:rPr>
          <w:rFonts w:eastAsia="Arial"/>
        </w:rPr>
        <w:t xml:space="preserve"> </w:t>
      </w:r>
      <w:r w:rsidRPr="004D37CB">
        <w:t>w</w:t>
      </w:r>
      <w:r w:rsidRPr="004D37CB">
        <w:rPr>
          <w:rFonts w:eastAsia="Arial"/>
        </w:rPr>
        <w:t xml:space="preserve"> </w:t>
      </w:r>
      <w:r w:rsidRPr="004D37CB">
        <w:t>jednej</w:t>
      </w:r>
      <w:r w:rsidRPr="004D37CB">
        <w:rPr>
          <w:rFonts w:eastAsia="Arial"/>
        </w:rPr>
        <w:t xml:space="preserve"> </w:t>
      </w:r>
      <w:r w:rsidRPr="004D37CB">
        <w:t>lub</w:t>
      </w:r>
      <w:r w:rsidRPr="004D37CB">
        <w:rPr>
          <w:rFonts w:eastAsia="Arial"/>
        </w:rPr>
        <w:t xml:space="preserve"> </w:t>
      </w:r>
      <w:r w:rsidRPr="004D37CB">
        <w:t>kilku</w:t>
      </w:r>
      <w:r w:rsidRPr="004D37CB">
        <w:rPr>
          <w:rFonts w:eastAsia="Arial"/>
        </w:rPr>
        <w:t xml:space="preserve"> </w:t>
      </w:r>
      <w:r w:rsidRPr="004D37CB">
        <w:t>następujących</w:t>
      </w:r>
      <w:r w:rsidRPr="004D37CB">
        <w:rPr>
          <w:rFonts w:eastAsia="Arial"/>
        </w:rPr>
        <w:t xml:space="preserve"> </w:t>
      </w:r>
      <w:r w:rsidRPr="004D37CB">
        <w:t>formach:</w:t>
      </w:r>
    </w:p>
    <w:p w14:paraId="151CE51D" w14:textId="77777777" w:rsidR="004D37CB" w:rsidRPr="004D37CB" w:rsidRDefault="004D37CB" w:rsidP="00A10E3B">
      <w:pPr>
        <w:numPr>
          <w:ilvl w:val="0"/>
          <w:numId w:val="69"/>
        </w:numPr>
        <w:tabs>
          <w:tab w:val="left" w:pos="-24712"/>
          <w:tab w:val="left" w:pos="-2303"/>
          <w:tab w:val="left" w:pos="709"/>
          <w:tab w:val="left" w:pos="1134"/>
          <w:tab w:val="left" w:pos="5186"/>
          <w:tab w:val="left" w:pos="5576"/>
          <w:tab w:val="left" w:pos="5726"/>
          <w:tab w:val="left" w:pos="5876"/>
          <w:tab w:val="left" w:pos="6026"/>
          <w:tab w:val="left" w:pos="6176"/>
          <w:tab w:val="left" w:pos="6326"/>
          <w:tab w:val="left" w:pos="6476"/>
          <w:tab w:val="left" w:pos="6626"/>
          <w:tab w:val="left" w:pos="6776"/>
          <w:tab w:val="left" w:pos="6926"/>
          <w:tab w:val="left" w:pos="15876"/>
        </w:tabs>
        <w:autoSpaceDE w:val="0"/>
        <w:spacing w:line="288" w:lineRule="auto"/>
        <w:ind w:left="709" w:hanging="283"/>
        <w:jc w:val="both"/>
      </w:pPr>
      <w:r w:rsidRPr="004D37CB">
        <w:t>pieniądzu;</w:t>
      </w:r>
    </w:p>
    <w:p w14:paraId="108E348C" w14:textId="77777777" w:rsidR="004D37CB" w:rsidRPr="004D37CB" w:rsidRDefault="004D37CB" w:rsidP="00A10E3B">
      <w:pPr>
        <w:numPr>
          <w:ilvl w:val="0"/>
          <w:numId w:val="69"/>
        </w:numPr>
        <w:tabs>
          <w:tab w:val="left" w:pos="-24712"/>
          <w:tab w:val="left" w:pos="-2303"/>
          <w:tab w:val="left" w:pos="709"/>
          <w:tab w:val="left" w:pos="1134"/>
          <w:tab w:val="left" w:pos="5186"/>
          <w:tab w:val="left" w:pos="5576"/>
          <w:tab w:val="left" w:pos="5726"/>
          <w:tab w:val="left" w:pos="5876"/>
          <w:tab w:val="left" w:pos="6026"/>
          <w:tab w:val="left" w:pos="6176"/>
          <w:tab w:val="left" w:pos="6326"/>
          <w:tab w:val="left" w:pos="6476"/>
          <w:tab w:val="left" w:pos="6626"/>
          <w:tab w:val="left" w:pos="6776"/>
          <w:tab w:val="left" w:pos="6926"/>
          <w:tab w:val="left" w:pos="15876"/>
        </w:tabs>
        <w:autoSpaceDE w:val="0"/>
        <w:spacing w:line="288" w:lineRule="auto"/>
        <w:ind w:left="709" w:hanging="283"/>
        <w:jc w:val="both"/>
      </w:pPr>
      <w:r w:rsidRPr="004D37CB">
        <w:rPr>
          <w:rFonts w:eastAsia="TimesNewRoman"/>
        </w:rPr>
        <w:t>poręczeniach</w:t>
      </w:r>
      <w:r w:rsidRPr="004D37CB">
        <w:rPr>
          <w:rFonts w:eastAsia="Arial"/>
        </w:rPr>
        <w:t xml:space="preserve"> </w:t>
      </w:r>
      <w:r w:rsidRPr="004D37CB">
        <w:t>bankowych</w:t>
      </w:r>
      <w:r w:rsidRPr="004D37CB">
        <w:rPr>
          <w:rFonts w:eastAsia="Arial"/>
        </w:rPr>
        <w:t xml:space="preserve"> </w:t>
      </w:r>
      <w:r w:rsidRPr="004D37CB">
        <w:t>lub</w:t>
      </w:r>
      <w:r w:rsidRPr="004D37CB">
        <w:rPr>
          <w:rFonts w:eastAsia="Arial"/>
        </w:rPr>
        <w:t xml:space="preserve"> </w:t>
      </w:r>
      <w:r w:rsidRPr="004D37CB">
        <w:t>poręczeniach</w:t>
      </w:r>
      <w:r w:rsidRPr="004D37CB">
        <w:rPr>
          <w:rFonts w:eastAsia="Arial"/>
        </w:rPr>
        <w:t xml:space="preserve"> </w:t>
      </w:r>
      <w:r w:rsidRPr="004D37CB">
        <w:t>spółdzielczej</w:t>
      </w:r>
      <w:r w:rsidRPr="004D37CB">
        <w:rPr>
          <w:rFonts w:eastAsia="Arial"/>
        </w:rPr>
        <w:t xml:space="preserve"> </w:t>
      </w:r>
      <w:r w:rsidRPr="004D37CB">
        <w:t>kasy</w:t>
      </w:r>
      <w:r w:rsidRPr="004D37CB">
        <w:rPr>
          <w:rFonts w:eastAsia="Arial"/>
        </w:rPr>
        <w:t xml:space="preserve"> </w:t>
      </w:r>
      <w:r w:rsidRPr="004D37CB">
        <w:t>oszczędnościowo-kredytowej,</w:t>
      </w:r>
      <w:r w:rsidRPr="004D37CB">
        <w:rPr>
          <w:rFonts w:eastAsia="Arial"/>
        </w:rPr>
        <w:t xml:space="preserve"> </w:t>
      </w:r>
      <w:r w:rsidRPr="004D37CB">
        <w:t>z</w:t>
      </w:r>
      <w:r w:rsidRPr="004D37CB">
        <w:rPr>
          <w:rFonts w:eastAsia="Arial"/>
        </w:rPr>
        <w:t xml:space="preserve"> </w:t>
      </w:r>
      <w:r w:rsidRPr="004D37CB">
        <w:t>tym</w:t>
      </w:r>
      <w:r w:rsidRPr="004D37CB">
        <w:rPr>
          <w:rFonts w:eastAsia="Arial"/>
        </w:rPr>
        <w:t xml:space="preserve"> </w:t>
      </w:r>
      <w:r w:rsidRPr="004D37CB">
        <w:t>że</w:t>
      </w:r>
      <w:r w:rsidRPr="004D37CB">
        <w:rPr>
          <w:rFonts w:eastAsia="Arial"/>
        </w:rPr>
        <w:t xml:space="preserve"> </w:t>
      </w:r>
      <w:r w:rsidRPr="004D37CB">
        <w:t>poręczenie</w:t>
      </w:r>
      <w:r w:rsidRPr="004D37CB">
        <w:rPr>
          <w:rFonts w:eastAsia="Arial"/>
        </w:rPr>
        <w:t xml:space="preserve"> </w:t>
      </w:r>
      <w:r w:rsidRPr="004D37CB">
        <w:t>kasy</w:t>
      </w:r>
      <w:r w:rsidRPr="004D37CB">
        <w:rPr>
          <w:rFonts w:eastAsia="Arial"/>
        </w:rPr>
        <w:t xml:space="preserve"> </w:t>
      </w:r>
      <w:r w:rsidRPr="004D37CB">
        <w:t>jest</w:t>
      </w:r>
      <w:r w:rsidRPr="004D37CB">
        <w:rPr>
          <w:rFonts w:eastAsia="Arial"/>
        </w:rPr>
        <w:t xml:space="preserve"> </w:t>
      </w:r>
      <w:r w:rsidRPr="004D37CB">
        <w:t>zawsze</w:t>
      </w:r>
      <w:r w:rsidRPr="004D37CB">
        <w:rPr>
          <w:rFonts w:eastAsia="Arial"/>
        </w:rPr>
        <w:t xml:space="preserve"> </w:t>
      </w:r>
      <w:r w:rsidRPr="004D37CB">
        <w:t>poręczeniem</w:t>
      </w:r>
      <w:r w:rsidRPr="004D37CB">
        <w:rPr>
          <w:rFonts w:eastAsia="Arial"/>
        </w:rPr>
        <w:t xml:space="preserve"> </w:t>
      </w:r>
      <w:r w:rsidRPr="004D37CB">
        <w:t>pieniężnym;</w:t>
      </w:r>
    </w:p>
    <w:p w14:paraId="3A829C60" w14:textId="77777777" w:rsidR="004D37CB" w:rsidRPr="004D37CB" w:rsidRDefault="004D37CB" w:rsidP="00A10E3B">
      <w:pPr>
        <w:numPr>
          <w:ilvl w:val="0"/>
          <w:numId w:val="69"/>
        </w:numPr>
        <w:tabs>
          <w:tab w:val="left" w:pos="-24712"/>
          <w:tab w:val="left" w:pos="-2303"/>
          <w:tab w:val="left" w:pos="709"/>
          <w:tab w:val="left" w:pos="1134"/>
          <w:tab w:val="left" w:pos="5186"/>
          <w:tab w:val="left" w:pos="5576"/>
          <w:tab w:val="left" w:pos="5726"/>
          <w:tab w:val="left" w:pos="5876"/>
          <w:tab w:val="left" w:pos="6026"/>
          <w:tab w:val="left" w:pos="6176"/>
          <w:tab w:val="left" w:pos="6326"/>
          <w:tab w:val="left" w:pos="6476"/>
          <w:tab w:val="left" w:pos="6626"/>
          <w:tab w:val="left" w:pos="6776"/>
          <w:tab w:val="left" w:pos="6926"/>
          <w:tab w:val="left" w:pos="15876"/>
        </w:tabs>
        <w:autoSpaceDE w:val="0"/>
        <w:spacing w:line="288" w:lineRule="auto"/>
        <w:ind w:left="709" w:hanging="283"/>
        <w:jc w:val="both"/>
      </w:pPr>
      <w:r w:rsidRPr="004D37CB">
        <w:rPr>
          <w:rFonts w:eastAsia="TimesNewRoman"/>
        </w:rPr>
        <w:t>gwarancjach</w:t>
      </w:r>
      <w:r w:rsidRPr="004D37CB">
        <w:rPr>
          <w:rFonts w:eastAsia="Arial"/>
        </w:rPr>
        <w:t xml:space="preserve"> </w:t>
      </w:r>
      <w:r w:rsidRPr="004D37CB">
        <w:t>bankowych;</w:t>
      </w:r>
    </w:p>
    <w:p w14:paraId="3FB5ED96" w14:textId="77777777" w:rsidR="004D37CB" w:rsidRPr="004D37CB" w:rsidRDefault="004D37CB" w:rsidP="00A10E3B">
      <w:pPr>
        <w:numPr>
          <w:ilvl w:val="0"/>
          <w:numId w:val="69"/>
        </w:numPr>
        <w:tabs>
          <w:tab w:val="left" w:pos="-24712"/>
          <w:tab w:val="left" w:pos="-2303"/>
          <w:tab w:val="left" w:pos="709"/>
          <w:tab w:val="left" w:pos="1134"/>
          <w:tab w:val="left" w:pos="5186"/>
          <w:tab w:val="left" w:pos="5576"/>
          <w:tab w:val="left" w:pos="5726"/>
          <w:tab w:val="left" w:pos="5876"/>
          <w:tab w:val="left" w:pos="6026"/>
          <w:tab w:val="left" w:pos="6176"/>
          <w:tab w:val="left" w:pos="6326"/>
          <w:tab w:val="left" w:pos="6476"/>
          <w:tab w:val="left" w:pos="6626"/>
          <w:tab w:val="left" w:pos="6776"/>
          <w:tab w:val="left" w:pos="6926"/>
          <w:tab w:val="left" w:pos="15876"/>
        </w:tabs>
        <w:autoSpaceDE w:val="0"/>
        <w:spacing w:line="288" w:lineRule="auto"/>
        <w:ind w:left="709" w:hanging="283"/>
        <w:jc w:val="both"/>
      </w:pPr>
      <w:r w:rsidRPr="004D37CB">
        <w:rPr>
          <w:rFonts w:eastAsia="TimesNewRoman"/>
        </w:rPr>
        <w:t>gwarancjach ubezpieczeniowych;</w:t>
      </w:r>
    </w:p>
    <w:p w14:paraId="41685DBF" w14:textId="3B638437" w:rsidR="004D37CB" w:rsidRPr="004D37CB" w:rsidRDefault="004D37CB" w:rsidP="00A10E3B">
      <w:pPr>
        <w:numPr>
          <w:ilvl w:val="0"/>
          <w:numId w:val="69"/>
        </w:numPr>
        <w:tabs>
          <w:tab w:val="left" w:pos="-24712"/>
          <w:tab w:val="left" w:pos="-2303"/>
          <w:tab w:val="left" w:pos="709"/>
          <w:tab w:val="left" w:pos="1134"/>
          <w:tab w:val="left" w:pos="5186"/>
          <w:tab w:val="left" w:pos="5576"/>
          <w:tab w:val="left" w:pos="5726"/>
          <w:tab w:val="left" w:pos="5876"/>
          <w:tab w:val="left" w:pos="6026"/>
          <w:tab w:val="left" w:pos="6176"/>
          <w:tab w:val="left" w:pos="6326"/>
          <w:tab w:val="left" w:pos="6476"/>
          <w:tab w:val="left" w:pos="6626"/>
          <w:tab w:val="left" w:pos="6776"/>
          <w:tab w:val="left" w:pos="6926"/>
          <w:tab w:val="left" w:pos="15876"/>
        </w:tabs>
        <w:autoSpaceDE w:val="0"/>
        <w:spacing w:line="288" w:lineRule="auto"/>
        <w:ind w:left="709" w:hanging="283"/>
        <w:jc w:val="both"/>
      </w:pPr>
      <w:r w:rsidRPr="004D37CB">
        <w:rPr>
          <w:rFonts w:eastAsia="TimesNewRoman"/>
        </w:rPr>
        <w:t>poręczeniach</w:t>
      </w:r>
      <w:r w:rsidRPr="004D37CB">
        <w:rPr>
          <w:rFonts w:eastAsia="Arial"/>
        </w:rPr>
        <w:t xml:space="preserve"> </w:t>
      </w:r>
      <w:r w:rsidRPr="004D37CB">
        <w:t>udzielanych</w:t>
      </w:r>
      <w:r w:rsidRPr="004D37CB">
        <w:rPr>
          <w:rFonts w:eastAsia="Arial"/>
        </w:rPr>
        <w:t xml:space="preserve"> </w:t>
      </w:r>
      <w:r w:rsidRPr="004D37CB">
        <w:t>przez</w:t>
      </w:r>
      <w:r w:rsidRPr="004D37CB">
        <w:rPr>
          <w:rFonts w:eastAsia="Arial"/>
        </w:rPr>
        <w:t xml:space="preserve"> </w:t>
      </w:r>
      <w:r w:rsidRPr="004D37CB">
        <w:t>podmioty,</w:t>
      </w:r>
      <w:r w:rsidRPr="004D37CB">
        <w:rPr>
          <w:rFonts w:eastAsia="Arial"/>
        </w:rPr>
        <w:t xml:space="preserve"> </w:t>
      </w:r>
      <w:r w:rsidRPr="004D37CB">
        <w:t>o</w:t>
      </w:r>
      <w:r w:rsidRPr="004D37CB">
        <w:rPr>
          <w:rFonts w:eastAsia="Arial"/>
        </w:rPr>
        <w:t xml:space="preserve"> </w:t>
      </w:r>
      <w:r w:rsidRPr="004D37CB">
        <w:t>których</w:t>
      </w:r>
      <w:r w:rsidRPr="004D37CB">
        <w:rPr>
          <w:rFonts w:eastAsia="Arial"/>
        </w:rPr>
        <w:t xml:space="preserve"> </w:t>
      </w:r>
      <w:r w:rsidRPr="004D37CB">
        <w:t>mowa</w:t>
      </w:r>
      <w:r w:rsidRPr="004D37CB">
        <w:rPr>
          <w:rFonts w:eastAsia="Arial"/>
        </w:rPr>
        <w:t xml:space="preserve"> </w:t>
      </w:r>
      <w:r w:rsidRPr="004D37CB">
        <w:t>w</w:t>
      </w:r>
      <w:r w:rsidRPr="004D37CB">
        <w:rPr>
          <w:rFonts w:eastAsia="Arial"/>
        </w:rPr>
        <w:t xml:space="preserve"> </w:t>
      </w:r>
      <w:r w:rsidRPr="004D37CB">
        <w:t>art.</w:t>
      </w:r>
      <w:r w:rsidRPr="004D37CB">
        <w:rPr>
          <w:rFonts w:eastAsia="Arial"/>
        </w:rPr>
        <w:t xml:space="preserve"> </w:t>
      </w:r>
      <w:r w:rsidRPr="004D37CB">
        <w:t>6b</w:t>
      </w:r>
      <w:r w:rsidRPr="004D37CB">
        <w:rPr>
          <w:rFonts w:eastAsia="Arial"/>
        </w:rPr>
        <w:t xml:space="preserve"> </w:t>
      </w:r>
      <w:r w:rsidRPr="004D37CB">
        <w:t>ust.</w:t>
      </w:r>
      <w:r w:rsidRPr="004D37CB">
        <w:rPr>
          <w:rFonts w:eastAsia="Arial"/>
        </w:rPr>
        <w:t xml:space="preserve"> </w:t>
      </w:r>
      <w:r w:rsidRPr="004D37CB">
        <w:t>5</w:t>
      </w:r>
      <w:r w:rsidRPr="004D37CB">
        <w:rPr>
          <w:rFonts w:eastAsia="Arial"/>
        </w:rPr>
        <w:t xml:space="preserve"> </w:t>
      </w:r>
      <w:r w:rsidRPr="004D37CB">
        <w:t>pkt</w:t>
      </w:r>
      <w:r w:rsidRPr="004D37CB">
        <w:rPr>
          <w:rFonts w:eastAsia="Arial"/>
        </w:rPr>
        <w:t xml:space="preserve"> </w:t>
      </w:r>
      <w:r w:rsidRPr="004D37CB">
        <w:t>2</w:t>
      </w:r>
      <w:r w:rsidRPr="004D37CB">
        <w:rPr>
          <w:rFonts w:eastAsia="Arial"/>
        </w:rPr>
        <w:t xml:space="preserve"> </w:t>
      </w:r>
      <w:r w:rsidRPr="004D37CB">
        <w:t>ustawy</w:t>
      </w:r>
      <w:r w:rsidRPr="004D37CB">
        <w:rPr>
          <w:rFonts w:eastAsia="Arial"/>
        </w:rPr>
        <w:t xml:space="preserve"> </w:t>
      </w:r>
      <w:r w:rsidRPr="004D37CB">
        <w:t>z</w:t>
      </w:r>
      <w:r w:rsidRPr="004D37CB">
        <w:rPr>
          <w:rFonts w:eastAsia="Arial"/>
        </w:rPr>
        <w:t xml:space="preserve"> </w:t>
      </w:r>
      <w:r w:rsidRPr="004D37CB">
        <w:t>9</w:t>
      </w:r>
      <w:r w:rsidRPr="004D37CB">
        <w:rPr>
          <w:rFonts w:eastAsia="Arial"/>
        </w:rPr>
        <w:t xml:space="preserve"> </w:t>
      </w:r>
      <w:r w:rsidRPr="004D37CB">
        <w:t>listopada</w:t>
      </w:r>
      <w:r w:rsidRPr="004D37CB">
        <w:rPr>
          <w:rFonts w:eastAsia="Arial"/>
        </w:rPr>
        <w:t xml:space="preserve"> </w:t>
      </w:r>
      <w:r w:rsidRPr="004D37CB">
        <w:t>2000</w:t>
      </w:r>
      <w:r w:rsidRPr="004D37CB">
        <w:rPr>
          <w:rFonts w:eastAsia="Arial"/>
        </w:rPr>
        <w:t xml:space="preserve"> </w:t>
      </w:r>
      <w:r w:rsidRPr="004D37CB">
        <w:t>r.</w:t>
      </w:r>
      <w:r w:rsidRPr="004D37CB">
        <w:rPr>
          <w:rFonts w:eastAsia="Arial"/>
        </w:rPr>
        <w:t xml:space="preserve"> </w:t>
      </w:r>
      <w:r w:rsidRPr="004D37CB">
        <w:t>o</w:t>
      </w:r>
      <w:r w:rsidRPr="004D37CB">
        <w:rPr>
          <w:rFonts w:eastAsia="Arial"/>
        </w:rPr>
        <w:t xml:space="preserve"> </w:t>
      </w:r>
      <w:r w:rsidRPr="004D37CB">
        <w:t>utworzeniu</w:t>
      </w:r>
      <w:r w:rsidRPr="004D37CB">
        <w:rPr>
          <w:rFonts w:eastAsia="Arial"/>
        </w:rPr>
        <w:t xml:space="preserve"> </w:t>
      </w:r>
      <w:r w:rsidRPr="004D37CB">
        <w:t>Polskiej</w:t>
      </w:r>
      <w:r w:rsidRPr="004D37CB">
        <w:rPr>
          <w:rFonts w:eastAsia="Arial"/>
        </w:rPr>
        <w:t xml:space="preserve"> </w:t>
      </w:r>
      <w:r w:rsidRPr="004D37CB">
        <w:t>Agencji</w:t>
      </w:r>
      <w:r w:rsidRPr="004D37CB">
        <w:rPr>
          <w:rFonts w:eastAsia="Arial"/>
        </w:rPr>
        <w:t xml:space="preserve"> </w:t>
      </w:r>
      <w:r w:rsidRPr="004D37CB">
        <w:t>Rozwoju</w:t>
      </w:r>
      <w:r w:rsidRPr="004D37CB">
        <w:rPr>
          <w:rFonts w:eastAsia="Arial"/>
        </w:rPr>
        <w:t xml:space="preserve"> </w:t>
      </w:r>
      <w:r w:rsidRPr="004D37CB">
        <w:t>Przedsiębiorczości</w:t>
      </w:r>
      <w:r w:rsidRPr="004D37CB">
        <w:rPr>
          <w:rFonts w:eastAsia="Arial"/>
        </w:rPr>
        <w:t xml:space="preserve"> </w:t>
      </w:r>
      <w:r w:rsidRPr="004D37CB">
        <w:t>(</w:t>
      </w:r>
      <w:proofErr w:type="spellStart"/>
      <w:r w:rsidRPr="004D37CB">
        <w:t>t.j</w:t>
      </w:r>
      <w:proofErr w:type="spellEnd"/>
      <w:r w:rsidRPr="004D37CB">
        <w:t>.</w:t>
      </w:r>
      <w:r>
        <w:t> </w:t>
      </w:r>
      <w:r w:rsidRPr="004D37CB">
        <w:t>Dz.</w:t>
      </w:r>
      <w:r>
        <w:rPr>
          <w:rFonts w:eastAsia="Arial"/>
        </w:rPr>
        <w:t> </w:t>
      </w:r>
      <w:r w:rsidRPr="004D37CB">
        <w:t>U.</w:t>
      </w:r>
      <w:r w:rsidRPr="004D37CB">
        <w:rPr>
          <w:rFonts w:eastAsia="Arial"/>
        </w:rPr>
        <w:t xml:space="preserve"> </w:t>
      </w:r>
      <w:r w:rsidRPr="004D37CB">
        <w:t>z</w:t>
      </w:r>
      <w:r w:rsidRPr="004D37CB">
        <w:rPr>
          <w:rFonts w:eastAsia="Arial"/>
        </w:rPr>
        <w:t xml:space="preserve"> </w:t>
      </w:r>
      <w:r w:rsidRPr="004D37CB">
        <w:t>2016 r. poz. 359 ze zmianami).</w:t>
      </w:r>
    </w:p>
    <w:p w14:paraId="5BE14273" w14:textId="6274339E"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lastRenderedPageBreak/>
        <w:t xml:space="preserve">Wadium wnoszone w pieniądzu należy wpłacić przelewem na rachunek </w:t>
      </w:r>
      <w:r>
        <w:t xml:space="preserve">bankowy </w:t>
      </w:r>
      <w:r w:rsidRPr="004D37CB">
        <w:t xml:space="preserve">Zamawiającego – </w:t>
      </w:r>
      <w:r w:rsidRPr="004D37CB">
        <w:rPr>
          <w:rFonts w:eastAsia="TimesNewRoman"/>
        </w:rPr>
        <w:t xml:space="preserve">ING Bank Śląski S.A. nr </w:t>
      </w:r>
      <w:r>
        <w:t>39 1050 1230 1000 0023 5388 4998</w:t>
      </w:r>
      <w:r w:rsidRPr="004D37CB">
        <w:t xml:space="preserve"> z dopiskiem </w:t>
      </w:r>
      <w:r w:rsidRPr="004D37CB">
        <w:rPr>
          <w:bCs/>
        </w:rPr>
        <w:t>„Wadium – obsługa ratownicza w 2021 r.”</w:t>
      </w:r>
      <w:r w:rsidRPr="004D37CB">
        <w:t>.</w:t>
      </w:r>
    </w:p>
    <w:p w14:paraId="6BBF1C5A" w14:textId="1320B0D3"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 xml:space="preserve">Kserokopię dowodu wpłaty zaleca się dołączyć do oferty. Zamawiający uzna za skutecznie wniesione wadium w pieniądzu, gdy </w:t>
      </w:r>
      <w:r>
        <w:t xml:space="preserve">kwota wadium </w:t>
      </w:r>
      <w:r w:rsidRPr="004D37CB">
        <w:t>znajdzie się na rachunku bankowym Zamawiającego przed upływem terminu określonego w pkt 2 niniejszego rozdziału.</w:t>
      </w:r>
    </w:p>
    <w:p w14:paraId="1DAF9C16"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Wadium wnoszone w postaci niepieniężnej należy załączyć w oryginale do oferty. Zaleca się zamieścić dokument wadialny w taki sposób, aby jego zwrot przez Zamawiającego nie naruszył integralności oferty wraz z załącznikami (np. umieszczony w koszulce, co pozwoli na swobodne oddzielenie wadium od reszty dokumentów).</w:t>
      </w:r>
    </w:p>
    <w:p w14:paraId="7503C757"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rPr>
          <w:rFonts w:eastAsia="Arial"/>
        </w:rPr>
        <w:t>O uznaniu przez Zamawiającego, że wadium w pieniądzu wpłacono w wymaganym terminie, decyduje data i godzina wpływu środków na rachunek bankowy Zamawiającego.</w:t>
      </w:r>
    </w:p>
    <w:p w14:paraId="2D033C28"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rPr>
          <w:rFonts w:eastAsia="Arial"/>
        </w:rPr>
        <w:t xml:space="preserve">Zamawiający zwróci wniesione wadium wszystkim Wykonawcom niezwłocznie po wyborze oferty najkorzystniejszej lub unieważnieniu postępowania, z wyjątkiem Wykonawcy, którego oferta zostanie wybrana jako najkorzystniejsza, z zastrzeżeniem pkt 11 lit. a) niniejszego rozdziału </w:t>
      </w:r>
      <w:r w:rsidRPr="004D37CB">
        <w:t>SIWZ</w:t>
      </w:r>
      <w:r w:rsidRPr="004D37CB">
        <w:rPr>
          <w:rFonts w:eastAsia="Arial"/>
        </w:rPr>
        <w:t>.</w:t>
      </w:r>
    </w:p>
    <w:p w14:paraId="7027A591" w14:textId="77777777" w:rsidR="004D37CB" w:rsidRPr="004D37CB" w:rsidRDefault="004D37CB" w:rsidP="00A10E3B">
      <w:pPr>
        <w:numPr>
          <w:ilvl w:val="3"/>
          <w:numId w:val="67"/>
        </w:numPr>
        <w:tabs>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Zamawiający zwróci niezwłocznie wadium na wniosek Wykonawcy, który wycofał ofertę przed upływem terminu składania ofert.</w:t>
      </w:r>
    </w:p>
    <w:p w14:paraId="3C07A01D" w14:textId="77777777" w:rsidR="004D37CB" w:rsidRPr="004D37CB" w:rsidRDefault="004D37CB" w:rsidP="00A10E3B">
      <w:pPr>
        <w:numPr>
          <w:ilvl w:val="3"/>
          <w:numId w:val="67"/>
        </w:num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284" w:hanging="284"/>
        <w:jc w:val="both"/>
      </w:pPr>
      <w:r w:rsidRPr="004D37CB">
        <w:rPr>
          <w:rFonts w:eastAsia="Arial"/>
        </w:rPr>
        <w:t>Zamawiający zatrzyma wadium wraz z odsetkami:</w:t>
      </w:r>
    </w:p>
    <w:p w14:paraId="0B965CDE" w14:textId="2A8C0552" w:rsidR="004D37CB" w:rsidRPr="004D37CB" w:rsidRDefault="004D37CB" w:rsidP="00A10E3B">
      <w:pPr>
        <w:pStyle w:val="Akapitzlist"/>
        <w:numPr>
          <w:ilvl w:val="0"/>
          <w:numId w:val="68"/>
        </w:numPr>
        <w:tabs>
          <w:tab w:val="left" w:pos="709"/>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line="288" w:lineRule="auto"/>
        <w:jc w:val="both"/>
      </w:pPr>
      <w:r w:rsidRPr="004D37CB">
        <w:rPr>
          <w:rFonts w:eastAsia="Arial"/>
        </w:rPr>
        <w:t>j</w:t>
      </w:r>
      <w:r w:rsidRPr="004D37CB">
        <w:rPr>
          <w:rFonts w:eastAsia="Arial"/>
          <w:bCs/>
        </w:rPr>
        <w:t xml:space="preserve">eżeli Wykonawca w odpowiedzi na wezwanie, o którym mowa w art. 26 ust. 3 i 3a ustawy </w:t>
      </w:r>
      <w:proofErr w:type="spellStart"/>
      <w:r w:rsidRPr="004D37CB">
        <w:rPr>
          <w:rFonts w:eastAsia="Arial"/>
          <w:bCs/>
        </w:rPr>
        <w:t>Pzp</w:t>
      </w:r>
      <w:proofErr w:type="spellEnd"/>
      <w:r w:rsidRPr="004D37CB">
        <w:rPr>
          <w:rFonts w:eastAsia="Arial"/>
          <w:bCs/>
        </w:rPr>
        <w:t xml:space="preserve">, z przyczyn leżących po jego stronie, nie złożył oświadczeń lub dokumentów potwierdzających okoliczności, o których mowa w art. 25 ust. 1 ustawy </w:t>
      </w:r>
      <w:proofErr w:type="spellStart"/>
      <w:r w:rsidRPr="004D37CB">
        <w:rPr>
          <w:rFonts w:eastAsia="Arial"/>
          <w:bCs/>
        </w:rPr>
        <w:t>Pzp</w:t>
      </w:r>
      <w:proofErr w:type="spellEnd"/>
      <w:r w:rsidRPr="004D37CB">
        <w:rPr>
          <w:rFonts w:eastAsia="Arial"/>
          <w:bCs/>
        </w:rPr>
        <w:t xml:space="preserve">, oświadczenia, o którym mowa w art. 25a ust. 1 ustawy </w:t>
      </w:r>
      <w:proofErr w:type="spellStart"/>
      <w:r w:rsidRPr="004D37CB">
        <w:rPr>
          <w:rFonts w:eastAsia="Arial"/>
          <w:bCs/>
        </w:rPr>
        <w:t>Pzp</w:t>
      </w:r>
      <w:proofErr w:type="spellEnd"/>
      <w:r w:rsidRPr="004D37CB">
        <w:rPr>
          <w:rFonts w:eastAsia="Arial"/>
          <w:bCs/>
        </w:rPr>
        <w:t xml:space="preserve">, pełnomocnictw lub nie wyraził zgody na poprawienie omyłki, o której mowa w art. 87 ust. 2 pkt 3 </w:t>
      </w:r>
      <w:proofErr w:type="spellStart"/>
      <w:r w:rsidRPr="004D37CB">
        <w:rPr>
          <w:rFonts w:eastAsia="Arial"/>
          <w:bCs/>
        </w:rPr>
        <w:t>Pzp</w:t>
      </w:r>
      <w:proofErr w:type="spellEnd"/>
      <w:r w:rsidRPr="004D37CB">
        <w:rPr>
          <w:rFonts w:eastAsia="Arial"/>
          <w:bCs/>
        </w:rPr>
        <w:t>, co spowodowało brak możliwości wybrania oferty złożonej przez Wykonawcę jako najkorzystniejszej;</w:t>
      </w:r>
    </w:p>
    <w:p w14:paraId="22756C71" w14:textId="77777777" w:rsidR="004D37CB" w:rsidRPr="004D37CB" w:rsidRDefault="004D37CB" w:rsidP="00A10E3B">
      <w:pPr>
        <w:numPr>
          <w:ilvl w:val="0"/>
          <w:numId w:val="68"/>
        </w:numPr>
        <w:tabs>
          <w:tab w:val="left" w:pos="709"/>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line="288" w:lineRule="auto"/>
        <w:jc w:val="both"/>
      </w:pPr>
      <w:r w:rsidRPr="004D37CB">
        <w:t>jeżeli</w:t>
      </w:r>
      <w:r w:rsidRPr="004D37CB">
        <w:rPr>
          <w:rFonts w:eastAsia="Arial"/>
        </w:rPr>
        <w:t xml:space="preserve"> W</w:t>
      </w:r>
      <w:r w:rsidRPr="004D37CB">
        <w:t>ykonawca,</w:t>
      </w:r>
      <w:r w:rsidRPr="004D37CB">
        <w:rPr>
          <w:rFonts w:eastAsia="Arial"/>
        </w:rPr>
        <w:t xml:space="preserve"> </w:t>
      </w:r>
      <w:r w:rsidRPr="004D37CB">
        <w:t>którego</w:t>
      </w:r>
      <w:r w:rsidRPr="004D37CB">
        <w:rPr>
          <w:rFonts w:eastAsia="Arial"/>
        </w:rPr>
        <w:t xml:space="preserve"> </w:t>
      </w:r>
      <w:r w:rsidRPr="004D37CB">
        <w:t>oferta</w:t>
      </w:r>
      <w:r w:rsidRPr="004D37CB">
        <w:rPr>
          <w:rFonts w:eastAsia="Arial"/>
        </w:rPr>
        <w:t xml:space="preserve"> </w:t>
      </w:r>
      <w:r w:rsidRPr="004D37CB">
        <w:t>została</w:t>
      </w:r>
      <w:r w:rsidRPr="004D37CB">
        <w:rPr>
          <w:rFonts w:eastAsia="Arial"/>
        </w:rPr>
        <w:t xml:space="preserve"> </w:t>
      </w:r>
      <w:r w:rsidRPr="004D37CB">
        <w:t>wybrana:</w:t>
      </w:r>
      <w:r w:rsidRPr="004D37CB">
        <w:rPr>
          <w:rFonts w:eastAsia="Arial"/>
        </w:rPr>
        <w:t xml:space="preserve"> </w:t>
      </w:r>
    </w:p>
    <w:p w14:paraId="0DCE02F2" w14:textId="2F4B4AD7" w:rsidR="004D37CB" w:rsidRPr="004D37CB" w:rsidRDefault="004D37CB" w:rsidP="00A10E3B">
      <w:pPr>
        <w:numPr>
          <w:ilvl w:val="0"/>
          <w:numId w:val="70"/>
        </w:numPr>
        <w:tabs>
          <w:tab w:val="left" w:pos="993"/>
          <w:tab w:val="left" w:pos="3638"/>
        </w:tabs>
        <w:spacing w:line="288" w:lineRule="auto"/>
        <w:ind w:left="993" w:hanging="284"/>
        <w:jc w:val="both"/>
      </w:pPr>
      <w:r w:rsidRPr="004D37CB">
        <w:t>odmówił</w:t>
      </w:r>
      <w:r w:rsidRPr="004D37CB">
        <w:rPr>
          <w:rFonts w:eastAsia="Arial"/>
        </w:rPr>
        <w:t xml:space="preserve"> </w:t>
      </w:r>
      <w:r w:rsidRPr="004D37CB">
        <w:t>podpisania</w:t>
      </w:r>
      <w:r w:rsidRPr="004D37CB">
        <w:rPr>
          <w:rFonts w:eastAsia="Arial"/>
        </w:rPr>
        <w:t xml:space="preserve"> </w:t>
      </w:r>
      <w:r w:rsidRPr="004D37CB">
        <w:t>umowy</w:t>
      </w:r>
      <w:r w:rsidRPr="004D37CB">
        <w:rPr>
          <w:rFonts w:eastAsia="Arial"/>
        </w:rPr>
        <w:t xml:space="preserve"> </w:t>
      </w:r>
      <w:r w:rsidRPr="004D37CB">
        <w:t>w</w:t>
      </w:r>
      <w:r w:rsidRPr="004D37CB">
        <w:rPr>
          <w:rFonts w:eastAsia="Arial"/>
        </w:rPr>
        <w:t xml:space="preserve"> </w:t>
      </w:r>
      <w:r w:rsidRPr="004D37CB">
        <w:t>sprawie</w:t>
      </w:r>
      <w:r w:rsidRPr="004D37CB">
        <w:rPr>
          <w:rFonts w:eastAsia="Arial"/>
        </w:rPr>
        <w:t xml:space="preserve"> </w:t>
      </w:r>
      <w:r w:rsidRPr="004D37CB">
        <w:t>zamówienia</w:t>
      </w:r>
      <w:r w:rsidRPr="004D37CB">
        <w:rPr>
          <w:rFonts w:eastAsia="Arial"/>
        </w:rPr>
        <w:t xml:space="preserve"> </w:t>
      </w:r>
      <w:r w:rsidRPr="004D37CB">
        <w:t>publicznego</w:t>
      </w:r>
      <w:r w:rsidRPr="004D37CB">
        <w:rPr>
          <w:rFonts w:eastAsia="Arial"/>
        </w:rPr>
        <w:t xml:space="preserve"> </w:t>
      </w:r>
      <w:r w:rsidRPr="004D37CB">
        <w:t>na</w:t>
      </w:r>
      <w:r w:rsidRPr="004D37CB">
        <w:rPr>
          <w:rFonts w:eastAsia="Arial"/>
        </w:rPr>
        <w:t xml:space="preserve"> </w:t>
      </w:r>
      <w:r w:rsidRPr="004D37CB">
        <w:t>warunkach</w:t>
      </w:r>
      <w:r w:rsidRPr="004D37CB">
        <w:rPr>
          <w:rFonts w:eastAsia="Arial"/>
        </w:rPr>
        <w:t xml:space="preserve"> </w:t>
      </w:r>
      <w:r w:rsidRPr="004D37CB">
        <w:t>określonych</w:t>
      </w:r>
      <w:r w:rsidRPr="004D37CB">
        <w:rPr>
          <w:rFonts w:eastAsia="Arial"/>
        </w:rPr>
        <w:t xml:space="preserve"> </w:t>
      </w:r>
      <w:r w:rsidRPr="004D37CB">
        <w:t>w</w:t>
      </w:r>
      <w:r w:rsidRPr="004D37CB">
        <w:rPr>
          <w:rFonts w:eastAsia="Arial"/>
        </w:rPr>
        <w:t xml:space="preserve"> </w:t>
      </w:r>
      <w:r w:rsidRPr="004D37CB">
        <w:t>ofercie,</w:t>
      </w:r>
    </w:p>
    <w:p w14:paraId="3353B3DD" w14:textId="7682E2A2" w:rsidR="004D37CB" w:rsidRPr="004D37CB" w:rsidRDefault="004D37CB" w:rsidP="00A10E3B">
      <w:pPr>
        <w:numPr>
          <w:ilvl w:val="0"/>
          <w:numId w:val="70"/>
        </w:numPr>
        <w:tabs>
          <w:tab w:val="left" w:pos="993"/>
          <w:tab w:val="left" w:pos="3638"/>
        </w:tabs>
        <w:spacing w:line="288" w:lineRule="auto"/>
        <w:ind w:left="993" w:hanging="284"/>
        <w:jc w:val="both"/>
      </w:pPr>
      <w:r w:rsidRPr="004D37CB">
        <w:t>nie</w:t>
      </w:r>
      <w:r w:rsidRPr="004D37CB">
        <w:rPr>
          <w:rFonts w:eastAsia="Arial"/>
        </w:rPr>
        <w:t xml:space="preserve"> </w:t>
      </w:r>
      <w:r w:rsidRPr="004D37CB">
        <w:t>wniesie</w:t>
      </w:r>
      <w:r w:rsidRPr="004D37CB">
        <w:rPr>
          <w:rFonts w:eastAsia="Arial"/>
        </w:rPr>
        <w:t xml:space="preserve"> </w:t>
      </w:r>
      <w:r w:rsidRPr="004D37CB">
        <w:t>wymaganego</w:t>
      </w:r>
      <w:r w:rsidRPr="004D37CB">
        <w:rPr>
          <w:rFonts w:eastAsia="Arial"/>
        </w:rPr>
        <w:t xml:space="preserve"> </w:t>
      </w:r>
      <w:r w:rsidRPr="004D37CB">
        <w:t>zabezpieczenia</w:t>
      </w:r>
      <w:r w:rsidRPr="004D37CB">
        <w:rPr>
          <w:rFonts w:eastAsia="Arial"/>
        </w:rPr>
        <w:t xml:space="preserve"> </w:t>
      </w:r>
      <w:r w:rsidRPr="004D37CB">
        <w:t>należytego</w:t>
      </w:r>
      <w:r w:rsidRPr="004D37CB">
        <w:rPr>
          <w:rFonts w:eastAsia="Arial"/>
        </w:rPr>
        <w:t xml:space="preserve"> </w:t>
      </w:r>
      <w:r w:rsidRPr="004D37CB">
        <w:t>wykonania</w:t>
      </w:r>
      <w:r w:rsidRPr="004D37CB">
        <w:rPr>
          <w:rFonts w:eastAsia="Arial"/>
        </w:rPr>
        <w:t xml:space="preserve"> </w:t>
      </w:r>
      <w:r w:rsidRPr="004D37CB">
        <w:t>umowy (gdy było wymagane),</w:t>
      </w:r>
    </w:p>
    <w:p w14:paraId="2D27F6BC" w14:textId="163D5A77" w:rsidR="004D37CB" w:rsidRPr="004D37CB" w:rsidRDefault="004D37CB" w:rsidP="00A10E3B">
      <w:pPr>
        <w:numPr>
          <w:ilvl w:val="0"/>
          <w:numId w:val="70"/>
        </w:numPr>
        <w:tabs>
          <w:tab w:val="left" w:pos="993"/>
          <w:tab w:val="left" w:pos="3638"/>
        </w:tabs>
        <w:spacing w:line="288" w:lineRule="auto"/>
        <w:ind w:left="993" w:hanging="284"/>
        <w:jc w:val="both"/>
      </w:pPr>
      <w:r w:rsidRPr="004D37CB">
        <w:t>zawarcie</w:t>
      </w:r>
      <w:r w:rsidRPr="004D37CB">
        <w:rPr>
          <w:rFonts w:eastAsia="Arial"/>
        </w:rPr>
        <w:t xml:space="preserve"> </w:t>
      </w:r>
      <w:r w:rsidRPr="004D37CB">
        <w:t>umowy</w:t>
      </w:r>
      <w:r w:rsidRPr="004D37CB">
        <w:rPr>
          <w:rFonts w:eastAsia="Arial"/>
        </w:rPr>
        <w:t xml:space="preserve"> </w:t>
      </w:r>
      <w:r w:rsidRPr="004D37CB">
        <w:t>w</w:t>
      </w:r>
      <w:r w:rsidRPr="004D37CB">
        <w:rPr>
          <w:rFonts w:eastAsia="Arial"/>
        </w:rPr>
        <w:t xml:space="preserve"> </w:t>
      </w:r>
      <w:r w:rsidRPr="004D37CB">
        <w:t>sprawie</w:t>
      </w:r>
      <w:r w:rsidRPr="004D37CB">
        <w:rPr>
          <w:rFonts w:eastAsia="Arial"/>
        </w:rPr>
        <w:t xml:space="preserve"> </w:t>
      </w:r>
      <w:r w:rsidRPr="004D37CB">
        <w:t>zamówienia</w:t>
      </w:r>
      <w:r w:rsidRPr="004D37CB">
        <w:rPr>
          <w:rFonts w:eastAsia="Arial"/>
        </w:rPr>
        <w:t xml:space="preserve"> </w:t>
      </w:r>
      <w:r w:rsidRPr="004D37CB">
        <w:t>publicznego</w:t>
      </w:r>
      <w:r w:rsidRPr="004D37CB">
        <w:rPr>
          <w:rFonts w:eastAsia="Arial"/>
        </w:rPr>
        <w:t xml:space="preserve"> </w:t>
      </w:r>
      <w:r w:rsidRPr="004D37CB">
        <w:t>stało</w:t>
      </w:r>
      <w:r w:rsidRPr="004D37CB">
        <w:rPr>
          <w:rFonts w:eastAsia="Arial"/>
        </w:rPr>
        <w:t xml:space="preserve"> </w:t>
      </w:r>
      <w:r w:rsidRPr="004D37CB">
        <w:t>się</w:t>
      </w:r>
      <w:r w:rsidRPr="004D37CB">
        <w:rPr>
          <w:rFonts w:eastAsia="Arial"/>
        </w:rPr>
        <w:t xml:space="preserve"> </w:t>
      </w:r>
      <w:r w:rsidRPr="004D37CB">
        <w:t>niemożliwe</w:t>
      </w:r>
      <w:r w:rsidRPr="004D37CB">
        <w:rPr>
          <w:rFonts w:eastAsia="Arial"/>
        </w:rPr>
        <w:t xml:space="preserve"> </w:t>
      </w:r>
      <w:r w:rsidRPr="004D37CB">
        <w:t>z</w:t>
      </w:r>
      <w:r w:rsidRPr="004D37CB">
        <w:rPr>
          <w:rFonts w:eastAsia="Arial"/>
        </w:rPr>
        <w:t> </w:t>
      </w:r>
      <w:r w:rsidRPr="004D37CB">
        <w:t>przyczyn</w:t>
      </w:r>
      <w:r w:rsidRPr="004D37CB">
        <w:rPr>
          <w:rFonts w:eastAsia="Arial"/>
        </w:rPr>
        <w:t xml:space="preserve"> </w:t>
      </w:r>
      <w:r w:rsidRPr="004D37CB">
        <w:t>leżących</w:t>
      </w:r>
      <w:r w:rsidRPr="004D37CB">
        <w:rPr>
          <w:rFonts w:eastAsia="Arial"/>
        </w:rPr>
        <w:t xml:space="preserve"> </w:t>
      </w:r>
      <w:r w:rsidRPr="004D37CB">
        <w:t>po</w:t>
      </w:r>
      <w:r w:rsidRPr="004D37CB">
        <w:rPr>
          <w:rFonts w:eastAsia="Arial"/>
        </w:rPr>
        <w:t xml:space="preserve"> </w:t>
      </w:r>
      <w:r w:rsidRPr="004D37CB">
        <w:t>stronie</w:t>
      </w:r>
      <w:r w:rsidRPr="004D37CB">
        <w:rPr>
          <w:rFonts w:eastAsia="Arial"/>
        </w:rPr>
        <w:t xml:space="preserve"> </w:t>
      </w:r>
      <w:r w:rsidRPr="004D37CB">
        <w:t>Wykonawcy.</w:t>
      </w:r>
    </w:p>
    <w:p w14:paraId="71314EC7" w14:textId="77777777" w:rsidR="004D37CB" w:rsidRPr="004D37CB" w:rsidRDefault="004D37CB" w:rsidP="00A10E3B">
      <w:pPr>
        <w:numPr>
          <w:ilvl w:val="3"/>
          <w:numId w:val="67"/>
        </w:numPr>
        <w:tabs>
          <w:tab w:val="left" w:pos="426"/>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Zamawiający</w:t>
      </w:r>
      <w:r w:rsidRPr="004D37CB">
        <w:rPr>
          <w:rFonts w:eastAsia="Arial"/>
        </w:rPr>
        <w:t xml:space="preserve"> </w:t>
      </w:r>
      <w:r w:rsidRPr="004D37CB">
        <w:t>zażąda</w:t>
      </w:r>
      <w:r w:rsidRPr="004D37CB">
        <w:rPr>
          <w:rFonts w:eastAsia="Arial"/>
        </w:rPr>
        <w:t xml:space="preserve"> </w:t>
      </w:r>
      <w:r w:rsidRPr="004D37CB">
        <w:t>ponownego</w:t>
      </w:r>
      <w:r w:rsidRPr="004D37CB">
        <w:rPr>
          <w:rFonts w:eastAsia="Arial"/>
        </w:rPr>
        <w:t xml:space="preserve"> </w:t>
      </w:r>
      <w:r w:rsidRPr="004D37CB">
        <w:t>wniesienia</w:t>
      </w:r>
      <w:r w:rsidRPr="004D37CB">
        <w:rPr>
          <w:rFonts w:eastAsia="Arial"/>
        </w:rPr>
        <w:t xml:space="preserve"> </w:t>
      </w:r>
      <w:r w:rsidRPr="004D37CB">
        <w:t>wadium</w:t>
      </w:r>
      <w:r w:rsidRPr="004D37CB">
        <w:rPr>
          <w:rFonts w:eastAsia="Arial"/>
        </w:rPr>
        <w:t xml:space="preserve"> </w:t>
      </w:r>
      <w:r w:rsidRPr="004D37CB">
        <w:t>przez</w:t>
      </w:r>
      <w:r w:rsidRPr="004D37CB">
        <w:rPr>
          <w:rFonts w:eastAsia="Arial"/>
        </w:rPr>
        <w:t xml:space="preserve"> W</w:t>
      </w:r>
      <w:r w:rsidRPr="004D37CB">
        <w:t>ykonawcę,</w:t>
      </w:r>
      <w:r w:rsidRPr="004D37CB">
        <w:rPr>
          <w:rFonts w:eastAsia="Arial"/>
        </w:rPr>
        <w:t xml:space="preserve"> </w:t>
      </w:r>
      <w:r w:rsidRPr="004D37CB">
        <w:t>któremu</w:t>
      </w:r>
      <w:r w:rsidRPr="004D37CB">
        <w:rPr>
          <w:rFonts w:eastAsia="Arial"/>
        </w:rPr>
        <w:t xml:space="preserve"> </w:t>
      </w:r>
      <w:r w:rsidRPr="004D37CB">
        <w:t>zwrócono</w:t>
      </w:r>
      <w:r w:rsidRPr="004D37CB">
        <w:rPr>
          <w:rFonts w:eastAsia="Arial"/>
        </w:rPr>
        <w:t xml:space="preserve"> </w:t>
      </w:r>
      <w:r w:rsidRPr="004D37CB">
        <w:t>wadium,</w:t>
      </w:r>
      <w:r w:rsidRPr="004D37CB">
        <w:rPr>
          <w:rFonts w:eastAsia="Arial"/>
        </w:rPr>
        <w:t xml:space="preserve"> </w:t>
      </w:r>
      <w:r w:rsidRPr="004D37CB">
        <w:t>jeżeli</w:t>
      </w:r>
      <w:r w:rsidRPr="004D37CB">
        <w:rPr>
          <w:rFonts w:eastAsia="Arial"/>
        </w:rPr>
        <w:t xml:space="preserve"> </w:t>
      </w:r>
      <w:r w:rsidRPr="004D37CB">
        <w:t>w</w:t>
      </w:r>
      <w:r w:rsidRPr="004D37CB">
        <w:rPr>
          <w:rFonts w:eastAsia="Arial"/>
        </w:rPr>
        <w:t xml:space="preserve"> </w:t>
      </w:r>
      <w:r w:rsidRPr="004D37CB">
        <w:t>wyniku</w:t>
      </w:r>
      <w:r w:rsidRPr="004D37CB">
        <w:rPr>
          <w:rFonts w:eastAsia="Arial"/>
        </w:rPr>
        <w:t xml:space="preserve"> </w:t>
      </w:r>
      <w:r w:rsidRPr="004D37CB">
        <w:t>rozstrzygnięcia</w:t>
      </w:r>
      <w:r w:rsidRPr="004D37CB">
        <w:rPr>
          <w:rFonts w:eastAsia="Arial"/>
        </w:rPr>
        <w:t xml:space="preserve"> </w:t>
      </w:r>
      <w:r w:rsidRPr="004D37CB">
        <w:t>odwołania</w:t>
      </w:r>
      <w:r w:rsidRPr="004D37CB">
        <w:rPr>
          <w:rFonts w:eastAsia="Arial"/>
        </w:rPr>
        <w:t xml:space="preserve"> </w:t>
      </w:r>
      <w:r w:rsidRPr="004D37CB">
        <w:t>jego</w:t>
      </w:r>
      <w:r w:rsidRPr="004D37CB">
        <w:rPr>
          <w:rFonts w:eastAsia="Arial"/>
        </w:rPr>
        <w:t xml:space="preserve"> </w:t>
      </w:r>
      <w:r w:rsidRPr="004D37CB">
        <w:t>oferta</w:t>
      </w:r>
      <w:r w:rsidRPr="004D37CB">
        <w:rPr>
          <w:rFonts w:eastAsia="Arial"/>
        </w:rPr>
        <w:t xml:space="preserve"> </w:t>
      </w:r>
      <w:r w:rsidRPr="004D37CB">
        <w:t>zostanie</w:t>
      </w:r>
      <w:r w:rsidRPr="004D37CB">
        <w:rPr>
          <w:rFonts w:eastAsia="Arial"/>
        </w:rPr>
        <w:t xml:space="preserve"> </w:t>
      </w:r>
      <w:r w:rsidRPr="004D37CB">
        <w:t>wybrana</w:t>
      </w:r>
      <w:r w:rsidRPr="004D37CB">
        <w:rPr>
          <w:rFonts w:eastAsia="Arial"/>
        </w:rPr>
        <w:t xml:space="preserve"> </w:t>
      </w:r>
      <w:r w:rsidRPr="004D37CB">
        <w:t>jako</w:t>
      </w:r>
      <w:r w:rsidRPr="004D37CB">
        <w:rPr>
          <w:rFonts w:eastAsia="Arial"/>
        </w:rPr>
        <w:t xml:space="preserve"> </w:t>
      </w:r>
      <w:r w:rsidRPr="004D37CB">
        <w:t>najkorzystniejsza.</w:t>
      </w:r>
      <w:r w:rsidRPr="004D37CB">
        <w:rPr>
          <w:rFonts w:eastAsia="Arial"/>
        </w:rPr>
        <w:t xml:space="preserve"> </w:t>
      </w:r>
      <w:r w:rsidRPr="004D37CB">
        <w:t>Wykonawca</w:t>
      </w:r>
      <w:r w:rsidRPr="004D37CB">
        <w:rPr>
          <w:rFonts w:eastAsia="Arial"/>
        </w:rPr>
        <w:t xml:space="preserve"> </w:t>
      </w:r>
      <w:r w:rsidRPr="004D37CB">
        <w:t>ten</w:t>
      </w:r>
      <w:r w:rsidRPr="004D37CB">
        <w:rPr>
          <w:rFonts w:eastAsia="Arial"/>
        </w:rPr>
        <w:t xml:space="preserve"> </w:t>
      </w:r>
      <w:r w:rsidRPr="004D37CB">
        <w:t>wnosi</w:t>
      </w:r>
      <w:r w:rsidRPr="004D37CB">
        <w:rPr>
          <w:rFonts w:eastAsia="Arial"/>
        </w:rPr>
        <w:t xml:space="preserve"> </w:t>
      </w:r>
      <w:r w:rsidRPr="004D37CB">
        <w:t>wadium</w:t>
      </w:r>
      <w:r w:rsidRPr="004D37CB">
        <w:rPr>
          <w:rFonts w:eastAsia="Arial"/>
        </w:rPr>
        <w:t xml:space="preserve"> </w:t>
      </w:r>
      <w:r w:rsidRPr="004D37CB">
        <w:t>w</w:t>
      </w:r>
      <w:r w:rsidRPr="004D37CB">
        <w:rPr>
          <w:rFonts w:eastAsia="Arial"/>
        </w:rPr>
        <w:t xml:space="preserve"> </w:t>
      </w:r>
      <w:r w:rsidRPr="004D37CB">
        <w:t>terminie</w:t>
      </w:r>
      <w:r w:rsidRPr="004D37CB">
        <w:rPr>
          <w:rFonts w:eastAsia="Arial"/>
        </w:rPr>
        <w:t xml:space="preserve"> </w:t>
      </w:r>
      <w:r w:rsidRPr="004D37CB">
        <w:t>określonym</w:t>
      </w:r>
      <w:r w:rsidRPr="004D37CB">
        <w:rPr>
          <w:rFonts w:eastAsia="Arial"/>
        </w:rPr>
        <w:t xml:space="preserve"> </w:t>
      </w:r>
      <w:r w:rsidRPr="004D37CB">
        <w:t>przez</w:t>
      </w:r>
      <w:r w:rsidRPr="004D37CB">
        <w:rPr>
          <w:rFonts w:eastAsia="Arial"/>
        </w:rPr>
        <w:t xml:space="preserve"> </w:t>
      </w:r>
      <w:r w:rsidRPr="004D37CB">
        <w:t>Zamawiającego.</w:t>
      </w:r>
    </w:p>
    <w:p w14:paraId="0BA82940" w14:textId="77777777" w:rsidR="004D37CB" w:rsidRPr="004D37CB" w:rsidRDefault="004D37CB" w:rsidP="00A10E3B">
      <w:pPr>
        <w:numPr>
          <w:ilvl w:val="3"/>
          <w:numId w:val="67"/>
        </w:numPr>
        <w:tabs>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4D37CB">
        <w:t>Wykonawca,</w:t>
      </w:r>
      <w:r w:rsidRPr="004D37CB">
        <w:rPr>
          <w:rFonts w:eastAsia="Arial"/>
        </w:rPr>
        <w:t xml:space="preserve"> </w:t>
      </w:r>
      <w:r w:rsidRPr="004D37CB">
        <w:t>którego</w:t>
      </w:r>
      <w:r w:rsidRPr="004D37CB">
        <w:rPr>
          <w:rFonts w:eastAsia="Arial"/>
        </w:rPr>
        <w:t xml:space="preserve"> </w:t>
      </w:r>
      <w:r w:rsidRPr="004D37CB">
        <w:t>oferta</w:t>
      </w:r>
      <w:r w:rsidRPr="004D37CB">
        <w:rPr>
          <w:rFonts w:eastAsia="Arial"/>
        </w:rPr>
        <w:t xml:space="preserve"> </w:t>
      </w:r>
      <w:r w:rsidRPr="004D37CB">
        <w:t>została</w:t>
      </w:r>
      <w:r w:rsidRPr="004D37CB">
        <w:rPr>
          <w:rFonts w:eastAsia="Arial"/>
        </w:rPr>
        <w:t xml:space="preserve"> </w:t>
      </w:r>
      <w:r w:rsidRPr="004D37CB">
        <w:t>wybrana,</w:t>
      </w:r>
      <w:r w:rsidRPr="004D37CB">
        <w:rPr>
          <w:rFonts w:eastAsia="Arial"/>
        </w:rPr>
        <w:t xml:space="preserve"> </w:t>
      </w:r>
      <w:r w:rsidRPr="004D37CB">
        <w:t>a</w:t>
      </w:r>
      <w:r w:rsidRPr="004D37CB">
        <w:rPr>
          <w:rFonts w:eastAsia="Arial"/>
        </w:rPr>
        <w:t xml:space="preserve"> </w:t>
      </w:r>
      <w:r w:rsidRPr="004D37CB">
        <w:t>który</w:t>
      </w:r>
      <w:r w:rsidRPr="004D37CB">
        <w:rPr>
          <w:rFonts w:eastAsia="Arial"/>
        </w:rPr>
        <w:t xml:space="preserve"> </w:t>
      </w:r>
      <w:r w:rsidRPr="004D37CB">
        <w:t>wniósł</w:t>
      </w:r>
      <w:r w:rsidRPr="004D37CB">
        <w:rPr>
          <w:rFonts w:eastAsia="Arial"/>
        </w:rPr>
        <w:t xml:space="preserve"> </w:t>
      </w:r>
      <w:r w:rsidRPr="004D37CB">
        <w:t>wadium</w:t>
      </w:r>
      <w:r w:rsidRPr="004D37CB">
        <w:rPr>
          <w:rFonts w:eastAsia="Arial"/>
        </w:rPr>
        <w:t xml:space="preserve"> </w:t>
      </w:r>
      <w:r w:rsidRPr="004D37CB">
        <w:t>w</w:t>
      </w:r>
      <w:r w:rsidRPr="004D37CB">
        <w:rPr>
          <w:rFonts w:eastAsia="Arial"/>
        </w:rPr>
        <w:t xml:space="preserve"> </w:t>
      </w:r>
      <w:r w:rsidRPr="004D37CB">
        <w:t>pieniądzu,</w:t>
      </w:r>
      <w:r w:rsidRPr="004D37CB">
        <w:rPr>
          <w:rFonts w:eastAsia="Arial"/>
        </w:rPr>
        <w:t xml:space="preserve"> </w:t>
      </w:r>
      <w:r w:rsidRPr="004D37CB">
        <w:t>może</w:t>
      </w:r>
      <w:r w:rsidRPr="004D37CB">
        <w:rPr>
          <w:rFonts w:eastAsia="Arial"/>
        </w:rPr>
        <w:t xml:space="preserve"> </w:t>
      </w:r>
      <w:r w:rsidRPr="004D37CB">
        <w:t>wyrazić</w:t>
      </w:r>
      <w:r w:rsidRPr="004D37CB">
        <w:rPr>
          <w:rFonts w:eastAsia="Arial"/>
        </w:rPr>
        <w:t xml:space="preserve"> </w:t>
      </w:r>
      <w:r w:rsidRPr="004D37CB">
        <w:t>zgodę</w:t>
      </w:r>
      <w:r w:rsidRPr="004D37CB">
        <w:rPr>
          <w:rFonts w:eastAsia="Arial"/>
        </w:rPr>
        <w:t xml:space="preserve"> </w:t>
      </w:r>
      <w:r w:rsidRPr="004D37CB">
        <w:t>na</w:t>
      </w:r>
      <w:r w:rsidRPr="004D37CB">
        <w:rPr>
          <w:rFonts w:eastAsia="Arial"/>
        </w:rPr>
        <w:t xml:space="preserve"> </w:t>
      </w:r>
      <w:r w:rsidRPr="004D37CB">
        <w:t>zaliczenie</w:t>
      </w:r>
      <w:r w:rsidRPr="004D37CB">
        <w:rPr>
          <w:rFonts w:eastAsia="Arial"/>
        </w:rPr>
        <w:t xml:space="preserve"> </w:t>
      </w:r>
      <w:r w:rsidRPr="004D37CB">
        <w:t>kwoty</w:t>
      </w:r>
      <w:r w:rsidRPr="004D37CB">
        <w:rPr>
          <w:rFonts w:eastAsia="Arial"/>
        </w:rPr>
        <w:t xml:space="preserve"> </w:t>
      </w:r>
      <w:r w:rsidRPr="004D37CB">
        <w:t>wadium</w:t>
      </w:r>
      <w:r w:rsidRPr="004D37CB">
        <w:rPr>
          <w:rFonts w:eastAsia="Arial"/>
        </w:rPr>
        <w:t xml:space="preserve"> </w:t>
      </w:r>
      <w:r w:rsidRPr="004D37CB">
        <w:t>na</w:t>
      </w:r>
      <w:r w:rsidRPr="004D37CB">
        <w:rPr>
          <w:rFonts w:eastAsia="Arial"/>
        </w:rPr>
        <w:t xml:space="preserve"> </w:t>
      </w:r>
      <w:r w:rsidRPr="004D37CB">
        <w:t>poczet</w:t>
      </w:r>
      <w:r w:rsidRPr="004D37CB">
        <w:rPr>
          <w:rFonts w:eastAsia="Arial"/>
        </w:rPr>
        <w:t xml:space="preserve"> </w:t>
      </w:r>
      <w:r w:rsidRPr="004D37CB">
        <w:t>zabezpieczenia</w:t>
      </w:r>
      <w:r w:rsidRPr="004D37CB">
        <w:rPr>
          <w:rFonts w:eastAsia="Arial"/>
        </w:rPr>
        <w:t xml:space="preserve"> </w:t>
      </w:r>
      <w:r w:rsidRPr="004D37CB">
        <w:t>należytego</w:t>
      </w:r>
      <w:r w:rsidRPr="004D37CB">
        <w:rPr>
          <w:rFonts w:eastAsia="Arial"/>
        </w:rPr>
        <w:t xml:space="preserve"> </w:t>
      </w:r>
      <w:r w:rsidRPr="004D37CB">
        <w:t>wykonania</w:t>
      </w:r>
      <w:r w:rsidRPr="004D37CB">
        <w:rPr>
          <w:rFonts w:eastAsia="Arial"/>
        </w:rPr>
        <w:t xml:space="preserve"> </w:t>
      </w:r>
      <w:r w:rsidRPr="004D37CB">
        <w:t>umowy.</w:t>
      </w:r>
    </w:p>
    <w:p w14:paraId="61D560ED" w14:textId="77777777" w:rsidR="00912A63" w:rsidRDefault="00912A63" w:rsidP="00912A63">
      <w:pPr>
        <w:tabs>
          <w:tab w:val="left" w:pos="284"/>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jc w:val="both"/>
      </w:pPr>
    </w:p>
    <w:p w14:paraId="51F46127"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XXII.</w:t>
      </w:r>
      <w:r w:rsidRPr="001427E6">
        <w:rPr>
          <w:rFonts w:eastAsia="Arial"/>
          <w:b/>
          <w:bCs/>
        </w:rPr>
        <w:t xml:space="preserve"> </w:t>
      </w:r>
      <w:r w:rsidRPr="001427E6">
        <w:rPr>
          <w:rFonts w:eastAsia="TimesNewRoman"/>
          <w:b/>
        </w:rPr>
        <w:t>Termin</w:t>
      </w:r>
      <w:r w:rsidRPr="001427E6">
        <w:rPr>
          <w:rFonts w:eastAsia="Arial"/>
          <w:b/>
        </w:rPr>
        <w:t xml:space="preserve"> </w:t>
      </w:r>
      <w:r w:rsidRPr="001427E6">
        <w:rPr>
          <w:b/>
        </w:rPr>
        <w:t>związania</w:t>
      </w:r>
      <w:r w:rsidRPr="001427E6">
        <w:rPr>
          <w:rFonts w:eastAsia="Arial"/>
          <w:b/>
        </w:rPr>
        <w:t xml:space="preserve"> </w:t>
      </w:r>
      <w:r w:rsidRPr="001427E6">
        <w:rPr>
          <w:b/>
        </w:rPr>
        <w:t>ofertą</w:t>
      </w:r>
    </w:p>
    <w:p w14:paraId="273FF514" w14:textId="77777777" w:rsidR="00B25F5A" w:rsidRDefault="00B25F5A" w:rsidP="001427E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jc w:val="both"/>
      </w:pPr>
      <w:r w:rsidRPr="001427E6">
        <w:rPr>
          <w:rFonts w:eastAsia="Times New Roman"/>
        </w:rPr>
        <w:t>Termin</w:t>
      </w:r>
      <w:r w:rsidRPr="001427E6">
        <w:rPr>
          <w:rFonts w:eastAsia="Arial"/>
        </w:rPr>
        <w:t xml:space="preserve"> </w:t>
      </w:r>
      <w:r w:rsidRPr="001427E6">
        <w:t>związania</w:t>
      </w:r>
      <w:r w:rsidRPr="001427E6">
        <w:rPr>
          <w:rFonts w:eastAsia="Arial"/>
        </w:rPr>
        <w:t xml:space="preserve"> </w:t>
      </w:r>
      <w:r w:rsidRPr="001427E6">
        <w:t>ofertą</w:t>
      </w:r>
      <w:r w:rsidRPr="001427E6">
        <w:rPr>
          <w:rFonts w:eastAsia="Arial"/>
        </w:rPr>
        <w:t xml:space="preserve"> </w:t>
      </w:r>
      <w:r w:rsidRPr="001C5D08">
        <w:t>wynosi</w:t>
      </w:r>
      <w:r w:rsidRPr="001C5D08">
        <w:rPr>
          <w:rFonts w:eastAsia="Arial"/>
        </w:rPr>
        <w:t xml:space="preserve"> </w:t>
      </w:r>
      <w:r w:rsidRPr="001C5D08">
        <w:rPr>
          <w:rFonts w:eastAsia="Times New Roman"/>
        </w:rPr>
        <w:t>30</w:t>
      </w:r>
      <w:r w:rsidRPr="001C5D08">
        <w:rPr>
          <w:rFonts w:eastAsia="Arial"/>
        </w:rPr>
        <w:t xml:space="preserve"> </w:t>
      </w:r>
      <w:r w:rsidRPr="001C5D08">
        <w:t>dni</w:t>
      </w:r>
      <w:r w:rsidRPr="001C5D08">
        <w:rPr>
          <w:rFonts w:eastAsia="Times New Roman"/>
        </w:rPr>
        <w:t>.</w:t>
      </w:r>
      <w:r w:rsidRPr="001C5D08">
        <w:rPr>
          <w:rFonts w:eastAsia="Arial"/>
        </w:rPr>
        <w:t xml:space="preserve"> </w:t>
      </w:r>
      <w:r w:rsidRPr="001C5D08">
        <w:t>Bieg</w:t>
      </w:r>
      <w:r w:rsidRPr="001C5D08">
        <w:rPr>
          <w:rFonts w:eastAsia="Arial"/>
        </w:rPr>
        <w:t xml:space="preserve"> </w:t>
      </w:r>
      <w:r w:rsidRPr="001C5D08">
        <w:t>terminu</w:t>
      </w:r>
      <w:r w:rsidRPr="001C5D08">
        <w:rPr>
          <w:rFonts w:eastAsia="Arial"/>
        </w:rPr>
        <w:t xml:space="preserve"> </w:t>
      </w:r>
      <w:r w:rsidRPr="001C5D08">
        <w:t>związania</w:t>
      </w:r>
      <w:r w:rsidRPr="001C5D08">
        <w:rPr>
          <w:rFonts w:eastAsia="Arial"/>
        </w:rPr>
        <w:t xml:space="preserve"> </w:t>
      </w:r>
      <w:r w:rsidRPr="001C5D08">
        <w:t>ofertą</w:t>
      </w:r>
      <w:r w:rsidRPr="001C5D08">
        <w:rPr>
          <w:rFonts w:eastAsia="Arial"/>
        </w:rPr>
        <w:t xml:space="preserve"> </w:t>
      </w:r>
      <w:r w:rsidRPr="001C5D08">
        <w:t>rozpoczyna</w:t>
      </w:r>
      <w:r w:rsidRPr="001C5D08">
        <w:rPr>
          <w:rFonts w:eastAsia="Arial"/>
        </w:rPr>
        <w:t xml:space="preserve"> </w:t>
      </w:r>
      <w:r w:rsidRPr="001C5D08">
        <w:t>się</w:t>
      </w:r>
      <w:r w:rsidRPr="001C5D08">
        <w:rPr>
          <w:rFonts w:eastAsia="Arial"/>
        </w:rPr>
        <w:t xml:space="preserve"> </w:t>
      </w:r>
      <w:r w:rsidRPr="001C5D08">
        <w:t>wraz</w:t>
      </w:r>
      <w:r w:rsidRPr="001C5D08">
        <w:rPr>
          <w:rFonts w:eastAsia="Arial"/>
        </w:rPr>
        <w:t xml:space="preserve"> </w:t>
      </w:r>
      <w:r w:rsidRPr="001C5D08">
        <w:t>z</w:t>
      </w:r>
      <w:r w:rsidR="0020030E" w:rsidRPr="001C5D08">
        <w:rPr>
          <w:rFonts w:eastAsia="Arial"/>
        </w:rPr>
        <w:t> </w:t>
      </w:r>
      <w:r w:rsidRPr="001C5D08">
        <w:t>upływem</w:t>
      </w:r>
      <w:r w:rsidRPr="001C5D08">
        <w:rPr>
          <w:rFonts w:eastAsia="Arial"/>
        </w:rPr>
        <w:t xml:space="preserve"> </w:t>
      </w:r>
      <w:r w:rsidRPr="001C5D08">
        <w:t>terminu</w:t>
      </w:r>
      <w:r w:rsidRPr="001C5D08">
        <w:rPr>
          <w:rFonts w:eastAsia="Arial"/>
        </w:rPr>
        <w:t xml:space="preserve"> </w:t>
      </w:r>
      <w:r w:rsidRPr="001C5D08">
        <w:t>składania</w:t>
      </w:r>
      <w:r w:rsidRPr="001C5D08">
        <w:rPr>
          <w:rFonts w:eastAsia="Arial"/>
        </w:rPr>
        <w:t xml:space="preserve"> </w:t>
      </w:r>
      <w:r w:rsidRPr="001C5D08">
        <w:t>ofert</w:t>
      </w:r>
      <w:r w:rsidR="00675966">
        <w:t>, przy czym d</w:t>
      </w:r>
      <w:r w:rsidRPr="001C5D08">
        <w:t>zień</w:t>
      </w:r>
      <w:r w:rsidRPr="001427E6">
        <w:rPr>
          <w:rFonts w:eastAsia="Arial"/>
        </w:rPr>
        <w:t xml:space="preserve"> </w:t>
      </w:r>
      <w:r w:rsidRPr="001427E6">
        <w:t>ten</w:t>
      </w:r>
      <w:r w:rsidRPr="001427E6">
        <w:rPr>
          <w:rFonts w:eastAsia="Arial"/>
        </w:rPr>
        <w:t xml:space="preserve"> </w:t>
      </w:r>
      <w:r w:rsidRPr="001427E6">
        <w:t>jest</w:t>
      </w:r>
      <w:r w:rsidRPr="001427E6">
        <w:rPr>
          <w:rFonts w:eastAsia="Arial"/>
        </w:rPr>
        <w:t xml:space="preserve"> </w:t>
      </w:r>
      <w:r w:rsidRPr="001427E6">
        <w:t>pierwszym</w:t>
      </w:r>
      <w:r w:rsidRPr="001427E6">
        <w:rPr>
          <w:rFonts w:eastAsia="Arial"/>
        </w:rPr>
        <w:t xml:space="preserve"> </w:t>
      </w:r>
      <w:r w:rsidRPr="001427E6">
        <w:t>dniem</w:t>
      </w:r>
      <w:r w:rsidRPr="001427E6">
        <w:rPr>
          <w:rFonts w:eastAsia="Arial"/>
        </w:rPr>
        <w:t xml:space="preserve"> </w:t>
      </w:r>
      <w:r w:rsidRPr="001427E6">
        <w:t>terminu</w:t>
      </w:r>
      <w:r w:rsidRPr="001427E6">
        <w:rPr>
          <w:rFonts w:eastAsia="Arial"/>
        </w:rPr>
        <w:t xml:space="preserve"> </w:t>
      </w:r>
      <w:r w:rsidRPr="001427E6">
        <w:lastRenderedPageBreak/>
        <w:t>związania</w:t>
      </w:r>
      <w:r w:rsidRPr="001427E6">
        <w:rPr>
          <w:rFonts w:eastAsia="Arial"/>
        </w:rPr>
        <w:t xml:space="preserve"> </w:t>
      </w:r>
      <w:r w:rsidRPr="001427E6">
        <w:t>ofertą.</w:t>
      </w:r>
    </w:p>
    <w:p w14:paraId="5BA9C6EC" w14:textId="77777777" w:rsidR="00912A63" w:rsidRPr="001427E6" w:rsidRDefault="00912A63" w:rsidP="001427E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jc w:val="both"/>
      </w:pPr>
    </w:p>
    <w:p w14:paraId="1B413097"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rPr>
        <w:t>Rozdział</w:t>
      </w:r>
      <w:r w:rsidRPr="001427E6">
        <w:rPr>
          <w:rFonts w:eastAsia="Arial"/>
          <w:b/>
          <w:bCs/>
        </w:rPr>
        <w:t xml:space="preserve"> </w:t>
      </w:r>
      <w:r w:rsidRPr="001427E6">
        <w:rPr>
          <w:b/>
          <w:bCs/>
        </w:rPr>
        <w:t>XXIII.</w:t>
      </w:r>
      <w:r w:rsidRPr="001427E6">
        <w:rPr>
          <w:rFonts w:eastAsia="Arial"/>
        </w:rPr>
        <w:t xml:space="preserve"> </w:t>
      </w:r>
      <w:r w:rsidRPr="001427E6">
        <w:rPr>
          <w:rFonts w:eastAsia="Times New Roman"/>
          <w:b/>
        </w:rPr>
        <w:t>Opis</w:t>
      </w:r>
      <w:r w:rsidRPr="001427E6">
        <w:rPr>
          <w:rFonts w:eastAsia="Arial"/>
          <w:b/>
        </w:rPr>
        <w:t xml:space="preserve"> </w:t>
      </w:r>
      <w:r w:rsidRPr="001427E6">
        <w:rPr>
          <w:b/>
        </w:rPr>
        <w:t>sposobu</w:t>
      </w:r>
      <w:r w:rsidRPr="001427E6">
        <w:rPr>
          <w:rFonts w:eastAsia="Arial"/>
          <w:b/>
        </w:rPr>
        <w:t xml:space="preserve"> </w:t>
      </w:r>
      <w:r w:rsidRPr="001427E6">
        <w:rPr>
          <w:b/>
        </w:rPr>
        <w:t>przygotowania</w:t>
      </w:r>
      <w:r w:rsidRPr="001427E6">
        <w:rPr>
          <w:rFonts w:eastAsia="Arial"/>
          <w:b/>
        </w:rPr>
        <w:t xml:space="preserve"> </w:t>
      </w:r>
      <w:r w:rsidRPr="001427E6">
        <w:rPr>
          <w:b/>
        </w:rPr>
        <w:t>oferty</w:t>
      </w:r>
    </w:p>
    <w:p w14:paraId="2EF1D711" w14:textId="77777777" w:rsidR="00B25F5A" w:rsidRPr="001427E6" w:rsidRDefault="00B25F5A" w:rsidP="00242C4F">
      <w:pPr>
        <w:numPr>
          <w:ilvl w:val="3"/>
          <w:numId w:val="5"/>
        </w:numPr>
        <w:tabs>
          <w:tab w:val="clear" w:pos="1800"/>
          <w:tab w:val="left"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TimesNewRoman"/>
        </w:rPr>
        <w:t>Ofertę</w:t>
      </w:r>
      <w:r w:rsidRPr="001427E6">
        <w:rPr>
          <w:rFonts w:eastAsia="Arial"/>
        </w:rPr>
        <w:t xml:space="preserve"> </w:t>
      </w:r>
      <w:r w:rsidRPr="001427E6">
        <w:t>należy sporządzić na</w:t>
      </w:r>
      <w:r w:rsidRPr="001427E6">
        <w:rPr>
          <w:rFonts w:eastAsia="Arial"/>
        </w:rPr>
        <w:t xml:space="preserve"> </w:t>
      </w:r>
      <w:r w:rsidRPr="001427E6">
        <w:t>druku</w:t>
      </w:r>
      <w:r w:rsidRPr="001427E6">
        <w:rPr>
          <w:rFonts w:eastAsia="Arial"/>
        </w:rPr>
        <w:t xml:space="preserve"> „</w:t>
      </w:r>
      <w:r w:rsidRPr="001427E6">
        <w:t>Formularz</w:t>
      </w:r>
      <w:r w:rsidRPr="001427E6">
        <w:rPr>
          <w:rFonts w:eastAsia="Arial"/>
        </w:rPr>
        <w:t xml:space="preserve"> </w:t>
      </w:r>
      <w:r w:rsidR="00B91775" w:rsidRPr="001427E6">
        <w:rPr>
          <w:rFonts w:eastAsia="Arial"/>
        </w:rPr>
        <w:t>o</w:t>
      </w:r>
      <w:r w:rsidRPr="001427E6">
        <w:t>ferty</w:t>
      </w:r>
      <w:r w:rsidRPr="001427E6">
        <w:rPr>
          <w:rFonts w:eastAsia="Arial"/>
        </w:rPr>
        <w:t>”</w:t>
      </w:r>
      <w:r w:rsidRPr="001427E6">
        <w:t>,</w:t>
      </w:r>
      <w:r w:rsidRPr="001427E6">
        <w:rPr>
          <w:rFonts w:eastAsia="Arial"/>
        </w:rPr>
        <w:t xml:space="preserve"> </w:t>
      </w:r>
      <w:r w:rsidRPr="001427E6">
        <w:t>który</w:t>
      </w:r>
      <w:r w:rsidRPr="001427E6">
        <w:rPr>
          <w:rFonts w:eastAsia="Arial"/>
        </w:rPr>
        <w:t xml:space="preserve"> </w:t>
      </w:r>
      <w:r w:rsidRPr="001C5D08">
        <w:t>stanowi</w:t>
      </w:r>
      <w:r w:rsidRPr="001C5D08">
        <w:rPr>
          <w:rFonts w:eastAsia="Arial"/>
        </w:rPr>
        <w:t xml:space="preserve"> </w:t>
      </w:r>
      <w:r w:rsidR="00675966">
        <w:rPr>
          <w:rFonts w:eastAsia="Arial"/>
        </w:rPr>
        <w:t>z</w:t>
      </w:r>
      <w:r w:rsidRPr="001C5D08">
        <w:t>ałącznik</w:t>
      </w:r>
      <w:r w:rsidRPr="001C5D08">
        <w:rPr>
          <w:rFonts w:eastAsia="Arial"/>
        </w:rPr>
        <w:t xml:space="preserve"> </w:t>
      </w:r>
      <w:r w:rsidRPr="001C5D08">
        <w:t>nr</w:t>
      </w:r>
      <w:r w:rsidRPr="001C5D08">
        <w:rPr>
          <w:rFonts w:eastAsia="Arial"/>
        </w:rPr>
        <w:t xml:space="preserve"> </w:t>
      </w:r>
      <w:r w:rsidRPr="001C5D08">
        <w:t>1</w:t>
      </w:r>
      <w:r w:rsidRPr="001C5D08">
        <w:rPr>
          <w:rFonts w:eastAsia="Arial"/>
        </w:rPr>
        <w:t xml:space="preserve"> </w:t>
      </w:r>
      <w:r w:rsidRPr="001C5D08">
        <w:t>do</w:t>
      </w:r>
      <w:r w:rsidRPr="001427E6">
        <w:rPr>
          <w:rFonts w:eastAsia="Arial"/>
        </w:rPr>
        <w:t xml:space="preserve"> </w:t>
      </w:r>
      <w:r w:rsidRPr="001427E6">
        <w:t>SIWZ oraz</w:t>
      </w:r>
      <w:r w:rsidRPr="001427E6">
        <w:rPr>
          <w:rFonts w:eastAsia="Arial"/>
        </w:rPr>
        <w:t xml:space="preserve"> </w:t>
      </w:r>
      <w:r w:rsidRPr="001427E6">
        <w:t>załączyć do niego</w:t>
      </w:r>
      <w:r w:rsidRPr="001427E6">
        <w:rPr>
          <w:rFonts w:eastAsia="Arial"/>
        </w:rPr>
        <w:t xml:space="preserve"> </w:t>
      </w:r>
      <w:r w:rsidRPr="001427E6">
        <w:t>wymagane</w:t>
      </w:r>
      <w:r w:rsidRPr="001427E6">
        <w:rPr>
          <w:rFonts w:eastAsia="Arial"/>
        </w:rPr>
        <w:t xml:space="preserve"> </w:t>
      </w:r>
      <w:r w:rsidRPr="001427E6">
        <w:t>dokumenty</w:t>
      </w:r>
      <w:r w:rsidRPr="001427E6">
        <w:rPr>
          <w:rFonts w:eastAsia="Arial"/>
        </w:rPr>
        <w:t xml:space="preserve"> </w:t>
      </w:r>
      <w:r w:rsidRPr="001427E6">
        <w:t>i</w:t>
      </w:r>
      <w:r w:rsidRPr="001427E6">
        <w:rPr>
          <w:rFonts w:eastAsia="Arial"/>
        </w:rPr>
        <w:t xml:space="preserve"> </w:t>
      </w:r>
      <w:r w:rsidRPr="001427E6">
        <w:t>oświadczenia zgodnie z</w:t>
      </w:r>
      <w:r w:rsidR="00675966">
        <w:t> wymaganiami</w:t>
      </w:r>
      <w:r w:rsidRPr="001427E6">
        <w:t xml:space="preserve"> niniejszej SIWZ. Ofertę</w:t>
      </w:r>
      <w:r w:rsidRPr="001427E6">
        <w:rPr>
          <w:rFonts w:eastAsia="Arial"/>
        </w:rPr>
        <w:t xml:space="preserve"> </w:t>
      </w:r>
      <w:r w:rsidRPr="001427E6">
        <w:t>należy</w:t>
      </w:r>
      <w:r w:rsidRPr="001427E6">
        <w:rPr>
          <w:rFonts w:eastAsia="Arial"/>
        </w:rPr>
        <w:t xml:space="preserve"> </w:t>
      </w:r>
      <w:r w:rsidRPr="001427E6">
        <w:t>pod</w:t>
      </w:r>
      <w:r w:rsidRPr="001427E6">
        <w:rPr>
          <w:rFonts w:eastAsia="Arial"/>
        </w:rPr>
        <w:t xml:space="preserve"> </w:t>
      </w:r>
      <w:r w:rsidRPr="001427E6">
        <w:t>rygorem</w:t>
      </w:r>
      <w:r w:rsidRPr="001427E6">
        <w:rPr>
          <w:rFonts w:eastAsia="Arial"/>
        </w:rPr>
        <w:t xml:space="preserve"> </w:t>
      </w:r>
      <w:r w:rsidRPr="001427E6">
        <w:t>nieważności</w:t>
      </w:r>
      <w:r w:rsidRPr="001427E6">
        <w:rPr>
          <w:rFonts w:eastAsia="Arial"/>
        </w:rPr>
        <w:t xml:space="preserve"> </w:t>
      </w:r>
      <w:r w:rsidRPr="001427E6">
        <w:t>złożyć</w:t>
      </w:r>
      <w:r w:rsidRPr="001427E6">
        <w:rPr>
          <w:rFonts w:eastAsia="Arial"/>
        </w:rPr>
        <w:t xml:space="preserve"> </w:t>
      </w:r>
      <w:r w:rsidRPr="001427E6">
        <w:t>w</w:t>
      </w:r>
      <w:r w:rsidRPr="001427E6">
        <w:rPr>
          <w:rFonts w:eastAsia="Arial"/>
        </w:rPr>
        <w:t xml:space="preserve"> </w:t>
      </w:r>
      <w:r w:rsidRPr="001427E6">
        <w:t>formie</w:t>
      </w:r>
      <w:r w:rsidRPr="001427E6">
        <w:rPr>
          <w:rFonts w:eastAsia="Arial"/>
        </w:rPr>
        <w:t xml:space="preserve"> </w:t>
      </w:r>
      <w:r w:rsidRPr="001427E6">
        <w:t>pisemnej w</w:t>
      </w:r>
      <w:r w:rsidR="0020030E" w:rsidRPr="001427E6">
        <w:t> </w:t>
      </w:r>
      <w:r w:rsidRPr="001427E6">
        <w:t>języku polskim. Zamawiający nie wyraża zgody na złożenie oferty w postaci elektronicznej podpisanej bezpiecznym podpisem elektronicznym.</w:t>
      </w:r>
    </w:p>
    <w:p w14:paraId="0ED46239" w14:textId="77777777" w:rsidR="00B25F5A" w:rsidRPr="001427E6" w:rsidRDefault="00B25F5A" w:rsidP="00242C4F">
      <w:pPr>
        <w:numPr>
          <w:ilvl w:val="3"/>
          <w:numId w:val="5"/>
        </w:numPr>
        <w:tabs>
          <w:tab w:val="clear" w:pos="1800"/>
          <w:tab w:val="num"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284" w:hanging="284"/>
        <w:jc w:val="both"/>
      </w:pPr>
      <w:r w:rsidRPr="001427E6">
        <w:t xml:space="preserve">Oświadczenia Wykonawcy oraz innych podmiotów, na których zdolnościach </w:t>
      </w:r>
      <w:r w:rsidR="00040344" w:rsidRPr="001427E6">
        <w:t xml:space="preserve">lub sytuacji </w:t>
      </w:r>
      <w:r w:rsidRPr="001427E6">
        <w:t xml:space="preserve">polega Wykonawca na zasadach określonych w art. 22a ustawy </w:t>
      </w:r>
      <w:proofErr w:type="spellStart"/>
      <w:r w:rsidRPr="001427E6">
        <w:t>Pzp</w:t>
      </w:r>
      <w:proofErr w:type="spellEnd"/>
      <w:r w:rsidRPr="001427E6">
        <w:t>, składane na potwierdzenie braku podstaw wykluczenia oraz spełniania warunków udziału w</w:t>
      </w:r>
      <w:r w:rsidR="00040344" w:rsidRPr="001427E6">
        <w:t> </w:t>
      </w:r>
      <w:r w:rsidRPr="001427E6">
        <w:t>postępowaniu, składane są w oryginale.</w:t>
      </w:r>
    </w:p>
    <w:p w14:paraId="04C8DD48" w14:textId="77777777" w:rsidR="00B25F5A" w:rsidRPr="001427E6" w:rsidRDefault="00B25F5A" w:rsidP="00242C4F">
      <w:pPr>
        <w:numPr>
          <w:ilvl w:val="3"/>
          <w:numId w:val="5"/>
        </w:numPr>
        <w:tabs>
          <w:tab w:val="clear" w:pos="1800"/>
          <w:tab w:val="num" w:pos="284"/>
          <w:tab w:val="left" w:pos="3484"/>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 xml:space="preserve">Dokumenty inne niż oświadczenia, składane w celu wskazanym w pkt </w:t>
      </w:r>
      <w:r w:rsidR="00675966">
        <w:t>2 powyżej</w:t>
      </w:r>
      <w:r w:rsidRPr="001427E6">
        <w:t>, składane są w oryginale lub kopii poświadczonej za zgodność z oryginałem.</w:t>
      </w:r>
    </w:p>
    <w:p w14:paraId="28DDCBF4" w14:textId="77777777" w:rsidR="00B25F5A" w:rsidRPr="001427E6" w:rsidRDefault="00B25F5A" w:rsidP="00242C4F">
      <w:pPr>
        <w:numPr>
          <w:ilvl w:val="3"/>
          <w:numId w:val="5"/>
        </w:numPr>
        <w:tabs>
          <w:tab w:val="clear" w:pos="1800"/>
          <w:tab w:val="num" w:pos="284"/>
          <w:tab w:val="left" w:pos="3484"/>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 xml:space="preserve">Poświadczenia za zgodność z oryginałem dokonuje odpowiednio Wykonawca, podmiot, na którego zdolnościach </w:t>
      </w:r>
      <w:r w:rsidR="00040344" w:rsidRPr="001427E6">
        <w:rPr>
          <w:rFonts w:eastAsia="Arial"/>
        </w:rPr>
        <w:t xml:space="preserve">lub sytuacji </w:t>
      </w:r>
      <w:r w:rsidRPr="001427E6">
        <w:rPr>
          <w:rFonts w:eastAsia="Arial"/>
        </w:rPr>
        <w:t>polega Wykonawca, Wykonawcy wspólnie ubiegający się o udzielenie zamówienia publicznego albo podwykonawca, w zakresie dokumentów, które każdego z nich dotyczą.</w:t>
      </w:r>
    </w:p>
    <w:p w14:paraId="5FE61D57" w14:textId="77777777" w:rsidR="00B25F5A" w:rsidRPr="001427E6" w:rsidRDefault="00B25F5A" w:rsidP="00242C4F">
      <w:pPr>
        <w:numPr>
          <w:ilvl w:val="3"/>
          <w:numId w:val="5"/>
        </w:numPr>
        <w:tabs>
          <w:tab w:val="clear" w:pos="1800"/>
          <w:tab w:val="num" w:pos="284"/>
          <w:tab w:val="left" w:pos="3484"/>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t>Oferta</w:t>
      </w:r>
      <w:r w:rsidRPr="001427E6">
        <w:rPr>
          <w:rFonts w:eastAsia="Arial"/>
        </w:rPr>
        <w:t xml:space="preserve"> </w:t>
      </w:r>
      <w:r w:rsidRPr="001427E6">
        <w:t>wraz</w:t>
      </w:r>
      <w:r w:rsidRPr="001427E6">
        <w:rPr>
          <w:rFonts w:eastAsia="Arial"/>
        </w:rPr>
        <w:t xml:space="preserve"> </w:t>
      </w:r>
      <w:r w:rsidRPr="001427E6">
        <w:t>z</w:t>
      </w:r>
      <w:r w:rsidRPr="001427E6">
        <w:rPr>
          <w:rFonts w:eastAsia="Arial"/>
        </w:rPr>
        <w:t xml:space="preserve"> </w:t>
      </w:r>
      <w:r w:rsidRPr="001427E6">
        <w:t>załącznikami</w:t>
      </w:r>
      <w:r w:rsidRPr="001427E6">
        <w:rPr>
          <w:rFonts w:eastAsia="Arial"/>
        </w:rPr>
        <w:t xml:space="preserve"> </w:t>
      </w:r>
      <w:r w:rsidRPr="001427E6">
        <w:t>musi</w:t>
      </w:r>
      <w:r w:rsidRPr="001427E6">
        <w:rPr>
          <w:rFonts w:eastAsia="Arial"/>
        </w:rPr>
        <w:t xml:space="preserve"> </w:t>
      </w:r>
      <w:r w:rsidRPr="001427E6">
        <w:t>być</w:t>
      </w:r>
      <w:r w:rsidRPr="001427E6">
        <w:rPr>
          <w:rFonts w:eastAsia="Arial"/>
        </w:rPr>
        <w:t xml:space="preserve"> </w:t>
      </w:r>
      <w:r w:rsidRPr="001427E6">
        <w:t>napisana</w:t>
      </w:r>
      <w:r w:rsidRPr="001427E6">
        <w:rPr>
          <w:rFonts w:eastAsia="Arial"/>
        </w:rPr>
        <w:t xml:space="preserve"> </w:t>
      </w:r>
      <w:r w:rsidRPr="001427E6">
        <w:t>w</w:t>
      </w:r>
      <w:r w:rsidRPr="001427E6">
        <w:rPr>
          <w:rFonts w:eastAsia="Arial"/>
        </w:rPr>
        <w:t xml:space="preserve"> </w:t>
      </w:r>
      <w:r w:rsidRPr="001427E6">
        <w:t>języku</w:t>
      </w:r>
      <w:r w:rsidRPr="001427E6">
        <w:rPr>
          <w:rFonts w:eastAsia="Arial"/>
        </w:rPr>
        <w:t xml:space="preserve"> </w:t>
      </w:r>
      <w:r w:rsidRPr="001427E6">
        <w:t>polskim,</w:t>
      </w:r>
      <w:r w:rsidRPr="001427E6">
        <w:rPr>
          <w:rFonts w:eastAsia="Arial"/>
        </w:rPr>
        <w:t xml:space="preserve"> </w:t>
      </w:r>
      <w:r w:rsidRPr="001427E6">
        <w:t>pismem</w:t>
      </w:r>
      <w:r w:rsidRPr="001427E6">
        <w:rPr>
          <w:rFonts w:eastAsia="Arial"/>
        </w:rPr>
        <w:t xml:space="preserve"> </w:t>
      </w:r>
      <w:r w:rsidRPr="001427E6">
        <w:t>czytelnym</w:t>
      </w:r>
      <w:r w:rsidRPr="001427E6">
        <w:rPr>
          <w:rFonts w:eastAsia="Arial"/>
        </w:rPr>
        <w:t xml:space="preserve"> </w:t>
      </w:r>
      <w:r w:rsidRPr="001427E6">
        <w:t>i</w:t>
      </w:r>
      <w:r w:rsidR="0020030E" w:rsidRPr="001427E6">
        <w:rPr>
          <w:rFonts w:eastAsia="Arial"/>
        </w:rPr>
        <w:t> </w:t>
      </w:r>
      <w:r w:rsidRPr="001427E6">
        <w:t>trwałym.</w:t>
      </w:r>
    </w:p>
    <w:p w14:paraId="1A007A4F" w14:textId="77777777" w:rsidR="00B25F5A" w:rsidRPr="001427E6" w:rsidRDefault="00B25F5A" w:rsidP="00242C4F">
      <w:pPr>
        <w:numPr>
          <w:ilvl w:val="1"/>
          <w:numId w:val="5"/>
        </w:numPr>
        <w:tabs>
          <w:tab w:val="clear" w:pos="1080"/>
          <w:tab w:val="num" w:pos="284"/>
          <w:tab w:val="left" w:pos="3484"/>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TimesNewRoman"/>
        </w:rPr>
        <w:t>Oferta wraz ze wszystkimi załącznikami (dokumentami i oświadczeniami) stanowi jedną całość. Zaleca się, aby wszystkie strony były ze sobą połączone w sposób uniemożliwiający ich samoczynną dekompletację (np. zszyte, spięte, zbindowane itp.).</w:t>
      </w:r>
    </w:p>
    <w:p w14:paraId="1F60EB2A" w14:textId="77777777" w:rsidR="00B25F5A" w:rsidRPr="00675966" w:rsidRDefault="00B25F5A" w:rsidP="00242C4F">
      <w:pPr>
        <w:numPr>
          <w:ilvl w:val="1"/>
          <w:numId w:val="5"/>
        </w:numPr>
        <w:tabs>
          <w:tab w:val="clear" w:pos="1080"/>
          <w:tab w:val="num" w:pos="284"/>
          <w:tab w:val="left" w:pos="3408"/>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284" w:hanging="284"/>
        <w:jc w:val="both"/>
        <w:rPr>
          <w:bCs/>
        </w:rPr>
      </w:pPr>
      <w:r w:rsidRPr="00675966">
        <w:rPr>
          <w:rFonts w:eastAsia="TimesNewRoman"/>
          <w:bCs/>
        </w:rPr>
        <w:t>Na ofertę Wykonawcy składa się:</w:t>
      </w:r>
    </w:p>
    <w:p w14:paraId="642A6227" w14:textId="77777777" w:rsidR="00B25F5A" w:rsidRPr="001427E6" w:rsidRDefault="00B25F5A" w:rsidP="00A10E3B">
      <w:pPr>
        <w:numPr>
          <w:ilvl w:val="0"/>
          <w:numId w:val="26"/>
        </w:numPr>
        <w:tabs>
          <w:tab w:val="left" w:pos="567"/>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567" w:hanging="283"/>
        <w:jc w:val="both"/>
      </w:pPr>
      <w:r w:rsidRPr="001427E6">
        <w:rPr>
          <w:rFonts w:eastAsia="TimesNewRoman"/>
        </w:rPr>
        <w:t xml:space="preserve">Formularz </w:t>
      </w:r>
      <w:r w:rsidR="00B91775" w:rsidRPr="001427E6">
        <w:rPr>
          <w:rFonts w:eastAsia="TimesNewRoman"/>
        </w:rPr>
        <w:t>o</w:t>
      </w:r>
      <w:r w:rsidRPr="001427E6">
        <w:rPr>
          <w:rFonts w:eastAsia="TimesNewRoman"/>
        </w:rPr>
        <w:t xml:space="preserve">ferty zgodnie z </w:t>
      </w:r>
      <w:r w:rsidR="00675966">
        <w:rPr>
          <w:rFonts w:eastAsia="TimesNewRoman"/>
        </w:rPr>
        <w:t>z</w:t>
      </w:r>
      <w:r w:rsidRPr="001427E6">
        <w:rPr>
          <w:rFonts w:eastAsia="TimesNewRoman"/>
        </w:rPr>
        <w:t>ałącznikiem nr 1 do SIWZ</w:t>
      </w:r>
      <w:r w:rsidR="0020030E" w:rsidRPr="001427E6">
        <w:rPr>
          <w:rFonts w:eastAsia="TimesNewRoman"/>
        </w:rPr>
        <w:t>,</w:t>
      </w:r>
    </w:p>
    <w:p w14:paraId="49045F57" w14:textId="77777777" w:rsidR="00B25F5A" w:rsidRPr="001427E6" w:rsidRDefault="00EE4846" w:rsidP="00A10E3B">
      <w:pPr>
        <w:numPr>
          <w:ilvl w:val="0"/>
          <w:numId w:val="26"/>
        </w:numPr>
        <w:tabs>
          <w:tab w:val="left" w:pos="567"/>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567" w:hanging="283"/>
        <w:jc w:val="both"/>
      </w:pPr>
      <w:r>
        <w:t>o</w:t>
      </w:r>
      <w:r w:rsidR="00B25F5A" w:rsidRPr="001427E6">
        <w:t xml:space="preserve">świadczenia </w:t>
      </w:r>
      <w:r w:rsidR="00342819" w:rsidRPr="001427E6">
        <w:t xml:space="preserve">o treści </w:t>
      </w:r>
      <w:r w:rsidR="00B25F5A" w:rsidRPr="001427E6">
        <w:t>zgodne</w:t>
      </w:r>
      <w:r w:rsidR="00342819" w:rsidRPr="001427E6">
        <w:t>j</w:t>
      </w:r>
      <w:r w:rsidR="00B25F5A" w:rsidRPr="001427E6">
        <w:t xml:space="preserve"> z </w:t>
      </w:r>
      <w:r w:rsidR="00675966">
        <w:t>z</w:t>
      </w:r>
      <w:r w:rsidR="00B25F5A" w:rsidRPr="001427E6">
        <w:t xml:space="preserve">ałącznikiem nr 2 oraz </w:t>
      </w:r>
      <w:r w:rsidR="00675966">
        <w:t>z</w:t>
      </w:r>
      <w:r w:rsidR="0020030E" w:rsidRPr="001427E6">
        <w:t xml:space="preserve">ałącznikiem </w:t>
      </w:r>
      <w:r w:rsidR="00B25F5A" w:rsidRPr="001427E6">
        <w:t>nr 3 do SIWZ (oświadczenia z art. 25a ustawy</w:t>
      </w:r>
      <w:r w:rsidR="0020030E" w:rsidRPr="001427E6">
        <w:t xml:space="preserve"> </w:t>
      </w:r>
      <w:proofErr w:type="spellStart"/>
      <w:r w:rsidR="0020030E" w:rsidRPr="001427E6">
        <w:t>Pzp</w:t>
      </w:r>
      <w:proofErr w:type="spellEnd"/>
      <w:r w:rsidR="00B25F5A" w:rsidRPr="001427E6">
        <w:t>), które należy złożyć w formie pisemnej</w:t>
      </w:r>
      <w:r w:rsidR="00342819" w:rsidRPr="001427E6">
        <w:rPr>
          <w:rFonts w:eastAsia="TimesNewRoman"/>
        </w:rPr>
        <w:t>,</w:t>
      </w:r>
    </w:p>
    <w:p w14:paraId="47CA5908" w14:textId="77777777" w:rsidR="00B25F5A" w:rsidRPr="001427E6" w:rsidRDefault="00EE4846" w:rsidP="00A10E3B">
      <w:pPr>
        <w:numPr>
          <w:ilvl w:val="0"/>
          <w:numId w:val="26"/>
        </w:numPr>
        <w:tabs>
          <w:tab w:val="left" w:pos="567"/>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567" w:hanging="283"/>
        <w:jc w:val="both"/>
      </w:pPr>
      <w:r>
        <w:rPr>
          <w:rFonts w:eastAsia="TimesNewRoman"/>
          <w:bCs/>
        </w:rPr>
        <w:t>z</w:t>
      </w:r>
      <w:r w:rsidR="00B25F5A" w:rsidRPr="001427E6">
        <w:rPr>
          <w:rFonts w:eastAsia="TimesNewRoman"/>
          <w:bCs/>
        </w:rPr>
        <w:t xml:space="preserve">obowiązanie innych podmiotów </w:t>
      </w:r>
      <w:r w:rsidR="0020030E" w:rsidRPr="001427E6">
        <w:rPr>
          <w:rFonts w:eastAsia="TimesNewRoman"/>
          <w:bCs/>
        </w:rPr>
        <w:t xml:space="preserve">w przedmiocie </w:t>
      </w:r>
      <w:r w:rsidR="00B25F5A" w:rsidRPr="001427E6">
        <w:rPr>
          <w:rFonts w:eastAsia="TimesNewRoman"/>
          <w:bCs/>
        </w:rPr>
        <w:t>oddania Wykonawcy do dyspozycji niezbędnych zasobów na potrzeby realizacji</w:t>
      </w:r>
      <w:r w:rsidR="0020030E" w:rsidRPr="001427E6">
        <w:rPr>
          <w:rFonts w:eastAsia="TimesNewRoman"/>
          <w:bCs/>
        </w:rPr>
        <w:t xml:space="preserve"> zamówienia</w:t>
      </w:r>
      <w:r w:rsidR="00342819" w:rsidRPr="001427E6">
        <w:rPr>
          <w:rFonts w:eastAsia="TimesNewRoman"/>
          <w:bCs/>
        </w:rPr>
        <w:t xml:space="preserve"> lub inny dokument potwierdzający tą okoliczność</w:t>
      </w:r>
      <w:r w:rsidR="00B25F5A" w:rsidRPr="001427E6">
        <w:rPr>
          <w:rFonts w:eastAsia="TimesNewRoman"/>
          <w:bCs/>
        </w:rPr>
        <w:t xml:space="preserve">, o ile Wykonawca korzysta ze zdolności lub sytuacji innych podmiotów na zasadach określonych w art. 22a ustawy </w:t>
      </w:r>
      <w:proofErr w:type="spellStart"/>
      <w:r w:rsidR="00B25F5A" w:rsidRPr="001427E6">
        <w:rPr>
          <w:rFonts w:eastAsia="TimesNewRoman"/>
          <w:bCs/>
        </w:rPr>
        <w:t>Pzp</w:t>
      </w:r>
      <w:proofErr w:type="spellEnd"/>
      <w:r w:rsidR="00675966">
        <w:rPr>
          <w:rFonts w:eastAsia="TimesNewRoman"/>
          <w:bCs/>
        </w:rPr>
        <w:t>,</w:t>
      </w:r>
    </w:p>
    <w:p w14:paraId="38C66C3C" w14:textId="5CAE46C9" w:rsidR="00B25F5A" w:rsidRPr="001427E6" w:rsidRDefault="00EE4846" w:rsidP="00A10E3B">
      <w:pPr>
        <w:numPr>
          <w:ilvl w:val="0"/>
          <w:numId w:val="26"/>
        </w:numPr>
        <w:tabs>
          <w:tab w:val="left" w:pos="567"/>
          <w:tab w:val="left" w:pos="3544"/>
          <w:tab w:val="left" w:pos="3833"/>
          <w:tab w:val="left" w:pos="3934"/>
          <w:tab w:val="left" w:pos="4084"/>
          <w:tab w:val="left" w:pos="4234"/>
          <w:tab w:val="left" w:pos="4384"/>
          <w:tab w:val="left" w:pos="4534"/>
          <w:tab w:val="left" w:pos="4684"/>
          <w:tab w:val="left" w:pos="4834"/>
          <w:tab w:val="left" w:pos="4984"/>
          <w:tab w:val="left" w:pos="5134"/>
          <w:tab w:val="left" w:pos="5284"/>
          <w:tab w:val="left" w:pos="5434"/>
        </w:tabs>
        <w:autoSpaceDE w:val="0"/>
        <w:spacing w:line="288" w:lineRule="auto"/>
        <w:ind w:left="567" w:hanging="283"/>
        <w:jc w:val="both"/>
        <w:rPr>
          <w:rFonts w:eastAsia="Arial"/>
          <w:u w:val="single"/>
        </w:rPr>
      </w:pPr>
      <w:r>
        <w:rPr>
          <w:rFonts w:eastAsia="Arial"/>
        </w:rPr>
        <w:t>p</w:t>
      </w:r>
      <w:r w:rsidR="00B25F5A" w:rsidRPr="001427E6">
        <w:rPr>
          <w:rFonts w:eastAsia="Arial"/>
        </w:rPr>
        <w:t>ełnomocnictw</w:t>
      </w:r>
      <w:r w:rsidR="00B25F5A" w:rsidRPr="00070D82">
        <w:rPr>
          <w:rFonts w:eastAsia="Arial"/>
        </w:rPr>
        <w:t>o do reprezentowania Wykonawcy/ów ubiegającego/</w:t>
      </w:r>
      <w:proofErr w:type="spellStart"/>
      <w:r w:rsidR="00B25F5A" w:rsidRPr="00070D82">
        <w:rPr>
          <w:rFonts w:eastAsia="Arial"/>
        </w:rPr>
        <w:t>ych</w:t>
      </w:r>
      <w:proofErr w:type="spellEnd"/>
      <w:r w:rsidR="00B25F5A" w:rsidRPr="00070D82">
        <w:rPr>
          <w:rFonts w:eastAsia="Arial"/>
        </w:rPr>
        <w:t xml:space="preserve"> się o</w:t>
      </w:r>
      <w:r w:rsidR="00342819" w:rsidRPr="00070D82">
        <w:rPr>
          <w:rFonts w:eastAsia="Arial"/>
        </w:rPr>
        <w:t> </w:t>
      </w:r>
      <w:r w:rsidR="00B25F5A" w:rsidRPr="00070D82">
        <w:rPr>
          <w:rFonts w:eastAsia="Arial"/>
        </w:rPr>
        <w:t>udzielenie zamówienia publicznego</w:t>
      </w:r>
      <w:r w:rsidR="00070D82" w:rsidRPr="00070D82">
        <w:rPr>
          <w:rFonts w:eastAsia="Arial"/>
        </w:rPr>
        <w:t xml:space="preserve"> wraz z dokumentem (dokumentami) potwierdzającym uprawnienie osoby podpisującej pełnomocnictwo do reprezentacji Wykonawcy (np.</w:t>
      </w:r>
      <w:r w:rsidR="00070D82">
        <w:rPr>
          <w:rFonts w:eastAsia="Arial"/>
        </w:rPr>
        <w:t> </w:t>
      </w:r>
      <w:r w:rsidR="00070D82" w:rsidRPr="00070D82">
        <w:rPr>
          <w:rFonts w:eastAsia="Arial"/>
        </w:rPr>
        <w:t>odpis z KRS)</w:t>
      </w:r>
      <w:r w:rsidR="00B25F5A" w:rsidRPr="00070D82">
        <w:rPr>
          <w:rFonts w:eastAsia="Arial"/>
        </w:rPr>
        <w:t xml:space="preserve">. </w:t>
      </w:r>
      <w:r w:rsidR="00B25F5A" w:rsidRPr="00675966">
        <w:rPr>
          <w:rFonts w:eastAsia="Arial"/>
        </w:rPr>
        <w:t>Pełnomocnictwo należy dołączyć w oryginale bądź kopii, potwierdzonej za zgodność z oryginałem notarialnie</w:t>
      </w:r>
      <w:r w:rsidR="00675966">
        <w:rPr>
          <w:rFonts w:eastAsia="Arial"/>
        </w:rPr>
        <w:t>.</w:t>
      </w:r>
    </w:p>
    <w:p w14:paraId="2F331BF4" w14:textId="77777777" w:rsidR="00B25F5A" w:rsidRPr="001427E6" w:rsidRDefault="00B25F5A" w:rsidP="009A4703">
      <w:pPr>
        <w:numPr>
          <w:ilvl w:val="0"/>
          <w:numId w:val="5"/>
        </w:numPr>
        <w:tabs>
          <w:tab w:val="left"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TimesNewRoman"/>
        </w:rPr>
        <w:t>Każdy Wykonawca może złożyć tylko jedną ofertę sporządzoną zgodnie z wymaganiami SIWZ.</w:t>
      </w:r>
    </w:p>
    <w:p w14:paraId="56C43788" w14:textId="77777777" w:rsidR="00B25F5A" w:rsidRPr="001427E6" w:rsidRDefault="00B25F5A" w:rsidP="009A4703">
      <w:pPr>
        <w:numPr>
          <w:ilvl w:val="0"/>
          <w:numId w:val="5"/>
        </w:numPr>
        <w:tabs>
          <w:tab w:val="left"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284" w:hanging="284"/>
        <w:jc w:val="both"/>
      </w:pPr>
      <w:r w:rsidRPr="001427E6">
        <w:rPr>
          <w:rFonts w:eastAsia="Arial"/>
        </w:rPr>
        <w:t>Dokumenty sporządzone w języku obcym należy składać wraz z tłumaczeniem na język polski.</w:t>
      </w:r>
    </w:p>
    <w:p w14:paraId="409338B8" w14:textId="77777777" w:rsidR="00B25F5A" w:rsidRPr="001427E6" w:rsidRDefault="00B25F5A" w:rsidP="00A10E3B">
      <w:pPr>
        <w:numPr>
          <w:ilvl w:val="0"/>
          <w:numId w:val="27"/>
        </w:numPr>
        <w:tabs>
          <w:tab w:val="left" w:pos="426"/>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426" w:hanging="426"/>
        <w:jc w:val="both"/>
      </w:pPr>
      <w:r w:rsidRPr="001427E6">
        <w:rPr>
          <w:rFonts w:eastAsia="Arial"/>
        </w:rPr>
        <w:t>Oferta musi być napisana na maszynie do pisania, komputerze lub odręcznym pismem nieścieralnym atramentem.</w:t>
      </w:r>
    </w:p>
    <w:p w14:paraId="6AF3BC4A" w14:textId="77777777" w:rsidR="00B25F5A" w:rsidRPr="001427E6" w:rsidRDefault="00B25F5A" w:rsidP="00A10E3B">
      <w:pPr>
        <w:numPr>
          <w:ilvl w:val="0"/>
          <w:numId w:val="28"/>
        </w:numPr>
        <w:tabs>
          <w:tab w:val="left" w:pos="426"/>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426" w:hanging="426"/>
        <w:jc w:val="both"/>
      </w:pPr>
      <w:r w:rsidRPr="001427E6">
        <w:rPr>
          <w:rFonts w:eastAsia="Arial"/>
        </w:rPr>
        <w:t>Oferta musi być podpisana przez osobę/y upoważnioną/e do reprezentowania Wykonawcy.</w:t>
      </w:r>
    </w:p>
    <w:p w14:paraId="238B4DBC" w14:textId="77777777" w:rsidR="00B25F5A" w:rsidRPr="001427E6" w:rsidRDefault="00B25F5A" w:rsidP="00A10E3B">
      <w:pPr>
        <w:numPr>
          <w:ilvl w:val="0"/>
          <w:numId w:val="28"/>
        </w:numPr>
        <w:tabs>
          <w:tab w:val="left" w:pos="426"/>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426" w:hanging="426"/>
        <w:jc w:val="both"/>
      </w:pPr>
      <w:r w:rsidRPr="001427E6">
        <w:rPr>
          <w:rFonts w:eastAsia="Arial"/>
        </w:rPr>
        <w:t xml:space="preserve">Wszystkie załączniki do oferty stanowiące oświadczenie Wykonawcy muszą być również </w:t>
      </w:r>
      <w:r w:rsidRPr="001427E6">
        <w:rPr>
          <w:rFonts w:eastAsia="Arial"/>
        </w:rPr>
        <w:lastRenderedPageBreak/>
        <w:t>podpisane przez osobę/y upoważnioną/e do reprezentowania Wykonawcy.</w:t>
      </w:r>
    </w:p>
    <w:p w14:paraId="3231D9AC" w14:textId="77777777" w:rsidR="00B25F5A" w:rsidRPr="001427E6" w:rsidRDefault="00B25F5A" w:rsidP="00A10E3B">
      <w:pPr>
        <w:numPr>
          <w:ilvl w:val="0"/>
          <w:numId w:val="28"/>
        </w:numPr>
        <w:tabs>
          <w:tab w:val="left" w:pos="426"/>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426" w:hanging="426"/>
        <w:jc w:val="both"/>
      </w:pPr>
      <w:r w:rsidRPr="001427E6">
        <w:rPr>
          <w:rFonts w:eastAsia="Arial"/>
        </w:rPr>
        <w:t xml:space="preserve">Upoważnienie (pełnomocnictwo) do podpisania oferty, do poświadczania dokumentów za zgodność z oryginałem oraz do parafowania stron należy dołączyć do oferty, o ile nie wynika ono z dokumentów rejestrowych Wykonawcy. </w:t>
      </w:r>
      <w:r w:rsidRPr="00675966">
        <w:rPr>
          <w:rFonts w:eastAsia="Arial"/>
        </w:rPr>
        <w:t>Pełnomocnictwo należy dołączyć w</w:t>
      </w:r>
      <w:r w:rsidR="00342819" w:rsidRPr="00675966">
        <w:rPr>
          <w:rFonts w:eastAsia="Arial"/>
        </w:rPr>
        <w:t> </w:t>
      </w:r>
      <w:r w:rsidRPr="00675966">
        <w:rPr>
          <w:rFonts w:eastAsia="Arial"/>
        </w:rPr>
        <w:t>oryginale bądź kopii, potwierdzonej za zgodność z oryginałem notarialnie.</w:t>
      </w:r>
    </w:p>
    <w:p w14:paraId="3D78740D" w14:textId="77777777" w:rsidR="00B25F5A" w:rsidRPr="001427E6" w:rsidRDefault="00B25F5A" w:rsidP="00A10E3B">
      <w:pPr>
        <w:numPr>
          <w:ilvl w:val="0"/>
          <w:numId w:val="28"/>
        </w:numPr>
        <w:tabs>
          <w:tab w:val="left" w:pos="426"/>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spacing w:line="288" w:lineRule="auto"/>
        <w:ind w:left="426" w:hanging="426"/>
        <w:jc w:val="both"/>
      </w:pPr>
      <w:r w:rsidRPr="001427E6">
        <w:rPr>
          <w:rFonts w:eastAsia="Arial"/>
        </w:rPr>
        <w:t>Wszelkie miejsca, w których Wykonawca naniósł zmiany, powinny być parafowane przez osobę/y upoważnioną/e do reprezentowania Wykonawcy.</w:t>
      </w:r>
    </w:p>
    <w:p w14:paraId="5108E506" w14:textId="02705F5B" w:rsidR="00B25F5A" w:rsidRPr="001427E6" w:rsidRDefault="00B25F5A" w:rsidP="00A10E3B">
      <w:pPr>
        <w:numPr>
          <w:ilvl w:val="0"/>
          <w:numId w:val="28"/>
        </w:numPr>
        <w:tabs>
          <w:tab w:val="left" w:pos="426"/>
          <w:tab w:val="left" w:pos="510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rPr>
          <w:rFonts w:eastAsia="Arial"/>
        </w:rPr>
        <w:t>Zaleca się, aby zapisane strony oferty wraz z dołączonymi do niej dokumentami i</w:t>
      </w:r>
      <w:r w:rsidR="00460D66" w:rsidRPr="001427E6">
        <w:rPr>
          <w:rFonts w:eastAsia="Arial"/>
        </w:rPr>
        <w:t> </w:t>
      </w:r>
      <w:r w:rsidRPr="001427E6">
        <w:rPr>
          <w:rFonts w:eastAsia="Arial"/>
        </w:rPr>
        <w:t>oświadczeniami były ponumerowane.</w:t>
      </w:r>
    </w:p>
    <w:p w14:paraId="5D46E9E6" w14:textId="77777777" w:rsidR="00B25F5A" w:rsidRDefault="00B25F5A" w:rsidP="00A10E3B">
      <w:pPr>
        <w:numPr>
          <w:ilvl w:val="0"/>
          <w:numId w:val="28"/>
        </w:numPr>
        <w:tabs>
          <w:tab w:val="left" w:pos="426"/>
          <w:tab w:val="left" w:pos="510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t>Oferty</w:t>
      </w:r>
      <w:r w:rsidRPr="001427E6">
        <w:rPr>
          <w:rFonts w:eastAsia="Arial"/>
        </w:rPr>
        <w:t xml:space="preserve"> </w:t>
      </w:r>
      <w:r w:rsidRPr="001427E6">
        <w:t>składane</w:t>
      </w:r>
      <w:r w:rsidRPr="001427E6">
        <w:rPr>
          <w:rFonts w:eastAsia="Arial"/>
        </w:rPr>
        <w:t xml:space="preserve"> </w:t>
      </w:r>
      <w:r w:rsidRPr="001427E6">
        <w:t>są</w:t>
      </w:r>
      <w:r w:rsidRPr="001427E6">
        <w:rPr>
          <w:rFonts w:eastAsia="Arial"/>
        </w:rPr>
        <w:t xml:space="preserve"> </w:t>
      </w:r>
      <w:r w:rsidRPr="001427E6">
        <w:t>w</w:t>
      </w:r>
      <w:r w:rsidRPr="001427E6">
        <w:rPr>
          <w:rFonts w:eastAsia="Arial"/>
        </w:rPr>
        <w:t xml:space="preserve"> </w:t>
      </w:r>
      <w:r w:rsidRPr="001427E6">
        <w:t>nieprzejrzystej</w:t>
      </w:r>
      <w:r w:rsidRPr="001427E6">
        <w:rPr>
          <w:rFonts w:eastAsia="Arial"/>
        </w:rPr>
        <w:t xml:space="preserve"> </w:t>
      </w:r>
      <w:r w:rsidRPr="001427E6">
        <w:t>i</w:t>
      </w:r>
      <w:r w:rsidRPr="001427E6">
        <w:rPr>
          <w:rFonts w:eastAsia="Arial"/>
        </w:rPr>
        <w:t xml:space="preserve"> </w:t>
      </w:r>
      <w:r w:rsidRPr="001427E6">
        <w:t>zamkniętej</w:t>
      </w:r>
      <w:r w:rsidRPr="001427E6">
        <w:rPr>
          <w:rFonts w:eastAsia="Arial"/>
        </w:rPr>
        <w:t xml:space="preserve"> </w:t>
      </w:r>
      <w:r w:rsidRPr="001427E6">
        <w:t>kopercie</w:t>
      </w:r>
      <w:r w:rsidRPr="001427E6">
        <w:rPr>
          <w:rFonts w:eastAsia="Arial"/>
        </w:rPr>
        <w:t xml:space="preserve"> </w:t>
      </w:r>
      <w:r w:rsidRPr="001427E6">
        <w:t>lub</w:t>
      </w:r>
      <w:r w:rsidRPr="001427E6">
        <w:rPr>
          <w:rFonts w:eastAsia="Arial"/>
        </w:rPr>
        <w:t xml:space="preserve"> </w:t>
      </w:r>
      <w:r w:rsidRPr="001427E6">
        <w:t>opakowaniu.</w:t>
      </w:r>
      <w:r w:rsidRPr="001427E6">
        <w:rPr>
          <w:rFonts w:eastAsia="Arial"/>
        </w:rPr>
        <w:t xml:space="preserve"> </w:t>
      </w:r>
      <w:r w:rsidRPr="001427E6">
        <w:t>Koperta</w:t>
      </w:r>
      <w:r w:rsidRPr="001427E6">
        <w:rPr>
          <w:rFonts w:eastAsia="Arial"/>
        </w:rPr>
        <w:t xml:space="preserve"> </w:t>
      </w:r>
      <w:r w:rsidRPr="001427E6">
        <w:t>powinna</w:t>
      </w:r>
      <w:r w:rsidRPr="001427E6">
        <w:rPr>
          <w:rFonts w:eastAsia="Arial"/>
        </w:rPr>
        <w:t xml:space="preserve"> </w:t>
      </w:r>
      <w:r w:rsidRPr="001427E6">
        <w:t>być</w:t>
      </w:r>
      <w:r w:rsidRPr="001427E6">
        <w:rPr>
          <w:rFonts w:eastAsia="Arial"/>
        </w:rPr>
        <w:t xml:space="preserve"> </w:t>
      </w:r>
      <w:r w:rsidRPr="001427E6">
        <w:t>opisana</w:t>
      </w:r>
      <w:r w:rsidRPr="001427E6">
        <w:rPr>
          <w:rFonts w:eastAsia="Arial"/>
        </w:rPr>
        <w:t xml:space="preserve"> </w:t>
      </w:r>
      <w:r w:rsidRPr="001427E6">
        <w:t>następująco:</w:t>
      </w:r>
    </w:p>
    <w:p w14:paraId="04880AC7" w14:textId="77777777" w:rsidR="00675966" w:rsidRPr="00675966" w:rsidRDefault="00675966" w:rsidP="00675966">
      <w:pPr>
        <w:tabs>
          <w:tab w:val="left" w:pos="426"/>
          <w:tab w:val="left" w:pos="510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jc w:val="both"/>
        <w:rPr>
          <w:sz w:val="12"/>
          <w:szCs w:val="12"/>
        </w:rPr>
      </w:pPr>
    </w:p>
    <w:p w14:paraId="72122F2F" w14:textId="77777777" w:rsidR="00675966" w:rsidRPr="00070D82" w:rsidRDefault="00675966" w:rsidP="00070D82">
      <w:pPr>
        <w:pStyle w:val="Nagwek3"/>
        <w:spacing w:before="0" w:after="0" w:line="288" w:lineRule="auto"/>
        <w:ind w:firstLine="426"/>
        <w:jc w:val="center"/>
        <w:rPr>
          <w:rFonts w:ascii="Times New Roman" w:hAnsi="Times New Roman"/>
          <w:i/>
          <w:iCs/>
          <w:sz w:val="24"/>
          <w:szCs w:val="24"/>
        </w:rPr>
      </w:pPr>
      <w:r w:rsidRPr="00070D82">
        <w:rPr>
          <w:rFonts w:ascii="Times New Roman" w:hAnsi="Times New Roman"/>
          <w:b w:val="0"/>
          <w:bCs w:val="0"/>
          <w:i/>
          <w:iCs/>
          <w:sz w:val="24"/>
          <w:szCs w:val="24"/>
        </w:rPr>
        <w:t>Adresat:</w:t>
      </w:r>
      <w:r w:rsidR="00EB4541" w:rsidRPr="00070D82">
        <w:rPr>
          <w:rFonts w:ascii="Times New Roman" w:hAnsi="Times New Roman"/>
          <w:b w:val="0"/>
          <w:bCs w:val="0"/>
          <w:i/>
          <w:iCs/>
          <w:sz w:val="24"/>
          <w:szCs w:val="24"/>
        </w:rPr>
        <w:t xml:space="preserve"> </w:t>
      </w:r>
      <w:r w:rsidRPr="00070D82">
        <w:rPr>
          <w:rFonts w:ascii="Times New Roman" w:hAnsi="Times New Roman"/>
          <w:bCs w:val="0"/>
          <w:i/>
          <w:iCs/>
          <w:sz w:val="24"/>
          <w:szCs w:val="24"/>
        </w:rPr>
        <w:t>Zabrzański Kompleks Rekreacji</w:t>
      </w:r>
      <w:r w:rsidR="003B6316" w:rsidRPr="00070D82">
        <w:rPr>
          <w:rFonts w:ascii="Times New Roman" w:hAnsi="Times New Roman"/>
          <w:bCs w:val="0"/>
          <w:i/>
          <w:iCs/>
          <w:sz w:val="24"/>
          <w:szCs w:val="24"/>
        </w:rPr>
        <w:t xml:space="preserve">, </w:t>
      </w:r>
      <w:r w:rsidRPr="00070D82">
        <w:rPr>
          <w:rFonts w:ascii="Times New Roman" w:hAnsi="Times New Roman"/>
          <w:i/>
          <w:iCs/>
          <w:sz w:val="24"/>
          <w:szCs w:val="24"/>
        </w:rPr>
        <w:t>Al. Wojciecha Korfantego 18, 41-800 Zabrze</w:t>
      </w:r>
    </w:p>
    <w:p w14:paraId="3EA9156F" w14:textId="0AC0192C" w:rsidR="00EB4541" w:rsidRPr="009A4703" w:rsidRDefault="00675966" w:rsidP="00EB4541">
      <w:pPr>
        <w:pStyle w:val="NormalnyWeb"/>
        <w:spacing w:before="0" w:after="0" w:line="288" w:lineRule="auto"/>
        <w:jc w:val="center"/>
        <w:rPr>
          <w:rFonts w:ascii="Times New Roman" w:hAnsi="Times New Roman" w:cs="Times New Roman"/>
          <w:b/>
        </w:rPr>
      </w:pPr>
      <w:r w:rsidRPr="00EB4541">
        <w:rPr>
          <w:rFonts w:ascii="Times New Roman" w:hAnsi="Times New Roman" w:cs="Times New Roman"/>
          <w:i/>
          <w:iCs/>
        </w:rPr>
        <w:t xml:space="preserve">Oferta w postępowaniu pn.: </w:t>
      </w:r>
      <w:r w:rsidR="00EB4541" w:rsidRPr="009A4703">
        <w:rPr>
          <w:rFonts w:ascii="Times New Roman" w:hAnsi="Times New Roman" w:cs="Times New Roman"/>
          <w:b/>
          <w:i/>
          <w:iCs/>
        </w:rPr>
        <w:t>„Obsługa ratownicza krytych basenów w Zabrzańskim Kompleksie Rekreacji w 202</w:t>
      </w:r>
      <w:r w:rsidR="00070D82">
        <w:rPr>
          <w:rFonts w:ascii="Times New Roman" w:hAnsi="Times New Roman" w:cs="Times New Roman"/>
          <w:b/>
          <w:i/>
          <w:iCs/>
        </w:rPr>
        <w:t>1</w:t>
      </w:r>
      <w:r w:rsidR="009A4703">
        <w:rPr>
          <w:rFonts w:ascii="Times New Roman" w:hAnsi="Times New Roman" w:cs="Times New Roman"/>
          <w:b/>
          <w:i/>
          <w:iCs/>
        </w:rPr>
        <w:t xml:space="preserve"> </w:t>
      </w:r>
      <w:r w:rsidR="00EB4541" w:rsidRPr="009A4703">
        <w:rPr>
          <w:rFonts w:ascii="Times New Roman" w:hAnsi="Times New Roman" w:cs="Times New Roman"/>
          <w:b/>
          <w:i/>
          <w:iCs/>
        </w:rPr>
        <w:t>r</w:t>
      </w:r>
      <w:r w:rsidR="000C628D">
        <w:rPr>
          <w:rFonts w:ascii="Times New Roman" w:hAnsi="Times New Roman" w:cs="Times New Roman"/>
          <w:b/>
          <w:i/>
          <w:iCs/>
        </w:rPr>
        <w:t>.</w:t>
      </w:r>
      <w:r w:rsidR="00EB4541" w:rsidRPr="009A4703">
        <w:rPr>
          <w:rFonts w:ascii="Times New Roman" w:hAnsi="Times New Roman" w:cs="Times New Roman"/>
          <w:b/>
          <w:i/>
          <w:iCs/>
        </w:rPr>
        <w:t>”</w:t>
      </w:r>
    </w:p>
    <w:p w14:paraId="77A82ACC" w14:textId="77777777" w:rsidR="00675966" w:rsidRPr="00EB4541" w:rsidRDefault="00675966" w:rsidP="003B6316">
      <w:pPr>
        <w:pStyle w:val="Standard"/>
        <w:spacing w:line="288" w:lineRule="auto"/>
        <w:ind w:firstLine="426"/>
        <w:jc w:val="center"/>
        <w:rPr>
          <w:i/>
          <w:iCs/>
        </w:rPr>
      </w:pPr>
    </w:p>
    <w:p w14:paraId="097ECE65" w14:textId="77777777" w:rsidR="00675966" w:rsidRPr="00675966" w:rsidRDefault="00675966" w:rsidP="00675966">
      <w:pPr>
        <w:pStyle w:val="Standard"/>
        <w:spacing w:line="288" w:lineRule="auto"/>
        <w:ind w:firstLine="426"/>
        <w:rPr>
          <w:i/>
          <w:iCs/>
          <w:sz w:val="12"/>
          <w:szCs w:val="12"/>
        </w:rPr>
      </w:pPr>
    </w:p>
    <w:p w14:paraId="60C0BCF3" w14:textId="77777777" w:rsidR="00675966" w:rsidRPr="00675966" w:rsidRDefault="00675966" w:rsidP="00675966">
      <w:pPr>
        <w:pStyle w:val="Standard"/>
        <w:spacing w:line="288" w:lineRule="auto"/>
        <w:ind w:firstLine="426"/>
        <w:rPr>
          <w:i/>
          <w:iCs/>
        </w:rPr>
      </w:pPr>
      <w:r w:rsidRPr="00675966">
        <w:rPr>
          <w:i/>
          <w:iCs/>
        </w:rPr>
        <w:t>Wykonawca: ………………………….. (dane Wykonawcy)</w:t>
      </w:r>
    </w:p>
    <w:p w14:paraId="5D1DA253" w14:textId="77777777" w:rsidR="00675966" w:rsidRPr="001427E6" w:rsidRDefault="00675966" w:rsidP="00675966">
      <w:pPr>
        <w:tabs>
          <w:tab w:val="left" w:pos="426"/>
          <w:tab w:val="left" w:pos="510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jc w:val="both"/>
      </w:pPr>
    </w:p>
    <w:p w14:paraId="54E92125" w14:textId="1116692C" w:rsidR="00B25F5A" w:rsidRPr="00675966" w:rsidRDefault="00B25F5A" w:rsidP="00675966">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firstLine="426"/>
        <w:jc w:val="both"/>
        <w:rPr>
          <w:iCs/>
        </w:rPr>
      </w:pPr>
      <w:r w:rsidRPr="00675966">
        <w:rPr>
          <w:rFonts w:eastAsia="TimesNewRoman"/>
          <w:iCs/>
        </w:rPr>
        <w:t>Konsekwencje</w:t>
      </w:r>
      <w:r w:rsidRPr="00675966">
        <w:rPr>
          <w:rFonts w:eastAsia="Arial"/>
          <w:iCs/>
        </w:rPr>
        <w:t xml:space="preserve"> </w:t>
      </w:r>
      <w:r w:rsidRPr="00675966">
        <w:rPr>
          <w:iCs/>
        </w:rPr>
        <w:t>złożenia</w:t>
      </w:r>
      <w:r w:rsidRPr="00675966">
        <w:rPr>
          <w:rFonts w:eastAsia="Arial"/>
          <w:iCs/>
        </w:rPr>
        <w:t xml:space="preserve"> </w:t>
      </w:r>
      <w:r w:rsidRPr="00675966">
        <w:rPr>
          <w:iCs/>
        </w:rPr>
        <w:t>oferty</w:t>
      </w:r>
      <w:r w:rsidRPr="00675966">
        <w:rPr>
          <w:rFonts w:eastAsia="Arial"/>
          <w:iCs/>
        </w:rPr>
        <w:t xml:space="preserve"> </w:t>
      </w:r>
      <w:r w:rsidRPr="00675966">
        <w:rPr>
          <w:iCs/>
        </w:rPr>
        <w:t>niezgodnie</w:t>
      </w:r>
      <w:r w:rsidRPr="00675966">
        <w:rPr>
          <w:rFonts w:eastAsia="Arial"/>
          <w:iCs/>
        </w:rPr>
        <w:t xml:space="preserve"> </w:t>
      </w:r>
      <w:r w:rsidRPr="00675966">
        <w:rPr>
          <w:iCs/>
        </w:rPr>
        <w:t>z</w:t>
      </w:r>
      <w:r w:rsidRPr="00675966">
        <w:rPr>
          <w:rFonts w:eastAsia="Arial"/>
          <w:iCs/>
        </w:rPr>
        <w:t xml:space="preserve"> </w:t>
      </w:r>
      <w:r w:rsidR="00675966" w:rsidRPr="00675966">
        <w:rPr>
          <w:rFonts w:eastAsia="Arial"/>
          <w:iCs/>
        </w:rPr>
        <w:t>w</w:t>
      </w:r>
      <w:r w:rsidRPr="00675966">
        <w:rPr>
          <w:iCs/>
        </w:rPr>
        <w:t>w</w:t>
      </w:r>
      <w:r w:rsidR="00675966" w:rsidRPr="00675966">
        <w:rPr>
          <w:iCs/>
        </w:rPr>
        <w:t>.</w:t>
      </w:r>
      <w:r w:rsidRPr="00675966">
        <w:rPr>
          <w:rFonts w:eastAsia="Arial"/>
          <w:iCs/>
        </w:rPr>
        <w:t xml:space="preserve"> </w:t>
      </w:r>
      <w:r w:rsidRPr="00675966">
        <w:rPr>
          <w:iCs/>
        </w:rPr>
        <w:t>opisem</w:t>
      </w:r>
      <w:r w:rsidRPr="00675966">
        <w:rPr>
          <w:rFonts w:eastAsia="Arial"/>
          <w:iCs/>
        </w:rPr>
        <w:t xml:space="preserve"> </w:t>
      </w:r>
      <w:r w:rsidRPr="00675966">
        <w:rPr>
          <w:iCs/>
        </w:rPr>
        <w:t>ponosi</w:t>
      </w:r>
      <w:r w:rsidRPr="00675966">
        <w:rPr>
          <w:rFonts w:eastAsia="Arial"/>
          <w:iCs/>
        </w:rPr>
        <w:t xml:space="preserve"> </w:t>
      </w:r>
      <w:r w:rsidRPr="00675966">
        <w:rPr>
          <w:iCs/>
        </w:rPr>
        <w:t>Wykonawca.</w:t>
      </w:r>
    </w:p>
    <w:p w14:paraId="0EA95DDD" w14:textId="77777777" w:rsidR="00B25F5A" w:rsidRPr="001427E6" w:rsidRDefault="00B25F5A" w:rsidP="00A10E3B">
      <w:pPr>
        <w:numPr>
          <w:ilvl w:val="0"/>
          <w:numId w:val="28"/>
        </w:numPr>
        <w:tabs>
          <w:tab w:val="left" w:pos="42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t xml:space="preserve">Wykonawca może wprowadzić zmiany lub wycofać złożoną przez siebie ofertę pod warunkiem, że Zamawiający otrzyma pisemne powiadomienie o wprowadzeniu zmian lub wycofaniu przed upływem terminu składania ofert. Powiadomienie o wprowadzeniu zmian lub wycofaniu oferty należy umieścić w kopercie jak </w:t>
      </w:r>
      <w:r w:rsidR="00D96B1B">
        <w:t xml:space="preserve">w </w:t>
      </w:r>
      <w:r w:rsidRPr="001427E6">
        <w:t xml:space="preserve">pkt </w:t>
      </w:r>
      <w:r w:rsidR="00EB2BFE" w:rsidRPr="001427E6">
        <w:t>1</w:t>
      </w:r>
      <w:r w:rsidR="00D96B1B">
        <w:t>6 powyżej</w:t>
      </w:r>
      <w:r w:rsidRPr="001427E6">
        <w:t>. Koperta dodatkowo musi być oznaczona określeniami : „ZMIANA” lub „WYCOFANIE”.</w:t>
      </w:r>
    </w:p>
    <w:p w14:paraId="12829D76" w14:textId="684B7F32" w:rsidR="00B25F5A" w:rsidRPr="00070D82" w:rsidRDefault="00B25F5A" w:rsidP="00A10E3B">
      <w:pPr>
        <w:numPr>
          <w:ilvl w:val="0"/>
          <w:numId w:val="28"/>
        </w:numPr>
        <w:tabs>
          <w:tab w:val="left" w:pos="42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rPr>
          <w:rFonts w:eastAsia="TimesNewRoman"/>
        </w:rPr>
        <w:t>Złożona</w:t>
      </w:r>
      <w:r w:rsidRPr="001427E6">
        <w:rPr>
          <w:rFonts w:eastAsia="Arial"/>
        </w:rPr>
        <w:t xml:space="preserve"> oferta wraz z załącznikami będzie jawna, z wyjątkiem informacji stanowiących tajemnicę przedsiębiorstwa w rozumieniu </w:t>
      </w:r>
      <w:r w:rsidR="00EB2BFE" w:rsidRPr="001427E6">
        <w:rPr>
          <w:rFonts w:eastAsia="Arial"/>
        </w:rPr>
        <w:t xml:space="preserve">art. 11 ust. </w:t>
      </w:r>
      <w:r w:rsidR="00771E1B" w:rsidRPr="001427E6">
        <w:rPr>
          <w:rFonts w:eastAsia="Arial"/>
        </w:rPr>
        <w:t>2</w:t>
      </w:r>
      <w:r w:rsidR="00EB2BFE" w:rsidRPr="001427E6">
        <w:rPr>
          <w:rFonts w:eastAsia="Arial"/>
        </w:rPr>
        <w:t xml:space="preserve"> </w:t>
      </w:r>
      <w:r w:rsidRPr="001427E6">
        <w:rPr>
          <w:rFonts w:eastAsia="Arial"/>
        </w:rPr>
        <w:t>ustawy z dnia 16 kwietnia 1993 r. o zwalczaniu nieuczciwej konkurencji (</w:t>
      </w:r>
      <w:proofErr w:type="spellStart"/>
      <w:r w:rsidR="00D96B1B">
        <w:rPr>
          <w:rFonts w:eastAsia="Arial"/>
        </w:rPr>
        <w:t>t.j</w:t>
      </w:r>
      <w:proofErr w:type="spellEnd"/>
      <w:r w:rsidR="00D96B1B">
        <w:rPr>
          <w:rFonts w:eastAsia="Arial"/>
        </w:rPr>
        <w:t>.</w:t>
      </w:r>
      <w:r w:rsidR="00342819" w:rsidRPr="001427E6">
        <w:rPr>
          <w:rFonts w:eastAsia="Arial"/>
        </w:rPr>
        <w:t>:</w:t>
      </w:r>
      <w:r w:rsidRPr="001427E6">
        <w:rPr>
          <w:rFonts w:eastAsia="TimesNewRoman"/>
        </w:rPr>
        <w:t xml:space="preserve"> Dz.U. z 20</w:t>
      </w:r>
      <w:r w:rsidR="00771E1B" w:rsidRPr="001427E6">
        <w:rPr>
          <w:rFonts w:eastAsia="TimesNewRoman"/>
        </w:rPr>
        <w:t>18</w:t>
      </w:r>
      <w:r w:rsidRPr="001427E6">
        <w:rPr>
          <w:rFonts w:eastAsia="TimesNewRoman"/>
        </w:rPr>
        <w:t xml:space="preserve"> r</w:t>
      </w:r>
      <w:r w:rsidR="00771E1B" w:rsidRPr="001427E6">
        <w:rPr>
          <w:rFonts w:eastAsia="TimesNewRoman"/>
        </w:rPr>
        <w:t>., poz. 419</w:t>
      </w:r>
      <w:r w:rsidRPr="001427E6">
        <w:rPr>
          <w:rFonts w:eastAsia="Arial"/>
        </w:rPr>
        <w:t>)</w:t>
      </w:r>
      <w:r w:rsidR="00EB2BFE" w:rsidRPr="001427E6">
        <w:rPr>
          <w:rFonts w:eastAsia="Arial"/>
        </w:rPr>
        <w:t>,</w:t>
      </w:r>
      <w:r w:rsidRPr="001427E6">
        <w:rPr>
          <w:rFonts w:eastAsia="Arial"/>
        </w:rPr>
        <w:t xml:space="preserve"> co do których Wykonawca składający ofertę </w:t>
      </w:r>
      <w:r w:rsidRPr="00D96B1B">
        <w:rPr>
          <w:rFonts w:eastAsia="Arial"/>
          <w:bCs/>
        </w:rPr>
        <w:t>zastrzegł oraz wykazał,</w:t>
      </w:r>
      <w:r w:rsidRPr="001427E6">
        <w:rPr>
          <w:rFonts w:eastAsia="Arial"/>
        </w:rPr>
        <w:t xml:space="preserve"> iż zastrzeżone informacje stanowią tajemnic</w:t>
      </w:r>
      <w:r w:rsidR="00EB2BFE" w:rsidRPr="001427E6">
        <w:rPr>
          <w:rFonts w:eastAsia="Arial"/>
        </w:rPr>
        <w:t>ę</w:t>
      </w:r>
      <w:r w:rsidRPr="001427E6">
        <w:rPr>
          <w:rFonts w:eastAsia="Arial"/>
        </w:rPr>
        <w:t xml:space="preserve"> przedsiębiorstwa.</w:t>
      </w:r>
    </w:p>
    <w:p w14:paraId="57F7E21F" w14:textId="77777777" w:rsidR="00070D82" w:rsidRPr="00D96B1B" w:rsidRDefault="00070D82" w:rsidP="00A10E3B">
      <w:pPr>
        <w:pStyle w:val="Akapitzlist"/>
        <w:numPr>
          <w:ilvl w:val="0"/>
          <w:numId w:val="28"/>
        </w:numPr>
        <w:tabs>
          <w:tab w:val="left" w:pos="426"/>
          <w:tab w:val="left" w:pos="709"/>
          <w:tab w:val="left" w:pos="810"/>
          <w:tab w:val="left" w:pos="960"/>
          <w:tab w:val="left" w:pos="1260"/>
          <w:tab w:val="left" w:pos="1410"/>
          <w:tab w:val="left" w:pos="1560"/>
          <w:tab w:val="left" w:pos="1710"/>
          <w:tab w:val="left" w:pos="1860"/>
          <w:tab w:val="left" w:pos="2010"/>
          <w:tab w:val="left" w:pos="2160"/>
          <w:tab w:val="left" w:pos="2310"/>
        </w:tabs>
        <w:autoSpaceDE w:val="0"/>
        <w:spacing w:line="288" w:lineRule="auto"/>
        <w:ind w:left="426" w:hanging="426"/>
        <w:jc w:val="both"/>
      </w:pPr>
      <w:r w:rsidRPr="00070D82">
        <w:rPr>
          <w:rFonts w:eastAsia="TimesNewRoman"/>
        </w:rPr>
        <w:t>Informacje</w:t>
      </w:r>
      <w:r w:rsidRPr="00070D82">
        <w:rPr>
          <w:rFonts w:eastAsia="Arial"/>
        </w:rPr>
        <w:t xml:space="preserve"> </w:t>
      </w:r>
      <w:r w:rsidRPr="00D96B1B">
        <w:t>stanowiące</w:t>
      </w:r>
      <w:r w:rsidRPr="00070D82">
        <w:rPr>
          <w:rFonts w:eastAsia="Arial"/>
        </w:rPr>
        <w:t xml:space="preserve"> </w:t>
      </w:r>
      <w:r w:rsidRPr="00D96B1B">
        <w:t>tajemnicę</w:t>
      </w:r>
      <w:r w:rsidRPr="00070D82">
        <w:rPr>
          <w:rFonts w:eastAsia="Arial"/>
        </w:rPr>
        <w:t xml:space="preserve"> </w:t>
      </w:r>
      <w:r w:rsidRPr="00D96B1B">
        <w:t>przedsiębiorstwa</w:t>
      </w:r>
      <w:r w:rsidRPr="00070D82">
        <w:rPr>
          <w:rFonts w:eastAsia="Arial"/>
        </w:rPr>
        <w:t xml:space="preserve"> </w:t>
      </w:r>
      <w:r w:rsidRPr="00D96B1B">
        <w:t>winny</w:t>
      </w:r>
      <w:r w:rsidRPr="00070D82">
        <w:rPr>
          <w:rFonts w:eastAsia="Arial"/>
        </w:rPr>
        <w:t xml:space="preserve"> </w:t>
      </w:r>
      <w:r w:rsidRPr="00D96B1B">
        <w:t>być</w:t>
      </w:r>
      <w:r w:rsidRPr="00070D82">
        <w:rPr>
          <w:rFonts w:eastAsia="Arial"/>
        </w:rPr>
        <w:t xml:space="preserve"> </w:t>
      </w:r>
      <w:r w:rsidRPr="00D96B1B">
        <w:t>zgrupowane,</w:t>
      </w:r>
      <w:r w:rsidRPr="00070D82">
        <w:rPr>
          <w:rFonts w:eastAsia="Arial"/>
        </w:rPr>
        <w:t xml:space="preserve"> </w:t>
      </w:r>
      <w:r w:rsidRPr="00D96B1B">
        <w:t>stanowiąc</w:t>
      </w:r>
      <w:r w:rsidRPr="00070D82">
        <w:rPr>
          <w:rFonts w:eastAsia="Arial"/>
        </w:rPr>
        <w:t xml:space="preserve"> </w:t>
      </w:r>
      <w:r w:rsidRPr="00D96B1B">
        <w:t>oddzielną</w:t>
      </w:r>
      <w:r w:rsidRPr="00070D82">
        <w:rPr>
          <w:rFonts w:eastAsia="Arial"/>
        </w:rPr>
        <w:t xml:space="preserve"> </w:t>
      </w:r>
      <w:r w:rsidRPr="00D96B1B">
        <w:t>część</w:t>
      </w:r>
      <w:r w:rsidRPr="00070D82">
        <w:rPr>
          <w:rFonts w:eastAsia="Arial"/>
        </w:rPr>
        <w:t xml:space="preserve"> </w:t>
      </w:r>
      <w:r w:rsidRPr="00D96B1B">
        <w:t>oferty</w:t>
      </w:r>
      <w:r w:rsidRPr="00070D82">
        <w:rPr>
          <w:rFonts w:eastAsia="Arial"/>
        </w:rPr>
        <w:t xml:space="preserve"> oraz </w:t>
      </w:r>
      <w:r w:rsidRPr="00D96B1B">
        <w:t>być</w:t>
      </w:r>
      <w:r w:rsidRPr="00070D82">
        <w:rPr>
          <w:rFonts w:eastAsia="Arial"/>
        </w:rPr>
        <w:t xml:space="preserve"> </w:t>
      </w:r>
      <w:r w:rsidRPr="00D96B1B">
        <w:t>odpowiednio</w:t>
      </w:r>
      <w:r w:rsidRPr="00070D82">
        <w:rPr>
          <w:rFonts w:eastAsia="Arial"/>
        </w:rPr>
        <w:t xml:space="preserve"> </w:t>
      </w:r>
      <w:r w:rsidRPr="00D96B1B">
        <w:t>zabezpieczone,</w:t>
      </w:r>
      <w:r w:rsidRPr="00070D82">
        <w:rPr>
          <w:rFonts w:eastAsia="Arial"/>
        </w:rPr>
        <w:t xml:space="preserve"> tj. np. odpowiednio </w:t>
      </w:r>
      <w:r w:rsidRPr="00D96B1B">
        <w:t>opisane</w:t>
      </w:r>
      <w:r w:rsidRPr="00070D82">
        <w:rPr>
          <w:rFonts w:eastAsia="Arial"/>
        </w:rPr>
        <w:t xml:space="preserve">, oddzielone </w:t>
      </w:r>
      <w:r w:rsidRPr="00D96B1B">
        <w:t>dodatkowymi</w:t>
      </w:r>
      <w:r w:rsidRPr="00070D82">
        <w:rPr>
          <w:rFonts w:eastAsia="Arial"/>
        </w:rPr>
        <w:t xml:space="preserve"> </w:t>
      </w:r>
      <w:r w:rsidRPr="00D96B1B">
        <w:t>okładkami</w:t>
      </w:r>
      <w:r w:rsidRPr="00070D82">
        <w:rPr>
          <w:rFonts w:eastAsia="Arial"/>
        </w:rPr>
        <w:t xml:space="preserve"> z napisem „</w:t>
      </w:r>
      <w:r w:rsidRPr="00D96B1B">
        <w:t>tajemnica</w:t>
      </w:r>
      <w:r w:rsidRPr="00070D82">
        <w:rPr>
          <w:rFonts w:eastAsia="Arial"/>
        </w:rPr>
        <w:t xml:space="preserve"> </w:t>
      </w:r>
      <w:r w:rsidRPr="00D96B1B">
        <w:t>przedsiębiorstwa</w:t>
      </w:r>
      <w:r w:rsidRPr="00070D82">
        <w:rPr>
          <w:rFonts w:eastAsia="Arial"/>
        </w:rPr>
        <w:t>”, „tylko do wglądu przez Zamawiającego” itp</w:t>
      </w:r>
      <w:r w:rsidRPr="00D96B1B">
        <w:t>.</w:t>
      </w:r>
    </w:p>
    <w:p w14:paraId="37DF77DB" w14:textId="77777777" w:rsidR="00B25F5A" w:rsidRPr="001427E6" w:rsidRDefault="00B25F5A" w:rsidP="00A10E3B">
      <w:pPr>
        <w:numPr>
          <w:ilvl w:val="0"/>
          <w:numId w:val="28"/>
        </w:numPr>
        <w:tabs>
          <w:tab w:val="left" w:pos="42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rPr>
          <w:rFonts w:eastAsia="Arial"/>
        </w:rPr>
        <w:t>W przypadku gdy Wykonawca nie wykaże, że zastrzeżone informacje stanowią tajemnicę przedsiębiorstwa</w:t>
      </w:r>
      <w:r w:rsidR="00EB2BFE" w:rsidRPr="001427E6">
        <w:rPr>
          <w:rFonts w:eastAsia="Arial"/>
        </w:rPr>
        <w:t>,</w:t>
      </w:r>
      <w:r w:rsidRPr="001427E6">
        <w:rPr>
          <w:rFonts w:eastAsia="Arial"/>
        </w:rPr>
        <w:t xml:space="preserve"> Zamawiający uzna zastrzeżone informacje za jawne, o czym poinformuje Wykonawcę.</w:t>
      </w:r>
    </w:p>
    <w:p w14:paraId="6516E0B5" w14:textId="77777777" w:rsidR="00B25F5A" w:rsidRPr="00D96B1B" w:rsidRDefault="00B25F5A" w:rsidP="00A10E3B">
      <w:pPr>
        <w:numPr>
          <w:ilvl w:val="0"/>
          <w:numId w:val="28"/>
        </w:numPr>
        <w:tabs>
          <w:tab w:val="left" w:pos="42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ind w:left="426" w:hanging="426"/>
        <w:jc w:val="both"/>
      </w:pPr>
      <w:r w:rsidRPr="001427E6">
        <w:rPr>
          <w:rFonts w:eastAsia="Arial"/>
        </w:rPr>
        <w:t>Wykonawca, który będzie chciał skorzystać z jawności dokumentacji postępowania (protokołu)</w:t>
      </w:r>
      <w:r w:rsidR="00EB2BFE" w:rsidRPr="001427E6">
        <w:rPr>
          <w:rFonts w:eastAsia="Arial"/>
        </w:rPr>
        <w:t>,</w:t>
      </w:r>
      <w:r w:rsidRPr="001427E6">
        <w:rPr>
          <w:rFonts w:eastAsia="Arial"/>
        </w:rPr>
        <w:t xml:space="preserve"> w tym ofert, musi wystąpić w tej sprawie do Zamawiającego z wnioskiem.</w:t>
      </w:r>
    </w:p>
    <w:p w14:paraId="39B7662E" w14:textId="77777777" w:rsidR="00D96B1B" w:rsidRPr="001427E6" w:rsidRDefault="00D96B1B" w:rsidP="00D96B1B">
      <w:pPr>
        <w:tabs>
          <w:tab w:val="left" w:pos="5106"/>
          <w:tab w:val="left" w:pos="5395"/>
          <w:tab w:val="left" w:pos="5496"/>
          <w:tab w:val="left" w:pos="5646"/>
          <w:tab w:val="left" w:pos="5796"/>
          <w:tab w:val="left" w:pos="5946"/>
          <w:tab w:val="left" w:pos="6246"/>
          <w:tab w:val="left" w:pos="6396"/>
          <w:tab w:val="left" w:pos="6546"/>
          <w:tab w:val="left" w:pos="6696"/>
          <w:tab w:val="left" w:pos="6846"/>
          <w:tab w:val="left" w:pos="6996"/>
        </w:tabs>
        <w:autoSpaceDE w:val="0"/>
        <w:spacing w:line="288" w:lineRule="auto"/>
        <w:jc w:val="both"/>
      </w:pPr>
    </w:p>
    <w:p w14:paraId="4BD7D82A"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rPr>
        <w:t>Rozdział XXIV. Opis sposobu obliczania ceny oferty</w:t>
      </w:r>
    </w:p>
    <w:p w14:paraId="328C9ADA" w14:textId="77777777" w:rsidR="00B25F5A" w:rsidRPr="001427E6" w:rsidRDefault="00B25F5A" w:rsidP="00242C4F">
      <w:pPr>
        <w:numPr>
          <w:ilvl w:val="0"/>
          <w:numId w:val="9"/>
        </w:numPr>
        <w:tabs>
          <w:tab w:val="left" w:pos="426"/>
        </w:tabs>
        <w:spacing w:line="288" w:lineRule="auto"/>
        <w:ind w:left="426" w:hanging="426"/>
        <w:jc w:val="both"/>
      </w:pPr>
      <w:r w:rsidRPr="001427E6">
        <w:rPr>
          <w:rFonts w:eastAsia="Arial"/>
        </w:rPr>
        <w:t xml:space="preserve">Wykonawca poda </w:t>
      </w:r>
      <w:r w:rsidR="00FB2AB0" w:rsidRPr="001427E6">
        <w:rPr>
          <w:rFonts w:eastAsia="Arial"/>
        </w:rPr>
        <w:t xml:space="preserve">w Formularzu oferty </w:t>
      </w:r>
      <w:r w:rsidR="00AE3193" w:rsidRPr="001427E6">
        <w:rPr>
          <w:rFonts w:eastAsia="Arial"/>
        </w:rPr>
        <w:t>(</w:t>
      </w:r>
      <w:r w:rsidR="00D96B1B">
        <w:rPr>
          <w:rFonts w:eastAsia="Arial"/>
        </w:rPr>
        <w:t>z</w:t>
      </w:r>
      <w:r w:rsidR="00AE3193" w:rsidRPr="001427E6">
        <w:rPr>
          <w:rFonts w:eastAsia="Arial"/>
        </w:rPr>
        <w:t xml:space="preserve">ałącznik </w:t>
      </w:r>
      <w:r w:rsidR="00214FB7">
        <w:rPr>
          <w:rFonts w:eastAsia="Arial"/>
        </w:rPr>
        <w:t>n</w:t>
      </w:r>
      <w:r w:rsidR="00AE3193" w:rsidRPr="001427E6">
        <w:rPr>
          <w:rFonts w:eastAsia="Arial"/>
        </w:rPr>
        <w:t xml:space="preserve">r 1 do SIWZ) </w:t>
      </w:r>
      <w:r w:rsidRPr="001427E6">
        <w:rPr>
          <w:rFonts w:eastAsia="Arial"/>
        </w:rPr>
        <w:t>cenę</w:t>
      </w:r>
      <w:r w:rsidR="00214FB7">
        <w:rPr>
          <w:rFonts w:eastAsia="Arial"/>
        </w:rPr>
        <w:t xml:space="preserve"> </w:t>
      </w:r>
      <w:r w:rsidR="00130513">
        <w:rPr>
          <w:rFonts w:eastAsia="Arial"/>
        </w:rPr>
        <w:t>obliczoną jako iloczyn oferowanej stawki za godzinę świadczenia usług ratownictwa wodnego oraz liczby</w:t>
      </w:r>
      <w:r w:rsidR="00EB4541">
        <w:rPr>
          <w:rFonts w:eastAsia="Arial"/>
        </w:rPr>
        <w:t xml:space="preserve"> </w:t>
      </w:r>
      <w:r w:rsidR="00EB4541" w:rsidRPr="00971978">
        <w:rPr>
          <w:rFonts w:eastAsia="Arial"/>
          <w:bCs/>
        </w:rPr>
        <w:t>32.000</w:t>
      </w:r>
      <w:r w:rsidR="00EB4541" w:rsidRPr="009A4703">
        <w:rPr>
          <w:rFonts w:eastAsia="Arial"/>
          <w:bCs/>
        </w:rPr>
        <w:t xml:space="preserve"> </w:t>
      </w:r>
      <w:r w:rsidR="00130513" w:rsidRPr="009A4703">
        <w:rPr>
          <w:rFonts w:eastAsia="Arial"/>
          <w:bCs/>
        </w:rPr>
        <w:t>godzin</w:t>
      </w:r>
      <w:r w:rsidR="00130513">
        <w:rPr>
          <w:rFonts w:eastAsia="Arial"/>
        </w:rPr>
        <w:t xml:space="preserve">. Kwota stawki za godzinę świadczenia usług ratownictwa wodnego jest wartością </w:t>
      </w:r>
      <w:r w:rsidR="00214FB7">
        <w:rPr>
          <w:rFonts w:eastAsia="Arial"/>
        </w:rPr>
        <w:t>ryczałtową, uwzględniającą wszystkie koszty z tym związane.</w:t>
      </w:r>
    </w:p>
    <w:p w14:paraId="571D5DA2" w14:textId="77777777" w:rsidR="00B25F5A" w:rsidRPr="001427E6" w:rsidRDefault="00B25F5A" w:rsidP="00242C4F">
      <w:pPr>
        <w:numPr>
          <w:ilvl w:val="0"/>
          <w:numId w:val="9"/>
        </w:numPr>
        <w:tabs>
          <w:tab w:val="left" w:pos="426"/>
        </w:tabs>
        <w:spacing w:line="288" w:lineRule="auto"/>
        <w:ind w:left="426" w:hanging="426"/>
        <w:jc w:val="both"/>
      </w:pPr>
      <w:r w:rsidRPr="001427E6">
        <w:rPr>
          <w:color w:val="000000"/>
          <w:lang w:eastAsia="pl-PL" w:bidi="en-US"/>
        </w:rPr>
        <w:lastRenderedPageBreak/>
        <w:t>Cena</w:t>
      </w:r>
      <w:r w:rsidRPr="001427E6">
        <w:rPr>
          <w:rFonts w:eastAsia="Arial"/>
          <w:color w:val="000000"/>
          <w:lang w:eastAsia="pl-PL" w:bidi="en-US"/>
        </w:rPr>
        <w:t xml:space="preserve"> </w:t>
      </w:r>
      <w:r w:rsidRPr="001427E6">
        <w:rPr>
          <w:color w:val="000000"/>
          <w:lang w:eastAsia="pl-PL" w:bidi="en-US"/>
        </w:rPr>
        <w:t>musi</w:t>
      </w:r>
      <w:r w:rsidRPr="001427E6">
        <w:rPr>
          <w:rFonts w:eastAsia="Arial"/>
          <w:color w:val="000000"/>
          <w:lang w:eastAsia="pl-PL" w:bidi="en-US"/>
        </w:rPr>
        <w:t xml:space="preserve"> </w:t>
      </w:r>
      <w:r w:rsidRPr="001427E6">
        <w:rPr>
          <w:color w:val="000000"/>
          <w:lang w:eastAsia="pl-PL" w:bidi="en-US"/>
        </w:rPr>
        <w:t>uwzględniać</w:t>
      </w:r>
      <w:r w:rsidRPr="001427E6">
        <w:rPr>
          <w:rFonts w:eastAsia="Arial"/>
          <w:color w:val="000000"/>
          <w:lang w:eastAsia="pl-PL" w:bidi="en-US"/>
        </w:rPr>
        <w:t xml:space="preserve"> </w:t>
      </w:r>
      <w:r w:rsidRPr="001427E6">
        <w:rPr>
          <w:color w:val="000000"/>
          <w:lang w:eastAsia="pl-PL" w:bidi="en-US"/>
        </w:rPr>
        <w:t>wszystkie</w:t>
      </w:r>
      <w:r w:rsidRPr="001427E6">
        <w:rPr>
          <w:rFonts w:eastAsia="Arial"/>
          <w:color w:val="000000"/>
          <w:lang w:eastAsia="pl-PL" w:bidi="en-US"/>
        </w:rPr>
        <w:t xml:space="preserve"> </w:t>
      </w:r>
      <w:r w:rsidRPr="001427E6">
        <w:rPr>
          <w:color w:val="000000"/>
          <w:lang w:eastAsia="pl-PL" w:bidi="en-US"/>
        </w:rPr>
        <w:t>wymagania</w:t>
      </w:r>
      <w:r w:rsidRPr="001427E6">
        <w:rPr>
          <w:rFonts w:eastAsia="Arial"/>
          <w:color w:val="000000"/>
          <w:lang w:eastAsia="pl-PL" w:bidi="en-US"/>
        </w:rPr>
        <w:t xml:space="preserve"> </w:t>
      </w:r>
      <w:r w:rsidRPr="001427E6">
        <w:rPr>
          <w:color w:val="000000"/>
          <w:lang w:eastAsia="pl-PL" w:bidi="en-US"/>
        </w:rPr>
        <w:t>niniejszej</w:t>
      </w:r>
      <w:r w:rsidRPr="001427E6">
        <w:rPr>
          <w:rFonts w:eastAsia="Arial"/>
          <w:color w:val="000000"/>
          <w:lang w:eastAsia="pl-PL" w:bidi="en-US"/>
        </w:rPr>
        <w:t xml:space="preserve"> </w:t>
      </w:r>
      <w:r w:rsidRPr="001427E6">
        <w:rPr>
          <w:color w:val="000000"/>
          <w:lang w:eastAsia="pl-PL" w:bidi="en-US"/>
        </w:rPr>
        <w:t>SIWZ</w:t>
      </w:r>
      <w:r w:rsidRPr="001427E6">
        <w:rPr>
          <w:rFonts w:eastAsia="Arial"/>
          <w:color w:val="000000"/>
          <w:lang w:eastAsia="pl-PL" w:bidi="en-US"/>
        </w:rPr>
        <w:t xml:space="preserve"> </w:t>
      </w:r>
      <w:r w:rsidRPr="001427E6">
        <w:rPr>
          <w:color w:val="000000"/>
          <w:lang w:eastAsia="pl-PL" w:bidi="en-US"/>
        </w:rPr>
        <w:t>oraz</w:t>
      </w:r>
      <w:r w:rsidRPr="001427E6">
        <w:rPr>
          <w:rFonts w:eastAsia="Arial"/>
          <w:color w:val="000000"/>
          <w:lang w:eastAsia="pl-PL" w:bidi="en-US"/>
        </w:rPr>
        <w:t xml:space="preserve"> </w:t>
      </w:r>
      <w:r w:rsidRPr="001427E6">
        <w:rPr>
          <w:color w:val="000000"/>
          <w:lang w:eastAsia="pl-PL" w:bidi="en-US"/>
        </w:rPr>
        <w:t>obejmować</w:t>
      </w:r>
      <w:r w:rsidRPr="001427E6">
        <w:rPr>
          <w:rFonts w:eastAsia="Arial"/>
          <w:color w:val="000000"/>
          <w:lang w:eastAsia="pl-PL" w:bidi="en-US"/>
        </w:rPr>
        <w:t xml:space="preserve"> </w:t>
      </w:r>
      <w:r w:rsidRPr="001427E6">
        <w:rPr>
          <w:color w:val="000000"/>
          <w:lang w:eastAsia="pl-PL" w:bidi="en-US"/>
        </w:rPr>
        <w:t>wszelkie</w:t>
      </w:r>
      <w:r w:rsidRPr="001427E6">
        <w:rPr>
          <w:rFonts w:eastAsia="Arial"/>
          <w:color w:val="000000"/>
          <w:lang w:eastAsia="pl-PL" w:bidi="en-US"/>
        </w:rPr>
        <w:t xml:space="preserve"> </w:t>
      </w:r>
      <w:r w:rsidRPr="001427E6">
        <w:rPr>
          <w:color w:val="000000"/>
          <w:lang w:eastAsia="pl-PL" w:bidi="en-US"/>
        </w:rPr>
        <w:t>koszty,</w:t>
      </w:r>
      <w:r w:rsidRPr="001427E6">
        <w:rPr>
          <w:rFonts w:eastAsia="Arial"/>
          <w:color w:val="000000"/>
          <w:lang w:eastAsia="pl-PL" w:bidi="en-US"/>
        </w:rPr>
        <w:t xml:space="preserve"> </w:t>
      </w:r>
      <w:r w:rsidRPr="001427E6">
        <w:rPr>
          <w:color w:val="000000"/>
          <w:lang w:eastAsia="pl-PL" w:bidi="en-US"/>
        </w:rPr>
        <w:t>jakie</w:t>
      </w:r>
      <w:r w:rsidRPr="001427E6">
        <w:rPr>
          <w:rFonts w:eastAsia="Arial"/>
          <w:color w:val="000000"/>
          <w:lang w:eastAsia="pl-PL" w:bidi="en-US"/>
        </w:rPr>
        <w:t xml:space="preserve"> </w:t>
      </w:r>
      <w:r w:rsidRPr="001427E6">
        <w:rPr>
          <w:color w:val="000000"/>
          <w:lang w:eastAsia="pl-PL" w:bidi="en-US"/>
        </w:rPr>
        <w:t>poniesie</w:t>
      </w:r>
      <w:r w:rsidRPr="001427E6">
        <w:rPr>
          <w:rFonts w:eastAsia="Arial"/>
          <w:color w:val="000000"/>
          <w:lang w:eastAsia="pl-PL" w:bidi="en-US"/>
        </w:rPr>
        <w:t xml:space="preserve"> </w:t>
      </w:r>
      <w:r w:rsidR="00EB2BFE" w:rsidRPr="001427E6">
        <w:rPr>
          <w:rFonts w:eastAsia="Arial"/>
          <w:color w:val="000000"/>
          <w:lang w:eastAsia="pl-PL" w:bidi="en-US"/>
        </w:rPr>
        <w:t>W</w:t>
      </w:r>
      <w:r w:rsidRPr="001427E6">
        <w:rPr>
          <w:color w:val="000000"/>
          <w:lang w:eastAsia="pl-PL" w:bidi="en-US"/>
        </w:rPr>
        <w:t>ykonawca</w:t>
      </w:r>
      <w:r w:rsidRPr="001427E6">
        <w:rPr>
          <w:rFonts w:eastAsia="Arial"/>
          <w:color w:val="000000"/>
          <w:lang w:eastAsia="pl-PL" w:bidi="en-US"/>
        </w:rPr>
        <w:t xml:space="preserve"> </w:t>
      </w:r>
      <w:r w:rsidRPr="001427E6">
        <w:rPr>
          <w:color w:val="000000"/>
          <w:lang w:eastAsia="pl-PL" w:bidi="en-US"/>
        </w:rPr>
        <w:t>z</w:t>
      </w:r>
      <w:r w:rsidRPr="001427E6">
        <w:rPr>
          <w:rFonts w:eastAsia="Arial"/>
          <w:color w:val="000000"/>
          <w:lang w:eastAsia="pl-PL" w:bidi="en-US"/>
        </w:rPr>
        <w:t xml:space="preserve"> </w:t>
      </w:r>
      <w:r w:rsidRPr="001427E6">
        <w:rPr>
          <w:color w:val="000000"/>
          <w:lang w:eastAsia="pl-PL" w:bidi="en-US"/>
        </w:rPr>
        <w:t>tytułu</w:t>
      </w:r>
      <w:r w:rsidRPr="001427E6">
        <w:rPr>
          <w:rFonts w:eastAsia="Arial"/>
          <w:color w:val="000000"/>
          <w:lang w:eastAsia="pl-PL" w:bidi="en-US"/>
        </w:rPr>
        <w:t xml:space="preserve"> </w:t>
      </w:r>
      <w:r w:rsidRPr="001427E6">
        <w:rPr>
          <w:color w:val="000000"/>
          <w:lang w:eastAsia="pl-PL" w:bidi="en-US"/>
        </w:rPr>
        <w:t>należytej</w:t>
      </w:r>
      <w:r w:rsidRPr="001427E6">
        <w:rPr>
          <w:rFonts w:eastAsia="Arial"/>
          <w:color w:val="000000"/>
          <w:lang w:eastAsia="pl-PL" w:bidi="en-US"/>
        </w:rPr>
        <w:t xml:space="preserve"> </w:t>
      </w:r>
      <w:r w:rsidRPr="001427E6">
        <w:rPr>
          <w:color w:val="000000"/>
          <w:lang w:eastAsia="pl-PL" w:bidi="en-US"/>
        </w:rPr>
        <w:t>oraz</w:t>
      </w:r>
      <w:r w:rsidRPr="001427E6">
        <w:rPr>
          <w:rFonts w:eastAsia="Arial"/>
          <w:color w:val="000000"/>
          <w:lang w:eastAsia="pl-PL" w:bidi="en-US"/>
        </w:rPr>
        <w:t xml:space="preserve"> </w:t>
      </w:r>
      <w:r w:rsidRPr="001427E6">
        <w:rPr>
          <w:color w:val="000000"/>
          <w:lang w:eastAsia="pl-PL" w:bidi="en-US"/>
        </w:rPr>
        <w:t>zgodnej</w:t>
      </w:r>
      <w:r w:rsidRPr="001427E6">
        <w:rPr>
          <w:rFonts w:eastAsia="Arial"/>
          <w:color w:val="000000"/>
          <w:lang w:eastAsia="pl-PL" w:bidi="en-US"/>
        </w:rPr>
        <w:t xml:space="preserve"> </w:t>
      </w:r>
      <w:r w:rsidRPr="001427E6">
        <w:rPr>
          <w:color w:val="000000"/>
          <w:lang w:eastAsia="pl-PL" w:bidi="en-US"/>
        </w:rPr>
        <w:t>z</w:t>
      </w:r>
      <w:r w:rsidRPr="001427E6">
        <w:rPr>
          <w:rFonts w:eastAsia="Arial"/>
          <w:color w:val="000000"/>
          <w:lang w:eastAsia="pl-PL" w:bidi="en-US"/>
        </w:rPr>
        <w:t xml:space="preserve"> </w:t>
      </w:r>
      <w:r w:rsidRPr="001427E6">
        <w:rPr>
          <w:color w:val="000000"/>
          <w:lang w:eastAsia="pl-PL" w:bidi="en-US"/>
        </w:rPr>
        <w:t>obowiązującymi</w:t>
      </w:r>
      <w:r w:rsidRPr="001427E6">
        <w:rPr>
          <w:rFonts w:eastAsia="Arial"/>
          <w:color w:val="000000"/>
          <w:lang w:eastAsia="pl-PL" w:bidi="en-US"/>
        </w:rPr>
        <w:t xml:space="preserve"> </w:t>
      </w:r>
      <w:r w:rsidRPr="001427E6">
        <w:rPr>
          <w:color w:val="000000"/>
          <w:lang w:eastAsia="pl-PL" w:bidi="en-US"/>
        </w:rPr>
        <w:t>przepisami</w:t>
      </w:r>
      <w:r w:rsidRPr="001427E6">
        <w:rPr>
          <w:rFonts w:eastAsia="Arial"/>
          <w:color w:val="000000"/>
          <w:lang w:eastAsia="pl-PL" w:bidi="en-US"/>
        </w:rPr>
        <w:t xml:space="preserve"> </w:t>
      </w:r>
      <w:r w:rsidRPr="001427E6">
        <w:rPr>
          <w:color w:val="000000"/>
          <w:lang w:eastAsia="pl-PL" w:bidi="en-US"/>
        </w:rPr>
        <w:t>realizacji</w:t>
      </w:r>
      <w:r w:rsidRPr="001427E6">
        <w:rPr>
          <w:rFonts w:eastAsia="Arial"/>
          <w:color w:val="000000"/>
          <w:lang w:eastAsia="pl-PL" w:bidi="en-US"/>
        </w:rPr>
        <w:t xml:space="preserve"> </w:t>
      </w:r>
      <w:r w:rsidRPr="001427E6">
        <w:rPr>
          <w:color w:val="000000"/>
          <w:lang w:eastAsia="pl-PL" w:bidi="en-US"/>
        </w:rPr>
        <w:t>przedmiotu</w:t>
      </w:r>
      <w:r w:rsidRPr="001427E6">
        <w:rPr>
          <w:rFonts w:eastAsia="Arial"/>
          <w:color w:val="000000"/>
          <w:lang w:eastAsia="pl-PL" w:bidi="en-US"/>
        </w:rPr>
        <w:t xml:space="preserve"> </w:t>
      </w:r>
      <w:r w:rsidRPr="001427E6">
        <w:rPr>
          <w:color w:val="000000"/>
          <w:lang w:eastAsia="pl-PL" w:bidi="en-US"/>
        </w:rPr>
        <w:t>zamówienia.</w:t>
      </w:r>
      <w:r w:rsidRPr="001427E6">
        <w:rPr>
          <w:rFonts w:eastAsia="Arial"/>
          <w:color w:val="000000"/>
          <w:lang w:eastAsia="pl-PL" w:bidi="en-US"/>
        </w:rPr>
        <w:t xml:space="preserve"> </w:t>
      </w:r>
      <w:r w:rsidRPr="001427E6">
        <w:rPr>
          <w:color w:val="000000"/>
          <w:lang w:eastAsia="pl-PL" w:bidi="en-US"/>
        </w:rPr>
        <w:t>Cena</w:t>
      </w:r>
      <w:r w:rsidRPr="001427E6">
        <w:rPr>
          <w:rFonts w:eastAsia="Arial"/>
          <w:color w:val="000000"/>
          <w:lang w:eastAsia="pl-PL" w:bidi="en-US"/>
        </w:rPr>
        <w:t xml:space="preserve"> </w:t>
      </w:r>
      <w:r w:rsidRPr="001427E6">
        <w:rPr>
          <w:color w:val="000000"/>
          <w:lang w:eastAsia="pl-PL" w:bidi="en-US"/>
        </w:rPr>
        <w:t>podana</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ofercie</w:t>
      </w:r>
      <w:r w:rsidRPr="001427E6">
        <w:rPr>
          <w:rFonts w:eastAsia="Arial"/>
          <w:color w:val="000000"/>
          <w:lang w:eastAsia="pl-PL" w:bidi="en-US"/>
        </w:rPr>
        <w:t xml:space="preserve"> </w:t>
      </w:r>
      <w:r w:rsidRPr="001427E6">
        <w:rPr>
          <w:color w:val="000000"/>
          <w:lang w:eastAsia="pl-PL" w:bidi="en-US"/>
        </w:rPr>
        <w:t>powinna</w:t>
      </w:r>
      <w:r w:rsidRPr="001427E6">
        <w:rPr>
          <w:rFonts w:eastAsia="Arial"/>
          <w:color w:val="000000"/>
          <w:lang w:eastAsia="pl-PL" w:bidi="en-US"/>
        </w:rPr>
        <w:t xml:space="preserve"> </w:t>
      </w:r>
      <w:r w:rsidRPr="001427E6">
        <w:rPr>
          <w:color w:val="000000"/>
          <w:lang w:eastAsia="pl-PL" w:bidi="en-US"/>
        </w:rPr>
        <w:t>zawierać</w:t>
      </w:r>
      <w:r w:rsidRPr="001427E6">
        <w:rPr>
          <w:rFonts w:eastAsia="Arial"/>
          <w:color w:val="000000"/>
          <w:lang w:eastAsia="pl-PL" w:bidi="en-US"/>
        </w:rPr>
        <w:t xml:space="preserve"> </w:t>
      </w:r>
      <w:r w:rsidRPr="001427E6">
        <w:rPr>
          <w:color w:val="000000"/>
          <w:lang w:eastAsia="pl-PL" w:bidi="en-US"/>
        </w:rPr>
        <w:t>wszystkie</w:t>
      </w:r>
      <w:r w:rsidRPr="001427E6">
        <w:rPr>
          <w:rFonts w:eastAsia="Arial"/>
          <w:color w:val="000000"/>
          <w:lang w:eastAsia="pl-PL" w:bidi="en-US"/>
        </w:rPr>
        <w:t xml:space="preserve"> </w:t>
      </w:r>
      <w:r w:rsidRPr="001427E6">
        <w:rPr>
          <w:color w:val="000000"/>
          <w:lang w:eastAsia="pl-PL" w:bidi="en-US"/>
        </w:rPr>
        <w:t>koszty</w:t>
      </w:r>
      <w:r w:rsidRPr="001427E6">
        <w:rPr>
          <w:rFonts w:eastAsia="Arial"/>
          <w:color w:val="000000"/>
          <w:lang w:eastAsia="pl-PL" w:bidi="en-US"/>
        </w:rPr>
        <w:t xml:space="preserve"> </w:t>
      </w:r>
      <w:r w:rsidRPr="001427E6">
        <w:rPr>
          <w:color w:val="000000"/>
          <w:lang w:eastAsia="pl-PL" w:bidi="en-US"/>
        </w:rPr>
        <w:t>bezpośrednie,</w:t>
      </w:r>
      <w:r w:rsidRPr="001427E6">
        <w:rPr>
          <w:rFonts w:eastAsia="Arial"/>
          <w:color w:val="000000"/>
          <w:lang w:eastAsia="pl-PL" w:bidi="en-US"/>
        </w:rPr>
        <w:t xml:space="preserve"> </w:t>
      </w:r>
      <w:r w:rsidRPr="001427E6">
        <w:rPr>
          <w:color w:val="000000"/>
          <w:lang w:eastAsia="pl-PL" w:bidi="en-US"/>
        </w:rPr>
        <w:t>koszty</w:t>
      </w:r>
      <w:r w:rsidRPr="001427E6">
        <w:rPr>
          <w:rFonts w:eastAsia="Arial"/>
          <w:color w:val="000000"/>
          <w:lang w:eastAsia="pl-PL" w:bidi="en-US"/>
        </w:rPr>
        <w:t xml:space="preserve"> </w:t>
      </w:r>
      <w:r w:rsidRPr="001427E6">
        <w:rPr>
          <w:color w:val="000000"/>
          <w:lang w:eastAsia="pl-PL" w:bidi="en-US"/>
        </w:rPr>
        <w:t>pośrednie</w:t>
      </w:r>
      <w:r w:rsidRPr="001427E6">
        <w:rPr>
          <w:rFonts w:eastAsia="Arial"/>
          <w:color w:val="000000"/>
          <w:lang w:eastAsia="pl-PL" w:bidi="en-US"/>
        </w:rPr>
        <w:t xml:space="preserve"> </w:t>
      </w:r>
      <w:r w:rsidRPr="001427E6">
        <w:rPr>
          <w:color w:val="000000"/>
          <w:lang w:eastAsia="pl-PL" w:bidi="en-US"/>
        </w:rPr>
        <w:t>i</w:t>
      </w:r>
      <w:r w:rsidRPr="001427E6">
        <w:rPr>
          <w:rFonts w:eastAsia="Arial"/>
          <w:color w:val="000000"/>
          <w:lang w:eastAsia="pl-PL" w:bidi="en-US"/>
        </w:rPr>
        <w:t xml:space="preserve"> </w:t>
      </w:r>
      <w:r w:rsidRPr="001427E6">
        <w:rPr>
          <w:color w:val="000000"/>
          <w:lang w:eastAsia="pl-PL" w:bidi="en-US"/>
        </w:rPr>
        <w:t>powinna</w:t>
      </w:r>
      <w:r w:rsidRPr="001427E6">
        <w:rPr>
          <w:rFonts w:eastAsia="Arial"/>
          <w:color w:val="000000"/>
          <w:lang w:eastAsia="pl-PL" w:bidi="en-US"/>
        </w:rPr>
        <w:t xml:space="preserve"> </w:t>
      </w:r>
      <w:r w:rsidRPr="001427E6">
        <w:rPr>
          <w:color w:val="000000"/>
          <w:lang w:eastAsia="pl-PL" w:bidi="en-US"/>
        </w:rPr>
        <w:t>uwzględniać</w:t>
      </w:r>
      <w:r w:rsidRPr="001427E6">
        <w:rPr>
          <w:rFonts w:eastAsia="Arial"/>
          <w:color w:val="000000"/>
          <w:lang w:eastAsia="pl-PL" w:bidi="en-US"/>
        </w:rPr>
        <w:t xml:space="preserve"> </w:t>
      </w:r>
      <w:r w:rsidRPr="001427E6">
        <w:rPr>
          <w:color w:val="000000"/>
          <w:lang w:eastAsia="pl-PL" w:bidi="en-US"/>
        </w:rPr>
        <w:t>wszystkie</w:t>
      </w:r>
      <w:r w:rsidRPr="001427E6">
        <w:rPr>
          <w:rFonts w:eastAsia="Arial"/>
          <w:color w:val="000000"/>
          <w:lang w:eastAsia="pl-PL" w:bidi="en-US"/>
        </w:rPr>
        <w:t xml:space="preserve"> </w:t>
      </w:r>
      <w:r w:rsidRPr="001427E6">
        <w:rPr>
          <w:color w:val="000000"/>
          <w:lang w:eastAsia="pl-PL" w:bidi="en-US"/>
        </w:rPr>
        <w:t>uwarunkowania</w:t>
      </w:r>
      <w:r w:rsidRPr="001427E6">
        <w:rPr>
          <w:rFonts w:eastAsia="Arial"/>
          <w:color w:val="000000"/>
          <w:lang w:eastAsia="pl-PL" w:bidi="en-US"/>
        </w:rPr>
        <w:t xml:space="preserve"> </w:t>
      </w:r>
      <w:r w:rsidRPr="001427E6">
        <w:rPr>
          <w:color w:val="000000"/>
          <w:lang w:eastAsia="pl-PL" w:bidi="en-US"/>
        </w:rPr>
        <w:t>zawarte</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SIWZ.</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cenie</w:t>
      </w:r>
      <w:r w:rsidRPr="001427E6">
        <w:rPr>
          <w:rFonts w:eastAsia="Arial"/>
          <w:color w:val="000000"/>
          <w:lang w:eastAsia="pl-PL" w:bidi="en-US"/>
        </w:rPr>
        <w:t xml:space="preserve"> </w:t>
      </w:r>
      <w:r w:rsidRPr="001427E6">
        <w:rPr>
          <w:color w:val="000000"/>
          <w:lang w:eastAsia="pl-PL" w:bidi="en-US"/>
        </w:rPr>
        <w:t>powinny</w:t>
      </w:r>
      <w:r w:rsidRPr="001427E6">
        <w:rPr>
          <w:rFonts w:eastAsia="Arial"/>
          <w:color w:val="000000"/>
          <w:lang w:eastAsia="pl-PL" w:bidi="en-US"/>
        </w:rPr>
        <w:t xml:space="preserve"> </w:t>
      </w:r>
      <w:r w:rsidRPr="001427E6">
        <w:rPr>
          <w:color w:val="000000"/>
          <w:lang w:eastAsia="pl-PL" w:bidi="en-US"/>
        </w:rPr>
        <w:t>być</w:t>
      </w:r>
      <w:r w:rsidRPr="001427E6">
        <w:rPr>
          <w:rFonts w:eastAsia="Arial"/>
          <w:color w:val="000000"/>
          <w:lang w:eastAsia="pl-PL" w:bidi="en-US"/>
        </w:rPr>
        <w:t xml:space="preserve"> </w:t>
      </w:r>
      <w:r w:rsidRPr="001427E6">
        <w:rPr>
          <w:color w:val="000000"/>
          <w:lang w:eastAsia="pl-PL" w:bidi="en-US"/>
        </w:rPr>
        <w:t>uwzględnione</w:t>
      </w:r>
      <w:r w:rsidRPr="001427E6">
        <w:rPr>
          <w:rFonts w:eastAsia="Arial"/>
          <w:color w:val="000000"/>
          <w:lang w:eastAsia="pl-PL" w:bidi="en-US"/>
        </w:rPr>
        <w:t xml:space="preserve"> </w:t>
      </w:r>
      <w:r w:rsidRPr="001427E6">
        <w:rPr>
          <w:color w:val="000000"/>
          <w:lang w:eastAsia="pl-PL" w:bidi="en-US"/>
        </w:rPr>
        <w:t>wszystkie</w:t>
      </w:r>
      <w:r w:rsidRPr="001427E6">
        <w:rPr>
          <w:rFonts w:eastAsia="Arial"/>
          <w:color w:val="000000"/>
          <w:lang w:eastAsia="pl-PL" w:bidi="en-US"/>
        </w:rPr>
        <w:t xml:space="preserve"> </w:t>
      </w:r>
      <w:r w:rsidRPr="001427E6">
        <w:rPr>
          <w:color w:val="000000"/>
          <w:lang w:eastAsia="pl-PL" w:bidi="en-US"/>
        </w:rPr>
        <w:t>podatki,</w:t>
      </w:r>
      <w:r w:rsidRPr="001427E6">
        <w:rPr>
          <w:rFonts w:eastAsia="Arial"/>
          <w:color w:val="000000"/>
          <w:lang w:eastAsia="pl-PL" w:bidi="en-US"/>
        </w:rPr>
        <w:t xml:space="preserve"> </w:t>
      </w:r>
      <w:r w:rsidRPr="001427E6">
        <w:rPr>
          <w:color w:val="000000"/>
          <w:lang w:eastAsia="pl-PL" w:bidi="en-US"/>
        </w:rPr>
        <w:t>ubezpieczenia,</w:t>
      </w:r>
      <w:r w:rsidRPr="001427E6">
        <w:rPr>
          <w:rFonts w:eastAsia="Arial"/>
          <w:color w:val="000000"/>
          <w:lang w:eastAsia="pl-PL" w:bidi="en-US"/>
        </w:rPr>
        <w:t xml:space="preserve"> </w:t>
      </w:r>
      <w:r w:rsidRPr="001427E6">
        <w:rPr>
          <w:color w:val="000000"/>
          <w:lang w:eastAsia="pl-PL" w:bidi="en-US"/>
        </w:rPr>
        <w:t>opłaty,</w:t>
      </w:r>
      <w:r w:rsidRPr="001427E6">
        <w:rPr>
          <w:rFonts w:eastAsia="Arial"/>
          <w:color w:val="000000"/>
          <w:lang w:eastAsia="pl-PL" w:bidi="en-US"/>
        </w:rPr>
        <w:t xml:space="preserve"> </w:t>
      </w:r>
      <w:r w:rsidRPr="001427E6">
        <w:rPr>
          <w:color w:val="000000"/>
          <w:lang w:eastAsia="pl-PL" w:bidi="en-US"/>
        </w:rPr>
        <w:t>opłaty</w:t>
      </w:r>
      <w:r w:rsidRPr="001427E6">
        <w:rPr>
          <w:rFonts w:eastAsia="Arial"/>
          <w:color w:val="000000"/>
          <w:lang w:eastAsia="pl-PL" w:bidi="en-US"/>
        </w:rPr>
        <w:t xml:space="preserve"> </w:t>
      </w:r>
      <w:r w:rsidRPr="001427E6">
        <w:rPr>
          <w:color w:val="000000"/>
          <w:lang w:eastAsia="pl-PL" w:bidi="en-US"/>
        </w:rPr>
        <w:t>transportowe</w:t>
      </w:r>
      <w:r w:rsidRPr="001427E6">
        <w:rPr>
          <w:rFonts w:eastAsia="Arial"/>
          <w:color w:val="000000"/>
          <w:lang w:eastAsia="pl-PL" w:bidi="en-US"/>
        </w:rPr>
        <w:t xml:space="preserve"> </w:t>
      </w:r>
      <w:r w:rsidRPr="001427E6">
        <w:rPr>
          <w:color w:val="000000"/>
          <w:lang w:eastAsia="pl-PL" w:bidi="en-US"/>
        </w:rPr>
        <w:t>itp.,</w:t>
      </w:r>
      <w:r w:rsidRPr="001427E6">
        <w:rPr>
          <w:rFonts w:eastAsia="Arial"/>
          <w:color w:val="000000"/>
          <w:lang w:eastAsia="pl-PL" w:bidi="en-US"/>
        </w:rPr>
        <w:t xml:space="preserve"> </w:t>
      </w:r>
      <w:r w:rsidRPr="001427E6">
        <w:rPr>
          <w:color w:val="000000"/>
          <w:lang w:eastAsia="pl-PL" w:bidi="en-US"/>
        </w:rPr>
        <w:t>włącznie</w:t>
      </w:r>
      <w:r w:rsidRPr="001427E6">
        <w:rPr>
          <w:rFonts w:eastAsia="Arial"/>
          <w:color w:val="000000"/>
          <w:lang w:eastAsia="pl-PL" w:bidi="en-US"/>
        </w:rPr>
        <w:t xml:space="preserve"> </w:t>
      </w:r>
      <w:r w:rsidRPr="001427E6">
        <w:rPr>
          <w:color w:val="000000"/>
          <w:lang w:eastAsia="pl-PL" w:bidi="en-US"/>
        </w:rPr>
        <w:t>z</w:t>
      </w:r>
      <w:r w:rsidRPr="001427E6">
        <w:rPr>
          <w:rFonts w:eastAsia="Arial"/>
          <w:color w:val="000000"/>
          <w:lang w:eastAsia="pl-PL" w:bidi="en-US"/>
        </w:rPr>
        <w:t xml:space="preserve"> </w:t>
      </w:r>
      <w:r w:rsidRPr="001427E6">
        <w:rPr>
          <w:color w:val="000000"/>
          <w:lang w:eastAsia="pl-PL" w:bidi="en-US"/>
        </w:rPr>
        <w:t>podatkiem</w:t>
      </w:r>
      <w:r w:rsidRPr="001427E6">
        <w:rPr>
          <w:rFonts w:eastAsia="Arial"/>
          <w:color w:val="000000"/>
          <w:lang w:eastAsia="pl-PL" w:bidi="en-US"/>
        </w:rPr>
        <w:t xml:space="preserve"> </w:t>
      </w:r>
      <w:r w:rsidRPr="001427E6">
        <w:rPr>
          <w:color w:val="000000"/>
          <w:lang w:eastAsia="pl-PL" w:bidi="en-US"/>
        </w:rPr>
        <w:t>od</w:t>
      </w:r>
      <w:r w:rsidRPr="001427E6">
        <w:rPr>
          <w:rFonts w:eastAsia="Arial"/>
          <w:color w:val="000000"/>
          <w:lang w:eastAsia="pl-PL" w:bidi="en-US"/>
        </w:rPr>
        <w:t xml:space="preserve"> </w:t>
      </w:r>
      <w:r w:rsidRPr="001427E6">
        <w:rPr>
          <w:color w:val="000000"/>
          <w:lang w:eastAsia="pl-PL" w:bidi="en-US"/>
        </w:rPr>
        <w:t>towarów</w:t>
      </w:r>
      <w:r w:rsidRPr="001427E6">
        <w:rPr>
          <w:rFonts w:eastAsia="Arial"/>
          <w:color w:val="000000"/>
          <w:lang w:eastAsia="pl-PL" w:bidi="en-US"/>
        </w:rPr>
        <w:t xml:space="preserve"> </w:t>
      </w:r>
      <w:r w:rsidRPr="001427E6">
        <w:rPr>
          <w:color w:val="000000"/>
          <w:lang w:eastAsia="pl-PL" w:bidi="en-US"/>
        </w:rPr>
        <w:t>i</w:t>
      </w:r>
      <w:r w:rsidRPr="001427E6">
        <w:rPr>
          <w:rFonts w:eastAsia="Arial"/>
          <w:color w:val="000000"/>
          <w:lang w:eastAsia="pl-PL" w:bidi="en-US"/>
        </w:rPr>
        <w:t xml:space="preserve"> </w:t>
      </w:r>
      <w:r w:rsidRPr="001427E6">
        <w:rPr>
          <w:color w:val="000000"/>
          <w:lang w:eastAsia="pl-PL" w:bidi="en-US"/>
        </w:rPr>
        <w:t>usług</w:t>
      </w:r>
      <w:r w:rsidR="00EB4541">
        <w:rPr>
          <w:color w:val="000000"/>
          <w:lang w:eastAsia="pl-PL" w:bidi="en-US"/>
        </w:rPr>
        <w:t>.</w:t>
      </w:r>
    </w:p>
    <w:p w14:paraId="1C9DF1C9" w14:textId="77777777" w:rsidR="00214FB7" w:rsidRPr="001427E6" w:rsidRDefault="00214FB7" w:rsidP="00242C4F">
      <w:pPr>
        <w:numPr>
          <w:ilvl w:val="0"/>
          <w:numId w:val="9"/>
        </w:numPr>
        <w:tabs>
          <w:tab w:val="left" w:pos="426"/>
        </w:tabs>
        <w:spacing w:line="288" w:lineRule="auto"/>
        <w:ind w:left="426" w:hanging="426"/>
        <w:jc w:val="both"/>
        <w:rPr>
          <w:b/>
          <w:bCs/>
          <w:color w:val="000000"/>
          <w:lang w:eastAsia="pl-PL" w:bidi="en-US"/>
        </w:rPr>
      </w:pPr>
      <w:r w:rsidRPr="001427E6">
        <w:rPr>
          <w:color w:val="000000"/>
          <w:lang w:eastAsia="pl-PL" w:bidi="en-US"/>
        </w:rPr>
        <w:t>Podan</w:t>
      </w:r>
      <w:r w:rsidRPr="001427E6">
        <w:rPr>
          <w:rFonts w:eastAsia="Arial"/>
          <w:color w:val="000000"/>
          <w:lang w:eastAsia="pl-PL" w:bidi="en-US"/>
        </w:rPr>
        <w:t xml:space="preserve">a w </w:t>
      </w:r>
      <w:r w:rsidRPr="001427E6">
        <w:rPr>
          <w:color w:val="000000"/>
          <w:lang w:eastAsia="pl-PL" w:bidi="en-US"/>
        </w:rPr>
        <w:t>oferci</w:t>
      </w:r>
      <w:r w:rsidRPr="001427E6">
        <w:rPr>
          <w:rFonts w:eastAsia="Arial"/>
          <w:color w:val="000000"/>
          <w:lang w:eastAsia="pl-PL" w:bidi="en-US"/>
        </w:rPr>
        <w:t xml:space="preserve">e </w:t>
      </w:r>
      <w:r w:rsidRPr="001427E6">
        <w:rPr>
          <w:color w:val="000000"/>
          <w:lang w:eastAsia="pl-PL" w:bidi="en-US"/>
        </w:rPr>
        <w:t>cen</w:t>
      </w:r>
      <w:r w:rsidRPr="001427E6">
        <w:rPr>
          <w:rFonts w:eastAsia="Arial"/>
          <w:color w:val="000000"/>
          <w:lang w:eastAsia="pl-PL" w:bidi="en-US"/>
        </w:rPr>
        <w:t xml:space="preserve">a </w:t>
      </w:r>
      <w:r w:rsidRPr="001427E6">
        <w:rPr>
          <w:color w:val="000000"/>
          <w:lang w:eastAsia="pl-PL" w:bidi="en-US"/>
        </w:rPr>
        <w:t>mus</w:t>
      </w:r>
      <w:r w:rsidRPr="001427E6">
        <w:rPr>
          <w:rFonts w:eastAsia="Arial"/>
          <w:color w:val="000000"/>
          <w:lang w:eastAsia="pl-PL" w:bidi="en-US"/>
        </w:rPr>
        <w:t xml:space="preserve">i </w:t>
      </w:r>
      <w:r w:rsidRPr="001427E6">
        <w:rPr>
          <w:color w:val="000000"/>
          <w:lang w:eastAsia="pl-PL" w:bidi="en-US"/>
        </w:rPr>
        <w:t>by</w:t>
      </w:r>
      <w:r w:rsidRPr="001427E6">
        <w:rPr>
          <w:rFonts w:eastAsia="Arial"/>
          <w:color w:val="000000"/>
          <w:lang w:eastAsia="pl-PL" w:bidi="en-US"/>
        </w:rPr>
        <w:t xml:space="preserve">ć </w:t>
      </w:r>
      <w:r w:rsidRPr="001427E6">
        <w:rPr>
          <w:color w:val="000000"/>
          <w:lang w:eastAsia="pl-PL" w:bidi="en-US"/>
        </w:rPr>
        <w:t>wyrażon</w:t>
      </w:r>
      <w:r w:rsidRPr="001427E6">
        <w:rPr>
          <w:rFonts w:eastAsia="Arial"/>
          <w:color w:val="000000"/>
          <w:lang w:eastAsia="pl-PL" w:bidi="en-US"/>
        </w:rPr>
        <w:t xml:space="preserve">a w </w:t>
      </w:r>
      <w:r w:rsidRPr="001427E6">
        <w:rPr>
          <w:color w:val="000000"/>
          <w:lang w:eastAsia="pl-PL" w:bidi="en-US"/>
        </w:rPr>
        <w:t>PLN</w:t>
      </w:r>
      <w:r w:rsidRPr="001427E6">
        <w:rPr>
          <w:rFonts w:eastAsia="Arial"/>
          <w:color w:val="000000"/>
          <w:lang w:eastAsia="pl-PL" w:bidi="en-US"/>
        </w:rPr>
        <w:t>.</w:t>
      </w:r>
    </w:p>
    <w:p w14:paraId="72516F01" w14:textId="77777777" w:rsidR="00B25F5A" w:rsidRPr="001427E6" w:rsidRDefault="00B25F5A" w:rsidP="00242C4F">
      <w:pPr>
        <w:numPr>
          <w:ilvl w:val="0"/>
          <w:numId w:val="9"/>
        </w:numPr>
        <w:tabs>
          <w:tab w:val="left" w:pos="426"/>
        </w:tabs>
        <w:spacing w:line="288" w:lineRule="auto"/>
        <w:ind w:left="426" w:hanging="426"/>
        <w:jc w:val="both"/>
      </w:pPr>
      <w:r w:rsidRPr="001427E6">
        <w:rPr>
          <w:color w:val="000000"/>
          <w:lang w:eastAsia="pl-PL" w:bidi="en-US"/>
        </w:rPr>
        <w:t>Sposób</w:t>
      </w:r>
      <w:r w:rsidRPr="001427E6">
        <w:rPr>
          <w:rFonts w:eastAsia="Arial"/>
          <w:color w:val="000000"/>
          <w:lang w:eastAsia="pl-PL" w:bidi="en-US"/>
        </w:rPr>
        <w:t xml:space="preserve"> </w:t>
      </w:r>
      <w:r w:rsidRPr="001427E6">
        <w:rPr>
          <w:color w:val="000000"/>
          <w:lang w:eastAsia="pl-PL" w:bidi="en-US"/>
        </w:rPr>
        <w:t>zapłaty</w:t>
      </w:r>
      <w:r w:rsidRPr="001427E6">
        <w:rPr>
          <w:rFonts w:eastAsia="Arial"/>
          <w:color w:val="000000"/>
          <w:lang w:eastAsia="pl-PL" w:bidi="en-US"/>
        </w:rPr>
        <w:t xml:space="preserve"> </w:t>
      </w:r>
      <w:r w:rsidRPr="001427E6">
        <w:rPr>
          <w:color w:val="000000"/>
          <w:lang w:eastAsia="pl-PL" w:bidi="en-US"/>
        </w:rPr>
        <w:t>za</w:t>
      </w:r>
      <w:r w:rsidRPr="001427E6">
        <w:rPr>
          <w:rFonts w:eastAsia="Arial"/>
          <w:color w:val="000000"/>
          <w:lang w:eastAsia="pl-PL" w:bidi="en-US"/>
        </w:rPr>
        <w:t xml:space="preserve"> </w:t>
      </w:r>
      <w:r w:rsidRPr="001427E6">
        <w:rPr>
          <w:color w:val="000000"/>
          <w:lang w:eastAsia="pl-PL" w:bidi="en-US"/>
        </w:rPr>
        <w:t>realizację</w:t>
      </w:r>
      <w:r w:rsidRPr="001427E6">
        <w:rPr>
          <w:rFonts w:eastAsia="Arial"/>
          <w:color w:val="000000"/>
          <w:lang w:eastAsia="pl-PL" w:bidi="en-US"/>
        </w:rPr>
        <w:t xml:space="preserve"> </w:t>
      </w:r>
      <w:r w:rsidRPr="001427E6">
        <w:rPr>
          <w:color w:val="000000"/>
          <w:lang w:eastAsia="pl-PL" w:bidi="en-US"/>
        </w:rPr>
        <w:t>niniejszego</w:t>
      </w:r>
      <w:r w:rsidRPr="001427E6">
        <w:rPr>
          <w:rFonts w:eastAsia="Arial"/>
          <w:color w:val="000000"/>
          <w:lang w:eastAsia="pl-PL" w:bidi="en-US"/>
        </w:rPr>
        <w:t xml:space="preserve"> </w:t>
      </w:r>
      <w:r w:rsidRPr="001427E6">
        <w:rPr>
          <w:color w:val="000000"/>
          <w:lang w:eastAsia="pl-PL" w:bidi="en-US"/>
        </w:rPr>
        <w:t>zamówienia</w:t>
      </w:r>
      <w:r w:rsidRPr="001427E6">
        <w:rPr>
          <w:rFonts w:eastAsia="Arial"/>
          <w:color w:val="000000"/>
          <w:lang w:eastAsia="pl-PL" w:bidi="en-US"/>
        </w:rPr>
        <w:t xml:space="preserve"> </w:t>
      </w:r>
      <w:r w:rsidRPr="001427E6">
        <w:rPr>
          <w:color w:val="000000"/>
          <w:lang w:eastAsia="pl-PL" w:bidi="en-US"/>
        </w:rPr>
        <w:t>został</w:t>
      </w:r>
      <w:r w:rsidR="00214FB7">
        <w:rPr>
          <w:color w:val="000000"/>
          <w:lang w:eastAsia="pl-PL" w:bidi="en-US"/>
        </w:rPr>
        <w:t xml:space="preserve"> </w:t>
      </w:r>
      <w:r w:rsidR="00214FB7" w:rsidRPr="001427E6">
        <w:rPr>
          <w:color w:val="000000"/>
          <w:lang w:eastAsia="pl-PL" w:bidi="en-US"/>
        </w:rPr>
        <w:t>określon</w:t>
      </w:r>
      <w:r w:rsidR="00214FB7">
        <w:rPr>
          <w:color w:val="000000"/>
          <w:lang w:eastAsia="pl-PL" w:bidi="en-US"/>
        </w:rPr>
        <w:t>y</w:t>
      </w:r>
      <w:r w:rsidRPr="001427E6">
        <w:rPr>
          <w:rFonts w:eastAsia="Arial"/>
          <w:color w:val="000000"/>
          <w:lang w:eastAsia="pl-PL" w:bidi="en-US"/>
        </w:rPr>
        <w:t xml:space="preserve"> </w:t>
      </w:r>
      <w:r w:rsidRPr="001427E6">
        <w:rPr>
          <w:color w:val="000000"/>
          <w:lang w:eastAsia="pl-PL" w:bidi="en-US"/>
        </w:rPr>
        <w:t>we</w:t>
      </w:r>
      <w:r w:rsidRPr="001427E6">
        <w:rPr>
          <w:rFonts w:eastAsia="Arial"/>
          <w:color w:val="000000"/>
          <w:lang w:eastAsia="pl-PL" w:bidi="en-US"/>
        </w:rPr>
        <w:t xml:space="preserve"> </w:t>
      </w:r>
      <w:r w:rsidRPr="001427E6">
        <w:rPr>
          <w:color w:val="000000"/>
          <w:lang w:eastAsia="pl-PL" w:bidi="en-US"/>
        </w:rPr>
        <w:t>wzorze</w:t>
      </w:r>
      <w:r w:rsidRPr="001427E6">
        <w:rPr>
          <w:rFonts w:eastAsia="Arial"/>
          <w:color w:val="000000"/>
          <w:lang w:eastAsia="pl-PL" w:bidi="en-US"/>
        </w:rPr>
        <w:t xml:space="preserve"> </w:t>
      </w:r>
      <w:r w:rsidRPr="001427E6">
        <w:rPr>
          <w:color w:val="000000"/>
          <w:lang w:eastAsia="pl-PL" w:bidi="en-US"/>
        </w:rPr>
        <w:t>umowy</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sprawie</w:t>
      </w:r>
      <w:r w:rsidRPr="001427E6">
        <w:rPr>
          <w:rFonts w:eastAsia="Arial"/>
          <w:color w:val="000000"/>
          <w:lang w:eastAsia="pl-PL" w:bidi="en-US"/>
        </w:rPr>
        <w:t xml:space="preserve"> </w:t>
      </w:r>
      <w:r w:rsidRPr="001427E6">
        <w:rPr>
          <w:color w:val="000000"/>
          <w:lang w:eastAsia="pl-PL" w:bidi="en-US"/>
        </w:rPr>
        <w:t>zamówienia</w:t>
      </w:r>
      <w:r w:rsidRPr="001427E6">
        <w:rPr>
          <w:rFonts w:eastAsia="Arial"/>
          <w:color w:val="000000"/>
          <w:lang w:eastAsia="pl-PL" w:bidi="en-US"/>
        </w:rPr>
        <w:t xml:space="preserve"> </w:t>
      </w:r>
      <w:r w:rsidRPr="001427E6">
        <w:rPr>
          <w:color w:val="000000"/>
          <w:lang w:eastAsia="pl-PL" w:bidi="en-US"/>
        </w:rPr>
        <w:t>publicznego,</w:t>
      </w:r>
      <w:r w:rsidRPr="001427E6">
        <w:rPr>
          <w:rFonts w:eastAsia="Arial"/>
          <w:color w:val="000000"/>
          <w:lang w:eastAsia="pl-PL" w:bidi="en-US"/>
        </w:rPr>
        <w:t xml:space="preserve"> </w:t>
      </w:r>
      <w:r w:rsidRPr="001427E6">
        <w:rPr>
          <w:color w:val="000000"/>
          <w:lang w:eastAsia="pl-PL" w:bidi="en-US"/>
        </w:rPr>
        <w:t>któr</w:t>
      </w:r>
      <w:r w:rsidR="00AE3193" w:rsidRPr="001427E6">
        <w:rPr>
          <w:color w:val="000000"/>
          <w:lang w:eastAsia="pl-PL" w:bidi="en-US"/>
        </w:rPr>
        <w:t>y</w:t>
      </w:r>
      <w:r w:rsidRPr="001427E6">
        <w:rPr>
          <w:rFonts w:eastAsia="Arial"/>
          <w:color w:val="000000"/>
          <w:lang w:eastAsia="pl-PL" w:bidi="en-US"/>
        </w:rPr>
        <w:t xml:space="preserve"> </w:t>
      </w:r>
      <w:r w:rsidRPr="001427E6">
        <w:rPr>
          <w:color w:val="000000"/>
          <w:lang w:eastAsia="pl-PL" w:bidi="en-US"/>
        </w:rPr>
        <w:t>jest</w:t>
      </w:r>
      <w:r w:rsidRPr="001427E6">
        <w:rPr>
          <w:rFonts w:eastAsia="Arial"/>
          <w:color w:val="000000"/>
          <w:lang w:eastAsia="pl-PL" w:bidi="en-US"/>
        </w:rPr>
        <w:t xml:space="preserve"> </w:t>
      </w:r>
      <w:r w:rsidRPr="001427E6">
        <w:rPr>
          <w:color w:val="000000"/>
          <w:lang w:eastAsia="pl-PL" w:bidi="en-US"/>
        </w:rPr>
        <w:t>integralną</w:t>
      </w:r>
      <w:r w:rsidRPr="001427E6">
        <w:rPr>
          <w:rFonts w:eastAsia="Arial"/>
          <w:color w:val="000000"/>
          <w:lang w:eastAsia="pl-PL" w:bidi="en-US"/>
        </w:rPr>
        <w:t xml:space="preserve"> </w:t>
      </w:r>
      <w:r w:rsidRPr="001427E6">
        <w:rPr>
          <w:color w:val="000000"/>
          <w:lang w:eastAsia="pl-PL" w:bidi="en-US"/>
        </w:rPr>
        <w:t>częścią</w:t>
      </w:r>
      <w:r w:rsidRPr="001427E6">
        <w:rPr>
          <w:rFonts w:eastAsia="Arial"/>
          <w:color w:val="000000"/>
          <w:lang w:eastAsia="pl-PL" w:bidi="en-US"/>
        </w:rPr>
        <w:t xml:space="preserve"> </w:t>
      </w:r>
      <w:r w:rsidRPr="001427E6">
        <w:rPr>
          <w:color w:val="000000"/>
          <w:lang w:eastAsia="pl-PL" w:bidi="en-US"/>
        </w:rPr>
        <w:t>niniejsze</w:t>
      </w:r>
      <w:r w:rsidRPr="001427E6">
        <w:rPr>
          <w:color w:val="000000"/>
          <w:lang w:eastAsia="en-US" w:bidi="en-US"/>
        </w:rPr>
        <w:t>j</w:t>
      </w:r>
      <w:r w:rsidRPr="001427E6">
        <w:rPr>
          <w:rFonts w:eastAsia="Arial"/>
          <w:color w:val="000000"/>
          <w:lang w:eastAsia="pl-PL" w:bidi="en-US"/>
        </w:rPr>
        <w:t xml:space="preserve"> </w:t>
      </w:r>
      <w:r w:rsidRPr="001427E6">
        <w:rPr>
          <w:color w:val="000000"/>
          <w:lang w:eastAsia="pl-PL" w:bidi="en-US"/>
        </w:rPr>
        <w:t>SIWZ</w:t>
      </w:r>
      <w:r w:rsidR="00214FB7">
        <w:rPr>
          <w:color w:val="000000"/>
          <w:lang w:eastAsia="pl-PL" w:bidi="en-US"/>
        </w:rPr>
        <w:t>, a zapłata wynagrodzenia będzie dokonywana w PLN</w:t>
      </w:r>
      <w:r w:rsidRPr="001427E6">
        <w:rPr>
          <w:color w:val="000000"/>
          <w:lang w:eastAsia="pl-PL" w:bidi="en-US"/>
        </w:rPr>
        <w:t>.</w:t>
      </w:r>
    </w:p>
    <w:p w14:paraId="391C620A" w14:textId="77777777" w:rsidR="00B25F5A" w:rsidRPr="001427E6" w:rsidRDefault="00B25F5A" w:rsidP="00242C4F">
      <w:pPr>
        <w:numPr>
          <w:ilvl w:val="0"/>
          <w:numId w:val="9"/>
        </w:numPr>
        <w:tabs>
          <w:tab w:val="left" w:pos="426"/>
        </w:tabs>
        <w:spacing w:line="288" w:lineRule="auto"/>
        <w:ind w:left="426" w:hanging="426"/>
        <w:jc w:val="both"/>
      </w:pPr>
      <w:r w:rsidRPr="001427E6">
        <w:rPr>
          <w:rFonts w:eastAsia="Arial"/>
          <w:bCs/>
          <w:color w:val="000000"/>
          <w:lang w:eastAsia="en-US" w:bidi="en-US"/>
        </w:rPr>
        <w:t>W</w:t>
      </w:r>
      <w:r w:rsidRPr="001427E6">
        <w:t>ykonawca</w:t>
      </w:r>
      <w:r w:rsidRPr="001427E6">
        <w:rPr>
          <w:rFonts w:eastAsia="Arial"/>
        </w:rPr>
        <w:t xml:space="preserve"> </w:t>
      </w:r>
      <w:r w:rsidRPr="001427E6">
        <w:t>jest</w:t>
      </w:r>
      <w:r w:rsidRPr="001427E6">
        <w:rPr>
          <w:rFonts w:eastAsia="Arial"/>
        </w:rPr>
        <w:t xml:space="preserve"> </w:t>
      </w:r>
      <w:r w:rsidRPr="001427E6">
        <w:t>zobowiązany</w:t>
      </w:r>
      <w:r w:rsidRPr="001427E6">
        <w:rPr>
          <w:rFonts w:eastAsia="Arial"/>
        </w:rPr>
        <w:t xml:space="preserve"> </w:t>
      </w:r>
      <w:r w:rsidRPr="001427E6">
        <w:t>do</w:t>
      </w:r>
      <w:r w:rsidRPr="001427E6">
        <w:rPr>
          <w:rFonts w:eastAsia="Arial"/>
        </w:rPr>
        <w:t xml:space="preserve"> </w:t>
      </w:r>
      <w:r w:rsidRPr="001427E6">
        <w:t>wypełnienia</w:t>
      </w:r>
      <w:r w:rsidRPr="001427E6">
        <w:rPr>
          <w:rFonts w:eastAsia="Arial"/>
        </w:rPr>
        <w:t xml:space="preserve"> </w:t>
      </w:r>
      <w:r w:rsidRPr="001427E6">
        <w:t>i</w:t>
      </w:r>
      <w:r w:rsidRPr="001427E6">
        <w:rPr>
          <w:rFonts w:eastAsia="Arial"/>
        </w:rPr>
        <w:t xml:space="preserve"> </w:t>
      </w:r>
      <w:r w:rsidRPr="001427E6">
        <w:t>określenia</w:t>
      </w:r>
      <w:r w:rsidRPr="001427E6">
        <w:rPr>
          <w:rFonts w:eastAsia="Arial"/>
        </w:rPr>
        <w:t xml:space="preserve"> </w:t>
      </w:r>
      <w:r w:rsidRPr="001427E6">
        <w:t>wartości</w:t>
      </w:r>
      <w:r w:rsidRPr="001427E6">
        <w:rPr>
          <w:rFonts w:eastAsia="Arial"/>
        </w:rPr>
        <w:t xml:space="preserve"> </w:t>
      </w:r>
      <w:r w:rsidRPr="001427E6">
        <w:t>we</w:t>
      </w:r>
      <w:r w:rsidRPr="001427E6">
        <w:rPr>
          <w:rFonts w:eastAsia="Arial"/>
        </w:rPr>
        <w:t xml:space="preserve"> </w:t>
      </w:r>
      <w:r w:rsidRPr="001427E6">
        <w:t>wszystkich</w:t>
      </w:r>
      <w:r w:rsidRPr="001427E6">
        <w:rPr>
          <w:rFonts w:eastAsia="Arial"/>
        </w:rPr>
        <w:t xml:space="preserve"> </w:t>
      </w:r>
      <w:r w:rsidRPr="001427E6">
        <w:t>pozycjach</w:t>
      </w:r>
      <w:r w:rsidRPr="001427E6">
        <w:rPr>
          <w:rFonts w:eastAsia="Arial"/>
        </w:rPr>
        <w:t xml:space="preserve"> </w:t>
      </w:r>
      <w:r w:rsidRPr="001427E6">
        <w:t>występujących</w:t>
      </w:r>
      <w:r w:rsidRPr="001427E6">
        <w:rPr>
          <w:rFonts w:eastAsia="Arial"/>
        </w:rPr>
        <w:t xml:space="preserve"> </w:t>
      </w:r>
      <w:r w:rsidRPr="001427E6">
        <w:t>w</w:t>
      </w:r>
      <w:r w:rsidRPr="001427E6">
        <w:rPr>
          <w:rFonts w:eastAsia="Arial"/>
        </w:rPr>
        <w:t xml:space="preserve"> </w:t>
      </w:r>
      <w:r w:rsidRPr="001427E6">
        <w:t>Formularzu</w:t>
      </w:r>
      <w:r w:rsidRPr="001427E6">
        <w:rPr>
          <w:rFonts w:eastAsia="Arial"/>
        </w:rPr>
        <w:t xml:space="preserve"> </w:t>
      </w:r>
      <w:r w:rsidR="00AE3193" w:rsidRPr="001427E6">
        <w:rPr>
          <w:rFonts w:eastAsia="Arial"/>
        </w:rPr>
        <w:t>o</w:t>
      </w:r>
      <w:r w:rsidRPr="001427E6">
        <w:t>ferty.</w:t>
      </w:r>
    </w:p>
    <w:p w14:paraId="10E9EA09" w14:textId="77777777" w:rsidR="00B25F5A" w:rsidRPr="001427E6" w:rsidRDefault="00B25F5A" w:rsidP="00242C4F">
      <w:pPr>
        <w:numPr>
          <w:ilvl w:val="0"/>
          <w:numId w:val="9"/>
        </w:numPr>
        <w:tabs>
          <w:tab w:val="left" w:pos="426"/>
        </w:tabs>
        <w:spacing w:line="288" w:lineRule="auto"/>
        <w:ind w:left="426" w:hanging="426"/>
        <w:jc w:val="both"/>
      </w:pPr>
      <w:r w:rsidRPr="001427E6">
        <w:t>Wszystkie</w:t>
      </w:r>
      <w:r w:rsidRPr="001427E6">
        <w:rPr>
          <w:rFonts w:eastAsia="Arial"/>
        </w:rPr>
        <w:t xml:space="preserve"> </w:t>
      </w:r>
      <w:r w:rsidRPr="001427E6">
        <w:t>wartości</w:t>
      </w:r>
      <w:r w:rsidRPr="001427E6">
        <w:rPr>
          <w:rFonts w:eastAsia="Arial"/>
        </w:rPr>
        <w:t xml:space="preserve"> </w:t>
      </w:r>
      <w:r w:rsidRPr="001427E6">
        <w:t>określone</w:t>
      </w:r>
      <w:r w:rsidRPr="001427E6">
        <w:rPr>
          <w:rFonts w:eastAsia="Arial"/>
        </w:rPr>
        <w:t xml:space="preserve"> </w:t>
      </w:r>
      <w:r w:rsidRPr="001427E6">
        <w:t>w</w:t>
      </w:r>
      <w:r w:rsidRPr="001427E6">
        <w:rPr>
          <w:rFonts w:eastAsia="Arial"/>
        </w:rPr>
        <w:t xml:space="preserve"> </w:t>
      </w:r>
      <w:r w:rsidRPr="001427E6">
        <w:t>Formularzu</w:t>
      </w:r>
      <w:r w:rsidRPr="001427E6">
        <w:rPr>
          <w:rFonts w:eastAsia="Arial"/>
        </w:rPr>
        <w:t xml:space="preserve"> </w:t>
      </w:r>
      <w:r w:rsidR="00AE3193" w:rsidRPr="001427E6">
        <w:rPr>
          <w:rFonts w:eastAsia="Arial"/>
        </w:rPr>
        <w:t>o</w:t>
      </w:r>
      <w:r w:rsidRPr="001427E6">
        <w:t>ferty</w:t>
      </w:r>
      <w:r w:rsidR="00AE3193" w:rsidRPr="001427E6">
        <w:t xml:space="preserve"> </w:t>
      </w:r>
      <w:r w:rsidRPr="001427E6">
        <w:t>muszą</w:t>
      </w:r>
      <w:r w:rsidRPr="001427E6">
        <w:rPr>
          <w:rFonts w:eastAsia="Arial"/>
        </w:rPr>
        <w:t xml:space="preserve"> </w:t>
      </w:r>
      <w:r w:rsidRPr="001427E6">
        <w:t>być</w:t>
      </w:r>
      <w:r w:rsidRPr="001427E6">
        <w:rPr>
          <w:rFonts w:eastAsia="Arial"/>
        </w:rPr>
        <w:t xml:space="preserve"> </w:t>
      </w:r>
      <w:r w:rsidRPr="001427E6">
        <w:t>liczone</w:t>
      </w:r>
      <w:r w:rsidRPr="001427E6">
        <w:rPr>
          <w:rFonts w:eastAsia="Arial"/>
        </w:rPr>
        <w:t xml:space="preserve"> </w:t>
      </w:r>
      <w:r w:rsidRPr="001427E6">
        <w:t>z</w:t>
      </w:r>
      <w:r w:rsidRPr="001427E6">
        <w:rPr>
          <w:rFonts w:eastAsia="Arial"/>
        </w:rPr>
        <w:t xml:space="preserve"> </w:t>
      </w:r>
      <w:r w:rsidRPr="001427E6">
        <w:t>dokładnością</w:t>
      </w:r>
      <w:r w:rsidRPr="001427E6">
        <w:rPr>
          <w:rFonts w:eastAsia="Arial"/>
        </w:rPr>
        <w:t xml:space="preserve"> </w:t>
      </w:r>
      <w:r w:rsidRPr="001427E6">
        <w:t>do</w:t>
      </w:r>
      <w:r w:rsidRPr="001427E6">
        <w:rPr>
          <w:rFonts w:eastAsia="Arial"/>
        </w:rPr>
        <w:t xml:space="preserve"> </w:t>
      </w:r>
      <w:r w:rsidRPr="001427E6">
        <w:t>dwóch</w:t>
      </w:r>
      <w:r w:rsidRPr="001427E6">
        <w:rPr>
          <w:rFonts w:eastAsia="Arial"/>
        </w:rPr>
        <w:t xml:space="preserve"> </w:t>
      </w:r>
      <w:r w:rsidRPr="001427E6">
        <w:t>miejsc</w:t>
      </w:r>
      <w:r w:rsidRPr="001427E6">
        <w:rPr>
          <w:rFonts w:eastAsia="Arial"/>
        </w:rPr>
        <w:t xml:space="preserve"> </w:t>
      </w:r>
      <w:r w:rsidRPr="001427E6">
        <w:t>po</w:t>
      </w:r>
      <w:r w:rsidRPr="001427E6">
        <w:rPr>
          <w:rFonts w:eastAsia="Arial"/>
        </w:rPr>
        <w:t xml:space="preserve"> </w:t>
      </w:r>
      <w:r w:rsidRPr="001427E6">
        <w:t>przecinku.</w:t>
      </w:r>
    </w:p>
    <w:p w14:paraId="78C40AEC" w14:textId="77777777" w:rsidR="00B25F5A" w:rsidRPr="001427E6" w:rsidRDefault="00B25F5A" w:rsidP="00242C4F">
      <w:pPr>
        <w:numPr>
          <w:ilvl w:val="0"/>
          <w:numId w:val="9"/>
        </w:numPr>
        <w:tabs>
          <w:tab w:val="left" w:pos="426"/>
        </w:tabs>
        <w:spacing w:line="288" w:lineRule="auto"/>
        <w:ind w:left="426" w:hanging="426"/>
        <w:jc w:val="both"/>
      </w:pPr>
      <w:r w:rsidRPr="001427E6">
        <w:t>Brak</w:t>
      </w:r>
      <w:r w:rsidRPr="001427E6">
        <w:rPr>
          <w:rFonts w:eastAsia="Arial"/>
        </w:rPr>
        <w:t xml:space="preserve"> </w:t>
      </w:r>
      <w:r w:rsidRPr="001427E6">
        <w:t>wypełnienia</w:t>
      </w:r>
      <w:r w:rsidRPr="001427E6">
        <w:rPr>
          <w:rFonts w:eastAsia="Arial"/>
        </w:rPr>
        <w:t xml:space="preserve"> </w:t>
      </w:r>
      <w:r w:rsidRPr="001427E6">
        <w:t>i</w:t>
      </w:r>
      <w:r w:rsidRPr="001427E6">
        <w:rPr>
          <w:rFonts w:eastAsia="Arial"/>
        </w:rPr>
        <w:t xml:space="preserve"> </w:t>
      </w:r>
      <w:r w:rsidRPr="001427E6">
        <w:t>określenia</w:t>
      </w:r>
      <w:r w:rsidRPr="001427E6">
        <w:rPr>
          <w:rFonts w:eastAsia="Arial"/>
        </w:rPr>
        <w:t xml:space="preserve"> </w:t>
      </w:r>
      <w:r w:rsidRPr="001427E6">
        <w:t>wartości</w:t>
      </w:r>
      <w:r w:rsidRPr="001427E6">
        <w:rPr>
          <w:rFonts w:eastAsia="Arial"/>
        </w:rPr>
        <w:t xml:space="preserve"> </w:t>
      </w:r>
      <w:r w:rsidRPr="001427E6">
        <w:t>pozycji</w:t>
      </w:r>
      <w:r w:rsidRPr="001427E6">
        <w:rPr>
          <w:rFonts w:eastAsia="Arial"/>
        </w:rPr>
        <w:t xml:space="preserve"> </w:t>
      </w:r>
      <w:r w:rsidRPr="001427E6">
        <w:t>w</w:t>
      </w:r>
      <w:r w:rsidRPr="001427E6">
        <w:rPr>
          <w:rFonts w:eastAsia="Arial"/>
        </w:rPr>
        <w:t xml:space="preserve"> </w:t>
      </w:r>
      <w:r w:rsidRPr="001427E6">
        <w:t>Formularzu</w:t>
      </w:r>
      <w:r w:rsidRPr="001427E6">
        <w:rPr>
          <w:rFonts w:eastAsia="Arial"/>
        </w:rPr>
        <w:t xml:space="preserve"> </w:t>
      </w:r>
      <w:r w:rsidR="00AE3193" w:rsidRPr="001427E6">
        <w:rPr>
          <w:rFonts w:eastAsia="Arial"/>
        </w:rPr>
        <w:t>o</w:t>
      </w:r>
      <w:r w:rsidRPr="001427E6">
        <w:t>ferty</w:t>
      </w:r>
      <w:r w:rsidRPr="001427E6">
        <w:rPr>
          <w:rFonts w:eastAsia="Arial"/>
        </w:rPr>
        <w:t xml:space="preserve"> </w:t>
      </w:r>
      <w:r w:rsidRPr="001427E6">
        <w:t>spowoduje</w:t>
      </w:r>
      <w:r w:rsidRPr="001427E6">
        <w:rPr>
          <w:rFonts w:eastAsia="Arial"/>
        </w:rPr>
        <w:t xml:space="preserve"> </w:t>
      </w:r>
      <w:r w:rsidRPr="001427E6">
        <w:t>odrzucenie</w:t>
      </w:r>
      <w:r w:rsidRPr="001427E6">
        <w:rPr>
          <w:rFonts w:eastAsia="Arial"/>
        </w:rPr>
        <w:t xml:space="preserve"> </w:t>
      </w:r>
      <w:r w:rsidRPr="001427E6">
        <w:t>oferty.</w:t>
      </w:r>
    </w:p>
    <w:p w14:paraId="13E3EDA8" w14:textId="77777777" w:rsidR="00B25F5A" w:rsidRPr="001427E6" w:rsidRDefault="00B25F5A" w:rsidP="00242C4F">
      <w:pPr>
        <w:numPr>
          <w:ilvl w:val="0"/>
          <w:numId w:val="9"/>
        </w:numPr>
        <w:tabs>
          <w:tab w:val="left" w:pos="426"/>
        </w:tabs>
        <w:spacing w:line="288" w:lineRule="auto"/>
        <w:ind w:left="426" w:hanging="426"/>
        <w:jc w:val="both"/>
      </w:pP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przypadku</w:t>
      </w:r>
      <w:r w:rsidRPr="001427E6">
        <w:rPr>
          <w:rFonts w:eastAsia="Arial"/>
          <w:color w:val="000000"/>
          <w:lang w:eastAsia="pl-PL" w:bidi="en-US"/>
        </w:rPr>
        <w:t xml:space="preserve"> </w:t>
      </w:r>
      <w:r w:rsidRPr="001427E6">
        <w:rPr>
          <w:color w:val="000000"/>
          <w:lang w:eastAsia="pl-PL" w:bidi="en-US"/>
        </w:rPr>
        <w:t>złożenia</w:t>
      </w:r>
      <w:r w:rsidRPr="001427E6">
        <w:rPr>
          <w:rFonts w:eastAsia="Arial"/>
          <w:color w:val="000000"/>
          <w:lang w:eastAsia="pl-PL" w:bidi="en-US"/>
        </w:rPr>
        <w:t xml:space="preserve"> </w:t>
      </w:r>
      <w:r w:rsidRPr="001427E6">
        <w:rPr>
          <w:color w:val="000000"/>
          <w:lang w:eastAsia="pl-PL" w:bidi="en-US"/>
        </w:rPr>
        <w:t>oferty,</w:t>
      </w:r>
      <w:r w:rsidRPr="001427E6">
        <w:rPr>
          <w:rFonts w:eastAsia="Arial"/>
          <w:color w:val="000000"/>
          <w:lang w:eastAsia="pl-PL" w:bidi="en-US"/>
        </w:rPr>
        <w:t xml:space="preserve"> </w:t>
      </w:r>
      <w:r w:rsidRPr="001427E6">
        <w:rPr>
          <w:color w:val="000000"/>
          <w:lang w:eastAsia="pl-PL" w:bidi="en-US"/>
        </w:rPr>
        <w:t>której</w:t>
      </w:r>
      <w:r w:rsidRPr="001427E6">
        <w:rPr>
          <w:rFonts w:eastAsia="Arial"/>
          <w:color w:val="000000"/>
          <w:lang w:eastAsia="pl-PL" w:bidi="en-US"/>
        </w:rPr>
        <w:t xml:space="preserve"> </w:t>
      </w:r>
      <w:r w:rsidRPr="001427E6">
        <w:rPr>
          <w:color w:val="000000"/>
          <w:lang w:eastAsia="pl-PL" w:bidi="en-US"/>
        </w:rPr>
        <w:t>wybór</w:t>
      </w:r>
      <w:r w:rsidRPr="001427E6">
        <w:rPr>
          <w:rFonts w:eastAsia="Arial"/>
          <w:color w:val="000000"/>
          <w:lang w:eastAsia="pl-PL" w:bidi="en-US"/>
        </w:rPr>
        <w:t xml:space="preserve"> </w:t>
      </w:r>
      <w:r w:rsidRPr="001427E6">
        <w:rPr>
          <w:color w:val="000000"/>
          <w:lang w:eastAsia="pl-PL" w:bidi="en-US"/>
        </w:rPr>
        <w:t>prowadziłby</w:t>
      </w:r>
      <w:r w:rsidRPr="001427E6">
        <w:rPr>
          <w:rFonts w:eastAsia="Arial"/>
          <w:color w:val="000000"/>
          <w:lang w:eastAsia="pl-PL" w:bidi="en-US"/>
        </w:rPr>
        <w:t xml:space="preserve"> </w:t>
      </w:r>
      <w:r w:rsidRPr="001427E6">
        <w:rPr>
          <w:color w:val="000000"/>
          <w:lang w:eastAsia="pl-PL" w:bidi="en-US"/>
        </w:rPr>
        <w:t>do</w:t>
      </w:r>
      <w:r w:rsidRPr="001427E6">
        <w:rPr>
          <w:rFonts w:eastAsia="Arial"/>
          <w:color w:val="000000"/>
          <w:lang w:eastAsia="pl-PL" w:bidi="en-US"/>
        </w:rPr>
        <w:t xml:space="preserve"> </w:t>
      </w:r>
      <w:r w:rsidRPr="001427E6">
        <w:rPr>
          <w:color w:val="000000"/>
          <w:lang w:eastAsia="pl-PL" w:bidi="en-US"/>
        </w:rPr>
        <w:t>powstania</w:t>
      </w:r>
      <w:r w:rsidRPr="001427E6">
        <w:rPr>
          <w:rFonts w:eastAsia="Arial"/>
          <w:color w:val="000000"/>
          <w:lang w:eastAsia="pl-PL" w:bidi="en-US"/>
        </w:rPr>
        <w:t xml:space="preserve"> </w:t>
      </w:r>
      <w:r w:rsidRPr="001427E6">
        <w:rPr>
          <w:color w:val="000000"/>
          <w:lang w:eastAsia="pl-PL" w:bidi="en-US"/>
        </w:rPr>
        <w:t>obowiązku</w:t>
      </w:r>
      <w:r w:rsidRPr="001427E6">
        <w:rPr>
          <w:rFonts w:eastAsia="Arial"/>
          <w:color w:val="000000"/>
          <w:lang w:eastAsia="pl-PL" w:bidi="en-US"/>
        </w:rPr>
        <w:t xml:space="preserve"> </w:t>
      </w:r>
      <w:r w:rsidRPr="001427E6">
        <w:rPr>
          <w:color w:val="000000"/>
          <w:lang w:eastAsia="pl-PL" w:bidi="en-US"/>
        </w:rPr>
        <w:t>podatkowego u</w:t>
      </w:r>
      <w:r w:rsidRPr="001427E6">
        <w:rPr>
          <w:rFonts w:eastAsia="Arial"/>
          <w:color w:val="000000"/>
          <w:lang w:eastAsia="pl-PL" w:bidi="en-US"/>
        </w:rPr>
        <w:t xml:space="preserve"> </w:t>
      </w:r>
      <w:r w:rsidR="00EB2BFE" w:rsidRPr="001427E6">
        <w:rPr>
          <w:rFonts w:eastAsia="Arial"/>
          <w:color w:val="000000"/>
          <w:lang w:eastAsia="pl-PL" w:bidi="en-US"/>
        </w:rPr>
        <w:t>Z</w:t>
      </w:r>
      <w:r w:rsidRPr="001427E6">
        <w:rPr>
          <w:color w:val="000000"/>
          <w:lang w:eastAsia="pl-PL" w:bidi="en-US"/>
        </w:rPr>
        <w:t>amawiającego</w:t>
      </w:r>
      <w:r w:rsidRPr="001427E6">
        <w:rPr>
          <w:rFonts w:eastAsia="Arial"/>
          <w:color w:val="000000"/>
          <w:lang w:eastAsia="pl-PL" w:bidi="en-US"/>
        </w:rPr>
        <w:t xml:space="preserve"> </w:t>
      </w:r>
      <w:r w:rsidRPr="001427E6">
        <w:rPr>
          <w:color w:val="000000"/>
          <w:lang w:eastAsia="pl-PL" w:bidi="en-US"/>
        </w:rPr>
        <w:t>zgodnie</w:t>
      </w:r>
      <w:r w:rsidRPr="001427E6">
        <w:rPr>
          <w:rFonts w:eastAsia="Arial"/>
          <w:color w:val="000000"/>
          <w:lang w:eastAsia="pl-PL" w:bidi="en-US"/>
        </w:rPr>
        <w:t xml:space="preserve"> </w:t>
      </w:r>
      <w:r w:rsidRPr="001427E6">
        <w:rPr>
          <w:color w:val="000000"/>
          <w:lang w:eastAsia="pl-PL" w:bidi="en-US"/>
        </w:rPr>
        <w:t>z przepisami</w:t>
      </w:r>
      <w:r w:rsidRPr="001427E6">
        <w:rPr>
          <w:rFonts w:eastAsia="Arial"/>
          <w:color w:val="000000"/>
          <w:lang w:eastAsia="pl-PL" w:bidi="en-US"/>
        </w:rPr>
        <w:t xml:space="preserve"> </w:t>
      </w:r>
      <w:r w:rsidRPr="001427E6">
        <w:rPr>
          <w:color w:val="000000"/>
          <w:lang w:eastAsia="pl-PL" w:bidi="en-US"/>
        </w:rPr>
        <w:t>o</w:t>
      </w:r>
      <w:r w:rsidRPr="001427E6">
        <w:rPr>
          <w:rFonts w:eastAsia="Arial"/>
          <w:color w:val="000000"/>
          <w:lang w:eastAsia="pl-PL" w:bidi="en-US"/>
        </w:rPr>
        <w:t xml:space="preserve"> </w:t>
      </w:r>
      <w:r w:rsidRPr="001427E6">
        <w:rPr>
          <w:color w:val="000000"/>
          <w:lang w:eastAsia="pl-PL" w:bidi="en-US"/>
        </w:rPr>
        <w:t>podatku</w:t>
      </w:r>
      <w:r w:rsidRPr="001427E6">
        <w:rPr>
          <w:rFonts w:eastAsia="Arial"/>
          <w:color w:val="000000"/>
          <w:lang w:eastAsia="pl-PL" w:bidi="en-US"/>
        </w:rPr>
        <w:t xml:space="preserve"> </w:t>
      </w:r>
      <w:r w:rsidRPr="001427E6">
        <w:rPr>
          <w:color w:val="000000"/>
          <w:lang w:eastAsia="pl-PL" w:bidi="en-US"/>
        </w:rPr>
        <w:t>od</w:t>
      </w:r>
      <w:r w:rsidRPr="001427E6">
        <w:rPr>
          <w:rFonts w:eastAsia="Arial"/>
          <w:color w:val="000000"/>
          <w:lang w:eastAsia="pl-PL" w:bidi="en-US"/>
        </w:rPr>
        <w:t xml:space="preserve"> </w:t>
      </w:r>
      <w:r w:rsidRPr="001427E6">
        <w:rPr>
          <w:color w:val="000000"/>
          <w:lang w:eastAsia="pl-PL" w:bidi="en-US"/>
        </w:rPr>
        <w:t>towarów</w:t>
      </w:r>
      <w:r w:rsidRPr="001427E6">
        <w:rPr>
          <w:rFonts w:eastAsia="Arial"/>
          <w:color w:val="000000"/>
          <w:lang w:eastAsia="pl-PL" w:bidi="en-US"/>
        </w:rPr>
        <w:t xml:space="preserve"> </w:t>
      </w:r>
      <w:r w:rsidRPr="001427E6">
        <w:rPr>
          <w:color w:val="000000"/>
          <w:lang w:eastAsia="pl-PL" w:bidi="en-US"/>
        </w:rPr>
        <w:t>i</w:t>
      </w:r>
      <w:r w:rsidRPr="001427E6">
        <w:rPr>
          <w:rFonts w:eastAsia="Arial"/>
          <w:color w:val="000000"/>
          <w:lang w:eastAsia="pl-PL" w:bidi="en-US"/>
        </w:rPr>
        <w:t xml:space="preserve"> </w:t>
      </w:r>
      <w:r w:rsidRPr="001427E6">
        <w:rPr>
          <w:color w:val="000000"/>
          <w:lang w:eastAsia="pl-PL" w:bidi="en-US"/>
        </w:rPr>
        <w:t>usług</w:t>
      </w:r>
      <w:r w:rsidRPr="001427E6">
        <w:rPr>
          <w:rFonts w:eastAsia="Arial"/>
          <w:color w:val="000000"/>
          <w:lang w:eastAsia="pl-PL" w:bidi="en-US"/>
        </w:rPr>
        <w:t xml:space="preserve">, </w:t>
      </w:r>
      <w:r w:rsidR="00EB2BFE" w:rsidRPr="001427E6">
        <w:rPr>
          <w:rFonts w:eastAsia="Arial"/>
          <w:color w:val="000000"/>
          <w:lang w:eastAsia="pl-PL" w:bidi="en-US"/>
        </w:rPr>
        <w:t>Z</w:t>
      </w:r>
      <w:r w:rsidRPr="001427E6">
        <w:rPr>
          <w:color w:val="000000"/>
          <w:lang w:eastAsia="pl-PL" w:bidi="en-US"/>
        </w:rPr>
        <w:t>amawiający</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celu</w:t>
      </w:r>
      <w:r w:rsidRPr="001427E6">
        <w:rPr>
          <w:rFonts w:eastAsia="Arial"/>
          <w:color w:val="000000"/>
          <w:lang w:eastAsia="pl-PL" w:bidi="en-US"/>
        </w:rPr>
        <w:t xml:space="preserve"> </w:t>
      </w:r>
      <w:r w:rsidRPr="001427E6">
        <w:rPr>
          <w:color w:val="000000"/>
          <w:lang w:eastAsia="pl-PL" w:bidi="en-US"/>
        </w:rPr>
        <w:t>oceny</w:t>
      </w:r>
      <w:r w:rsidRPr="001427E6">
        <w:rPr>
          <w:rFonts w:eastAsia="Arial"/>
          <w:color w:val="000000"/>
          <w:lang w:eastAsia="pl-PL" w:bidi="en-US"/>
        </w:rPr>
        <w:t xml:space="preserve"> </w:t>
      </w:r>
      <w:r w:rsidRPr="001427E6">
        <w:rPr>
          <w:color w:val="000000"/>
          <w:lang w:eastAsia="pl-PL" w:bidi="en-US"/>
        </w:rPr>
        <w:t>takiej</w:t>
      </w:r>
      <w:r w:rsidRPr="001427E6">
        <w:rPr>
          <w:rFonts w:eastAsia="Arial"/>
          <w:color w:val="000000"/>
          <w:lang w:eastAsia="pl-PL" w:bidi="en-US"/>
        </w:rPr>
        <w:t xml:space="preserve"> </w:t>
      </w:r>
      <w:r w:rsidRPr="001427E6">
        <w:rPr>
          <w:color w:val="000000"/>
          <w:lang w:eastAsia="pl-PL" w:bidi="en-US"/>
        </w:rPr>
        <w:t>oferty</w:t>
      </w:r>
      <w:r w:rsidRPr="001427E6">
        <w:rPr>
          <w:rFonts w:eastAsia="Arial"/>
          <w:color w:val="000000"/>
          <w:lang w:eastAsia="pl-PL" w:bidi="en-US"/>
        </w:rPr>
        <w:t xml:space="preserve"> </w:t>
      </w:r>
      <w:r w:rsidRPr="001427E6">
        <w:rPr>
          <w:color w:val="000000"/>
          <w:lang w:eastAsia="pl-PL" w:bidi="en-US"/>
        </w:rPr>
        <w:t>dolicza</w:t>
      </w:r>
      <w:r w:rsidRPr="001427E6">
        <w:rPr>
          <w:rFonts w:eastAsia="Arial"/>
          <w:color w:val="000000"/>
          <w:lang w:eastAsia="pl-PL" w:bidi="en-US"/>
        </w:rPr>
        <w:t xml:space="preserve"> </w:t>
      </w:r>
      <w:r w:rsidRPr="001427E6">
        <w:rPr>
          <w:color w:val="000000"/>
          <w:lang w:eastAsia="pl-PL" w:bidi="en-US"/>
        </w:rPr>
        <w:t>do</w:t>
      </w:r>
      <w:r w:rsidRPr="001427E6">
        <w:rPr>
          <w:rFonts w:eastAsia="Arial"/>
          <w:color w:val="000000"/>
          <w:lang w:eastAsia="pl-PL" w:bidi="en-US"/>
        </w:rPr>
        <w:t xml:space="preserve"> </w:t>
      </w:r>
      <w:r w:rsidRPr="001427E6">
        <w:rPr>
          <w:color w:val="000000"/>
          <w:lang w:eastAsia="pl-PL" w:bidi="en-US"/>
        </w:rPr>
        <w:t>przedstawionej</w:t>
      </w:r>
      <w:r w:rsidRPr="001427E6">
        <w:rPr>
          <w:rFonts w:eastAsia="Arial"/>
          <w:color w:val="000000"/>
          <w:lang w:eastAsia="pl-PL" w:bidi="en-US"/>
        </w:rPr>
        <w:t xml:space="preserve"> </w:t>
      </w:r>
      <w:r w:rsidRPr="001427E6">
        <w:rPr>
          <w:color w:val="000000"/>
          <w:lang w:eastAsia="pl-PL" w:bidi="en-US"/>
        </w:rPr>
        <w:t>w</w:t>
      </w:r>
      <w:r w:rsidRPr="001427E6">
        <w:rPr>
          <w:rFonts w:eastAsia="Arial"/>
          <w:color w:val="000000"/>
          <w:lang w:eastAsia="pl-PL" w:bidi="en-US"/>
        </w:rPr>
        <w:t xml:space="preserve"> </w:t>
      </w:r>
      <w:r w:rsidRPr="001427E6">
        <w:rPr>
          <w:color w:val="000000"/>
          <w:lang w:eastAsia="pl-PL" w:bidi="en-US"/>
        </w:rPr>
        <w:t>niej</w:t>
      </w:r>
      <w:r w:rsidRPr="001427E6">
        <w:rPr>
          <w:rFonts w:eastAsia="Arial"/>
          <w:color w:val="000000"/>
          <w:lang w:eastAsia="pl-PL" w:bidi="en-US"/>
        </w:rPr>
        <w:t xml:space="preserve"> </w:t>
      </w:r>
      <w:r w:rsidRPr="001427E6">
        <w:rPr>
          <w:color w:val="000000"/>
          <w:lang w:eastAsia="pl-PL" w:bidi="en-US"/>
        </w:rPr>
        <w:t>ceny</w:t>
      </w:r>
      <w:r w:rsidRPr="001427E6">
        <w:rPr>
          <w:rFonts w:eastAsia="Arial"/>
          <w:color w:val="000000"/>
          <w:lang w:eastAsia="pl-PL" w:bidi="en-US"/>
        </w:rPr>
        <w:t xml:space="preserve"> </w:t>
      </w:r>
      <w:r w:rsidRPr="001427E6">
        <w:rPr>
          <w:color w:val="000000"/>
          <w:lang w:eastAsia="pl-PL" w:bidi="en-US"/>
        </w:rPr>
        <w:t>podatek</w:t>
      </w:r>
      <w:r w:rsidRPr="001427E6">
        <w:rPr>
          <w:rFonts w:eastAsia="Arial"/>
          <w:color w:val="000000"/>
          <w:lang w:eastAsia="pl-PL" w:bidi="en-US"/>
        </w:rPr>
        <w:t xml:space="preserve"> </w:t>
      </w:r>
      <w:r w:rsidRPr="001427E6">
        <w:rPr>
          <w:color w:val="000000"/>
          <w:lang w:eastAsia="pl-PL" w:bidi="en-US"/>
        </w:rPr>
        <w:t>od</w:t>
      </w:r>
      <w:r w:rsidRPr="001427E6">
        <w:rPr>
          <w:rFonts w:eastAsia="Arial"/>
          <w:color w:val="000000"/>
          <w:lang w:eastAsia="pl-PL" w:bidi="en-US"/>
        </w:rPr>
        <w:t xml:space="preserve"> </w:t>
      </w:r>
      <w:r w:rsidRPr="001427E6">
        <w:rPr>
          <w:color w:val="000000"/>
          <w:lang w:eastAsia="pl-PL" w:bidi="en-US"/>
        </w:rPr>
        <w:t>towarów</w:t>
      </w:r>
      <w:r w:rsidRPr="001427E6">
        <w:rPr>
          <w:rFonts w:eastAsia="Arial"/>
          <w:color w:val="000000"/>
          <w:lang w:eastAsia="pl-PL" w:bidi="en-US"/>
        </w:rPr>
        <w:t xml:space="preserve"> </w:t>
      </w:r>
      <w:r w:rsidRPr="001427E6">
        <w:rPr>
          <w:color w:val="000000"/>
          <w:lang w:eastAsia="pl-PL" w:bidi="en-US"/>
        </w:rPr>
        <w:t>i</w:t>
      </w:r>
      <w:r w:rsidRPr="001427E6">
        <w:rPr>
          <w:rFonts w:eastAsia="Arial"/>
          <w:color w:val="000000"/>
          <w:lang w:eastAsia="pl-PL" w:bidi="en-US"/>
        </w:rPr>
        <w:t xml:space="preserve"> </w:t>
      </w:r>
      <w:r w:rsidRPr="001427E6">
        <w:rPr>
          <w:color w:val="000000"/>
          <w:lang w:eastAsia="pl-PL" w:bidi="en-US"/>
        </w:rPr>
        <w:t>usług,</w:t>
      </w:r>
      <w:r w:rsidRPr="001427E6">
        <w:rPr>
          <w:rFonts w:eastAsia="Arial"/>
          <w:color w:val="000000"/>
          <w:lang w:eastAsia="pl-PL" w:bidi="en-US"/>
        </w:rPr>
        <w:t xml:space="preserve"> </w:t>
      </w:r>
      <w:r w:rsidRPr="001427E6">
        <w:rPr>
          <w:color w:val="000000"/>
          <w:lang w:eastAsia="pl-PL" w:bidi="en-US"/>
        </w:rPr>
        <w:t>który</w:t>
      </w:r>
      <w:r w:rsidRPr="001427E6">
        <w:rPr>
          <w:rFonts w:eastAsia="Arial"/>
          <w:color w:val="000000"/>
          <w:lang w:eastAsia="pl-PL" w:bidi="en-US"/>
        </w:rPr>
        <w:t xml:space="preserve"> </w:t>
      </w:r>
      <w:r w:rsidRPr="001427E6">
        <w:rPr>
          <w:color w:val="000000"/>
          <w:lang w:eastAsia="pl-PL" w:bidi="en-US"/>
        </w:rPr>
        <w:t>miałby</w:t>
      </w:r>
      <w:r w:rsidRPr="001427E6">
        <w:rPr>
          <w:rFonts w:eastAsia="Arial"/>
          <w:color w:val="000000"/>
          <w:lang w:eastAsia="pl-PL" w:bidi="en-US"/>
        </w:rPr>
        <w:t xml:space="preserve"> </w:t>
      </w:r>
      <w:r w:rsidRPr="001427E6">
        <w:rPr>
          <w:color w:val="000000"/>
          <w:lang w:eastAsia="pl-PL" w:bidi="en-US"/>
        </w:rPr>
        <w:t>obowiązek</w:t>
      </w:r>
      <w:r w:rsidRPr="001427E6">
        <w:rPr>
          <w:rFonts w:eastAsia="Arial"/>
          <w:color w:val="000000"/>
          <w:lang w:eastAsia="pl-PL" w:bidi="en-US"/>
        </w:rPr>
        <w:t xml:space="preserve"> rozliczyć </w:t>
      </w:r>
      <w:r w:rsidRPr="001427E6">
        <w:rPr>
          <w:color w:val="000000"/>
          <w:lang w:eastAsia="pl-PL" w:bidi="en-US"/>
        </w:rPr>
        <w:t>zgodnie</w:t>
      </w:r>
      <w:r w:rsidRPr="001427E6">
        <w:rPr>
          <w:rFonts w:eastAsia="Arial"/>
          <w:color w:val="000000"/>
          <w:lang w:eastAsia="pl-PL" w:bidi="en-US"/>
        </w:rPr>
        <w:t xml:space="preserve"> </w:t>
      </w:r>
      <w:r w:rsidRPr="001427E6">
        <w:rPr>
          <w:color w:val="000000"/>
          <w:lang w:eastAsia="pl-PL" w:bidi="en-US"/>
        </w:rPr>
        <w:t>z</w:t>
      </w:r>
      <w:r w:rsidRPr="001427E6">
        <w:rPr>
          <w:rFonts w:eastAsia="Arial"/>
          <w:color w:val="000000"/>
          <w:lang w:eastAsia="pl-PL" w:bidi="en-US"/>
        </w:rPr>
        <w:t xml:space="preserve"> </w:t>
      </w:r>
      <w:r w:rsidRPr="001427E6">
        <w:rPr>
          <w:color w:val="000000"/>
          <w:lang w:eastAsia="pl-PL" w:bidi="en-US"/>
        </w:rPr>
        <w:t>obowiązującymi</w:t>
      </w:r>
      <w:r w:rsidRPr="001427E6">
        <w:rPr>
          <w:rFonts w:eastAsia="Arial"/>
          <w:color w:val="000000"/>
          <w:lang w:eastAsia="pl-PL" w:bidi="en-US"/>
        </w:rPr>
        <w:t xml:space="preserve"> </w:t>
      </w:r>
      <w:r w:rsidRPr="001427E6">
        <w:rPr>
          <w:color w:val="000000"/>
          <w:lang w:eastAsia="pl-PL" w:bidi="en-US"/>
        </w:rPr>
        <w:t>przepisami.</w:t>
      </w:r>
    </w:p>
    <w:p w14:paraId="2A210B7E" w14:textId="77777777" w:rsidR="00B25F5A" w:rsidRPr="001427E6" w:rsidRDefault="00B25F5A" w:rsidP="00242C4F">
      <w:pPr>
        <w:numPr>
          <w:ilvl w:val="0"/>
          <w:numId w:val="9"/>
        </w:numPr>
        <w:tabs>
          <w:tab w:val="left" w:pos="426"/>
          <w:tab w:val="left" w:pos="5964"/>
        </w:tabs>
        <w:spacing w:line="288" w:lineRule="auto"/>
        <w:ind w:left="426" w:hanging="426"/>
        <w:jc w:val="both"/>
      </w:pPr>
      <w:r w:rsidRPr="001427E6">
        <w:rPr>
          <w:rFonts w:eastAsia="Times New Roman"/>
        </w:rPr>
        <w:t>Cena</w:t>
      </w:r>
      <w:r w:rsidRPr="001427E6">
        <w:rPr>
          <w:rFonts w:eastAsia="Arial"/>
        </w:rPr>
        <w:t xml:space="preserve"> </w:t>
      </w:r>
      <w:r w:rsidRPr="001427E6">
        <w:t>ofertowa</w:t>
      </w:r>
      <w:r w:rsidRPr="001427E6">
        <w:rPr>
          <w:rFonts w:eastAsia="Arial"/>
        </w:rPr>
        <w:t xml:space="preserve"> </w:t>
      </w:r>
      <w:r w:rsidRPr="001427E6">
        <w:t>powinna</w:t>
      </w:r>
      <w:r w:rsidRPr="001427E6">
        <w:rPr>
          <w:rFonts w:eastAsia="Arial"/>
        </w:rPr>
        <w:t xml:space="preserve"> </w:t>
      </w:r>
      <w:r w:rsidRPr="001427E6">
        <w:t>być</w:t>
      </w:r>
      <w:r w:rsidRPr="001427E6">
        <w:rPr>
          <w:rFonts w:eastAsia="Arial"/>
        </w:rPr>
        <w:t xml:space="preserve"> </w:t>
      </w:r>
      <w:r w:rsidRPr="001427E6">
        <w:t>podana</w:t>
      </w:r>
      <w:r w:rsidRPr="001427E6">
        <w:rPr>
          <w:rFonts w:eastAsia="Arial"/>
        </w:rPr>
        <w:t xml:space="preserve"> </w:t>
      </w:r>
      <w:r w:rsidRPr="001427E6">
        <w:t>cyfrowo z dokładnością do drugiego miejsca po przecinku.</w:t>
      </w:r>
    </w:p>
    <w:p w14:paraId="50C2A2DC" w14:textId="77777777" w:rsidR="00B25F5A" w:rsidRDefault="00B25F5A" w:rsidP="00242C4F">
      <w:pPr>
        <w:numPr>
          <w:ilvl w:val="0"/>
          <w:numId w:val="9"/>
        </w:numPr>
        <w:tabs>
          <w:tab w:val="left" w:pos="426"/>
          <w:tab w:val="left" w:pos="5964"/>
        </w:tabs>
        <w:spacing w:line="288" w:lineRule="auto"/>
        <w:ind w:left="426" w:hanging="426"/>
        <w:jc w:val="both"/>
      </w:pPr>
      <w:r w:rsidRPr="001427E6">
        <w:t>Zamawiający</w:t>
      </w:r>
      <w:r w:rsidRPr="001427E6">
        <w:rPr>
          <w:rFonts w:eastAsia="Arial"/>
        </w:rPr>
        <w:t xml:space="preserve"> </w:t>
      </w:r>
      <w:r w:rsidRPr="001427E6">
        <w:t>w</w:t>
      </w:r>
      <w:r w:rsidRPr="001427E6">
        <w:rPr>
          <w:rFonts w:eastAsia="Arial"/>
        </w:rPr>
        <w:t xml:space="preserve"> </w:t>
      </w:r>
      <w:r w:rsidRPr="001427E6">
        <w:t>celu</w:t>
      </w:r>
      <w:r w:rsidRPr="001427E6">
        <w:rPr>
          <w:rFonts w:eastAsia="Arial"/>
        </w:rPr>
        <w:t xml:space="preserve"> </w:t>
      </w:r>
      <w:r w:rsidRPr="001427E6">
        <w:t>ustalenia,</w:t>
      </w:r>
      <w:r w:rsidRPr="001427E6">
        <w:rPr>
          <w:rFonts w:eastAsia="Arial"/>
        </w:rPr>
        <w:t xml:space="preserve"> </w:t>
      </w:r>
      <w:r w:rsidRPr="001427E6">
        <w:t>czy</w:t>
      </w:r>
      <w:r w:rsidRPr="001427E6">
        <w:rPr>
          <w:rFonts w:eastAsia="Arial"/>
        </w:rPr>
        <w:t xml:space="preserve"> </w:t>
      </w:r>
      <w:r w:rsidRPr="001427E6">
        <w:t>oferta</w:t>
      </w:r>
      <w:r w:rsidRPr="001427E6">
        <w:rPr>
          <w:rFonts w:eastAsia="Arial"/>
        </w:rPr>
        <w:t xml:space="preserve"> </w:t>
      </w:r>
      <w:r w:rsidRPr="001427E6">
        <w:t>zawiera</w:t>
      </w:r>
      <w:r w:rsidRPr="001427E6">
        <w:rPr>
          <w:rFonts w:eastAsia="Arial"/>
        </w:rPr>
        <w:t xml:space="preserve"> </w:t>
      </w:r>
      <w:r w:rsidRPr="001427E6">
        <w:t>rażąco</w:t>
      </w:r>
      <w:r w:rsidRPr="001427E6">
        <w:rPr>
          <w:rFonts w:eastAsia="Arial"/>
        </w:rPr>
        <w:t xml:space="preserve"> </w:t>
      </w:r>
      <w:r w:rsidRPr="001427E6">
        <w:t>niska</w:t>
      </w:r>
      <w:r w:rsidRPr="001427E6">
        <w:rPr>
          <w:rFonts w:eastAsia="Arial"/>
        </w:rPr>
        <w:t xml:space="preserve"> </w:t>
      </w:r>
      <w:r w:rsidRPr="001427E6">
        <w:t>cenę</w:t>
      </w:r>
      <w:r w:rsidRPr="001427E6">
        <w:rPr>
          <w:rFonts w:eastAsia="Arial"/>
        </w:rPr>
        <w:t xml:space="preserve"> </w:t>
      </w:r>
      <w:r w:rsidRPr="001427E6">
        <w:t>w</w:t>
      </w:r>
      <w:r w:rsidRPr="001427E6">
        <w:rPr>
          <w:rFonts w:eastAsia="Arial"/>
        </w:rPr>
        <w:t xml:space="preserve"> </w:t>
      </w:r>
      <w:r w:rsidRPr="001427E6">
        <w:t>stosunku</w:t>
      </w:r>
      <w:r w:rsidRPr="001427E6">
        <w:rPr>
          <w:rFonts w:eastAsia="Arial"/>
        </w:rPr>
        <w:t xml:space="preserve"> </w:t>
      </w:r>
      <w:r w:rsidRPr="001427E6">
        <w:t>do</w:t>
      </w:r>
      <w:r w:rsidRPr="001427E6">
        <w:rPr>
          <w:rFonts w:eastAsia="Arial"/>
        </w:rPr>
        <w:t xml:space="preserve"> </w:t>
      </w:r>
      <w:r w:rsidRPr="001427E6">
        <w:t>przedmiotu</w:t>
      </w:r>
      <w:r w:rsidRPr="001427E6">
        <w:rPr>
          <w:rFonts w:eastAsia="Arial"/>
        </w:rPr>
        <w:t xml:space="preserve"> </w:t>
      </w:r>
      <w:r w:rsidRPr="001427E6">
        <w:t>zamówienia,</w:t>
      </w:r>
      <w:r w:rsidRPr="001427E6">
        <w:rPr>
          <w:rFonts w:eastAsia="Arial"/>
        </w:rPr>
        <w:t xml:space="preserve"> </w:t>
      </w:r>
      <w:r w:rsidRPr="001427E6">
        <w:t>może</w:t>
      </w:r>
      <w:r w:rsidRPr="001427E6">
        <w:rPr>
          <w:rFonts w:eastAsia="Arial"/>
        </w:rPr>
        <w:t xml:space="preserve"> </w:t>
      </w:r>
      <w:r w:rsidRPr="001427E6">
        <w:t>zwrócić</w:t>
      </w:r>
      <w:r w:rsidRPr="001427E6">
        <w:rPr>
          <w:rFonts w:eastAsia="Arial"/>
        </w:rPr>
        <w:t xml:space="preserve"> </w:t>
      </w:r>
      <w:r w:rsidRPr="001427E6">
        <w:t>się</w:t>
      </w:r>
      <w:r w:rsidRPr="001427E6">
        <w:rPr>
          <w:rFonts w:eastAsia="Arial"/>
        </w:rPr>
        <w:t xml:space="preserve"> </w:t>
      </w:r>
      <w:r w:rsidRPr="001427E6">
        <w:t>do</w:t>
      </w:r>
      <w:r w:rsidRPr="001427E6">
        <w:rPr>
          <w:rFonts w:eastAsia="Arial"/>
        </w:rPr>
        <w:t xml:space="preserve"> </w:t>
      </w:r>
      <w:r w:rsidR="00EB2BFE" w:rsidRPr="001427E6">
        <w:rPr>
          <w:rFonts w:eastAsia="Arial"/>
        </w:rPr>
        <w:t>W</w:t>
      </w:r>
      <w:r w:rsidRPr="001427E6">
        <w:t>ykonawcy</w:t>
      </w:r>
      <w:r w:rsidRPr="001427E6">
        <w:rPr>
          <w:rFonts w:eastAsia="Arial"/>
        </w:rPr>
        <w:t xml:space="preserve"> </w:t>
      </w:r>
      <w:r w:rsidRPr="001427E6">
        <w:t>o</w:t>
      </w:r>
      <w:r w:rsidRPr="001427E6">
        <w:rPr>
          <w:rFonts w:eastAsia="Arial"/>
        </w:rPr>
        <w:t xml:space="preserve"> </w:t>
      </w:r>
      <w:r w:rsidRPr="001427E6">
        <w:t>udzielnie</w:t>
      </w:r>
      <w:r w:rsidRPr="001427E6">
        <w:rPr>
          <w:rFonts w:eastAsia="Arial"/>
        </w:rPr>
        <w:t xml:space="preserve"> </w:t>
      </w:r>
      <w:r w:rsidRPr="001427E6">
        <w:t>w</w:t>
      </w:r>
      <w:r w:rsidRPr="001427E6">
        <w:rPr>
          <w:rFonts w:eastAsia="Arial"/>
        </w:rPr>
        <w:t xml:space="preserve"> </w:t>
      </w:r>
      <w:r w:rsidRPr="001427E6">
        <w:t>określonym</w:t>
      </w:r>
      <w:r w:rsidRPr="001427E6">
        <w:rPr>
          <w:rFonts w:eastAsia="Arial"/>
        </w:rPr>
        <w:t xml:space="preserve"> </w:t>
      </w:r>
      <w:r w:rsidRPr="001427E6">
        <w:t>terminie</w:t>
      </w:r>
      <w:r w:rsidRPr="001427E6">
        <w:rPr>
          <w:rFonts w:eastAsia="Arial"/>
        </w:rPr>
        <w:t xml:space="preserve"> </w:t>
      </w:r>
      <w:r w:rsidRPr="001427E6">
        <w:t>wyjaśnień</w:t>
      </w:r>
      <w:r w:rsidRPr="001427E6">
        <w:rPr>
          <w:rFonts w:eastAsia="Arial"/>
        </w:rPr>
        <w:t xml:space="preserve"> </w:t>
      </w:r>
      <w:r w:rsidRPr="001427E6">
        <w:t>dotyczących</w:t>
      </w:r>
      <w:r w:rsidRPr="001427E6">
        <w:rPr>
          <w:rFonts w:eastAsia="Arial"/>
        </w:rPr>
        <w:t xml:space="preserve"> </w:t>
      </w:r>
      <w:r w:rsidRPr="001427E6">
        <w:t>ceny</w:t>
      </w:r>
      <w:r w:rsidR="00EB2BFE" w:rsidRPr="001427E6">
        <w:t xml:space="preserve"> oferty</w:t>
      </w:r>
      <w:r w:rsidRPr="001427E6">
        <w:t>.</w:t>
      </w:r>
    </w:p>
    <w:p w14:paraId="55EEB3B4" w14:textId="77777777" w:rsidR="00214FB7" w:rsidRPr="001427E6" w:rsidRDefault="00214FB7" w:rsidP="00214FB7">
      <w:pPr>
        <w:tabs>
          <w:tab w:val="left" w:pos="426"/>
          <w:tab w:val="left" w:pos="5964"/>
        </w:tabs>
        <w:spacing w:line="288" w:lineRule="auto"/>
        <w:jc w:val="both"/>
      </w:pPr>
    </w:p>
    <w:p w14:paraId="4170DBCE"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 New Roman"/>
          <w:b/>
          <w:bCs/>
        </w:rPr>
        <w:t>Rozdział</w:t>
      </w:r>
      <w:r w:rsidRPr="001427E6">
        <w:rPr>
          <w:rFonts w:eastAsia="Arial"/>
          <w:b/>
          <w:bCs/>
        </w:rPr>
        <w:t xml:space="preserve"> </w:t>
      </w:r>
      <w:r w:rsidRPr="001427E6">
        <w:rPr>
          <w:b/>
          <w:bCs/>
        </w:rPr>
        <w:t>XXV.</w:t>
      </w:r>
      <w:r w:rsidRPr="001427E6">
        <w:rPr>
          <w:rFonts w:eastAsia="Arial"/>
          <w:b/>
          <w:bCs/>
        </w:rPr>
        <w:t xml:space="preserve"> </w:t>
      </w:r>
      <w:r w:rsidRPr="001427E6">
        <w:rPr>
          <w:rFonts w:eastAsia="Times New Roman"/>
          <w:b/>
        </w:rPr>
        <w:t>Termin</w:t>
      </w:r>
      <w:r w:rsidRPr="001427E6">
        <w:rPr>
          <w:rFonts w:eastAsia="Arial"/>
          <w:b/>
        </w:rPr>
        <w:t xml:space="preserve"> </w:t>
      </w:r>
      <w:r w:rsidRPr="001427E6">
        <w:rPr>
          <w:b/>
        </w:rPr>
        <w:t>i</w:t>
      </w:r>
      <w:r w:rsidRPr="001427E6">
        <w:rPr>
          <w:rFonts w:eastAsia="Arial"/>
          <w:b/>
        </w:rPr>
        <w:t xml:space="preserve"> </w:t>
      </w:r>
      <w:r w:rsidRPr="001427E6">
        <w:rPr>
          <w:b/>
        </w:rPr>
        <w:t>miejsce</w:t>
      </w:r>
      <w:r w:rsidRPr="001427E6">
        <w:rPr>
          <w:rFonts w:eastAsia="Arial"/>
          <w:b/>
        </w:rPr>
        <w:t xml:space="preserve"> </w:t>
      </w:r>
      <w:r w:rsidRPr="001427E6">
        <w:rPr>
          <w:b/>
        </w:rPr>
        <w:t>składania</w:t>
      </w:r>
      <w:r w:rsidRPr="001427E6">
        <w:rPr>
          <w:rFonts w:eastAsia="Arial"/>
          <w:b/>
        </w:rPr>
        <w:t xml:space="preserve"> </w:t>
      </w:r>
      <w:r w:rsidRPr="001427E6">
        <w:rPr>
          <w:b/>
        </w:rPr>
        <w:t>ofert</w:t>
      </w:r>
    </w:p>
    <w:p w14:paraId="21AD3864" w14:textId="77777777" w:rsidR="00B25F5A" w:rsidRPr="00343376" w:rsidRDefault="00B25F5A" w:rsidP="00242C4F">
      <w:pPr>
        <w:pStyle w:val="Nagwek3"/>
        <w:numPr>
          <w:ilvl w:val="3"/>
          <w:numId w:val="9"/>
        </w:numPr>
        <w:spacing w:before="0" w:after="0" w:line="288" w:lineRule="auto"/>
        <w:ind w:left="284" w:hanging="284"/>
        <w:jc w:val="both"/>
        <w:rPr>
          <w:rFonts w:ascii="Times New Roman" w:hAnsi="Times New Roman"/>
          <w:b w:val="0"/>
          <w:bCs w:val="0"/>
          <w:sz w:val="24"/>
          <w:szCs w:val="24"/>
        </w:rPr>
      </w:pPr>
      <w:r w:rsidRPr="00343376">
        <w:rPr>
          <w:rFonts w:ascii="Times New Roman" w:eastAsia="TimesNewRoman" w:hAnsi="Times New Roman"/>
          <w:b w:val="0"/>
          <w:bCs w:val="0"/>
          <w:sz w:val="24"/>
          <w:szCs w:val="24"/>
        </w:rPr>
        <w:t>Oferty</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należy</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składać</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w</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siedzibie</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Zamawiającego</w:t>
      </w:r>
      <w:r w:rsidR="00EB2BFE" w:rsidRPr="00343376">
        <w:rPr>
          <w:rFonts w:ascii="Times New Roman" w:hAnsi="Times New Roman"/>
          <w:b w:val="0"/>
          <w:bCs w:val="0"/>
          <w:sz w:val="24"/>
          <w:szCs w:val="24"/>
        </w:rPr>
        <w:t>,</w:t>
      </w:r>
      <w:r w:rsidRPr="00343376">
        <w:rPr>
          <w:rFonts w:ascii="Times New Roman" w:eastAsia="Arial" w:hAnsi="Times New Roman"/>
          <w:b w:val="0"/>
          <w:bCs w:val="0"/>
          <w:sz w:val="24"/>
          <w:szCs w:val="24"/>
        </w:rPr>
        <w:t xml:space="preserve"> </w:t>
      </w:r>
      <w:r w:rsidRPr="00343376">
        <w:rPr>
          <w:rFonts w:ascii="Times New Roman" w:hAnsi="Times New Roman"/>
          <w:b w:val="0"/>
          <w:bCs w:val="0"/>
          <w:sz w:val="24"/>
          <w:szCs w:val="24"/>
        </w:rPr>
        <w:t xml:space="preserve">tj.: w </w:t>
      </w:r>
      <w:r w:rsidR="00343376" w:rsidRPr="00343376">
        <w:rPr>
          <w:rFonts w:ascii="Times New Roman" w:hAnsi="Times New Roman"/>
          <w:b w:val="0"/>
          <w:bCs w:val="0"/>
          <w:sz w:val="24"/>
          <w:szCs w:val="24"/>
        </w:rPr>
        <w:t>Zabrzańskim Kompleksie Rekreacji, Al. Wojciecha Korfantego 18,</w:t>
      </w:r>
      <w:r w:rsidRPr="00343376">
        <w:rPr>
          <w:rFonts w:ascii="Times New Roman" w:hAnsi="Times New Roman"/>
          <w:b w:val="0"/>
          <w:bCs w:val="0"/>
          <w:sz w:val="24"/>
          <w:szCs w:val="24"/>
        </w:rPr>
        <w:t xml:space="preserve"> </w:t>
      </w:r>
      <w:r w:rsidR="00880A31">
        <w:rPr>
          <w:rFonts w:ascii="Times New Roman" w:hAnsi="Times New Roman"/>
          <w:b w:val="0"/>
          <w:bCs w:val="0"/>
          <w:sz w:val="24"/>
          <w:szCs w:val="24"/>
        </w:rPr>
        <w:t>sekretariat.</w:t>
      </w:r>
    </w:p>
    <w:p w14:paraId="0D5923E8" w14:textId="2B1C1E62" w:rsidR="00B25F5A" w:rsidRPr="001427E6" w:rsidRDefault="00B25F5A" w:rsidP="00242C4F">
      <w:pPr>
        <w:numPr>
          <w:ilvl w:val="3"/>
          <w:numId w:val="9"/>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t>Termin</w:t>
      </w:r>
      <w:r w:rsidRPr="001427E6">
        <w:rPr>
          <w:rFonts w:eastAsia="Arial"/>
        </w:rPr>
        <w:t xml:space="preserve"> </w:t>
      </w:r>
      <w:r w:rsidRPr="001427E6">
        <w:t>składania</w:t>
      </w:r>
      <w:r w:rsidRPr="001427E6">
        <w:rPr>
          <w:rFonts w:eastAsia="Arial"/>
        </w:rPr>
        <w:t xml:space="preserve"> </w:t>
      </w:r>
      <w:r w:rsidRPr="001427E6">
        <w:t>oferty</w:t>
      </w:r>
      <w:r w:rsidRPr="001427E6">
        <w:rPr>
          <w:rFonts w:eastAsia="Arial"/>
        </w:rPr>
        <w:t xml:space="preserve"> </w:t>
      </w:r>
      <w:r w:rsidRPr="001427E6">
        <w:t>upływa</w:t>
      </w:r>
      <w:r w:rsidRPr="001427E6">
        <w:rPr>
          <w:rFonts w:eastAsia="Arial"/>
        </w:rPr>
        <w:t xml:space="preserve"> </w:t>
      </w:r>
      <w:r w:rsidRPr="00971978">
        <w:rPr>
          <w:b/>
          <w:bCs/>
        </w:rPr>
        <w:t>dnia</w:t>
      </w:r>
      <w:r w:rsidR="00BD3687" w:rsidRPr="00971978">
        <w:rPr>
          <w:rFonts w:eastAsia="Arial"/>
          <w:b/>
          <w:bCs/>
        </w:rPr>
        <w:t xml:space="preserve"> </w:t>
      </w:r>
      <w:r w:rsidR="00971978" w:rsidRPr="00971978">
        <w:rPr>
          <w:rFonts w:eastAsia="Arial"/>
          <w:b/>
          <w:bCs/>
        </w:rPr>
        <w:t>4 grudnia</w:t>
      </w:r>
      <w:r w:rsidR="00853D13" w:rsidRPr="00971978">
        <w:rPr>
          <w:rFonts w:eastAsia="Arial"/>
          <w:b/>
          <w:bCs/>
        </w:rPr>
        <w:t xml:space="preserve"> </w:t>
      </w:r>
      <w:r w:rsidR="0059646A" w:rsidRPr="00971978">
        <w:rPr>
          <w:rFonts w:eastAsia="Arial"/>
          <w:b/>
          <w:bCs/>
        </w:rPr>
        <w:t>20</w:t>
      </w:r>
      <w:r w:rsidR="002B729C" w:rsidRPr="00971978">
        <w:rPr>
          <w:rFonts w:eastAsia="Arial"/>
          <w:b/>
          <w:bCs/>
        </w:rPr>
        <w:t>20</w:t>
      </w:r>
      <w:r w:rsidR="0059646A" w:rsidRPr="00971978">
        <w:rPr>
          <w:rFonts w:eastAsia="Arial"/>
          <w:b/>
          <w:bCs/>
        </w:rPr>
        <w:t xml:space="preserve"> </w:t>
      </w:r>
      <w:r w:rsidRPr="00971978">
        <w:rPr>
          <w:b/>
          <w:bCs/>
        </w:rPr>
        <w:t>r.</w:t>
      </w:r>
      <w:r w:rsidRPr="00971978">
        <w:rPr>
          <w:rFonts w:eastAsia="Arial"/>
          <w:b/>
          <w:bCs/>
        </w:rPr>
        <w:t xml:space="preserve"> </w:t>
      </w:r>
      <w:r w:rsidRPr="00971978">
        <w:rPr>
          <w:b/>
          <w:bCs/>
        </w:rPr>
        <w:t>o</w:t>
      </w:r>
      <w:r w:rsidRPr="00971978">
        <w:rPr>
          <w:rFonts w:eastAsia="Arial"/>
          <w:b/>
          <w:bCs/>
        </w:rPr>
        <w:t xml:space="preserve"> </w:t>
      </w:r>
      <w:r w:rsidRPr="00971978">
        <w:rPr>
          <w:b/>
          <w:bCs/>
        </w:rPr>
        <w:t>godz.</w:t>
      </w:r>
      <w:r w:rsidRPr="00971978">
        <w:rPr>
          <w:rFonts w:eastAsia="Arial"/>
          <w:b/>
          <w:bCs/>
        </w:rPr>
        <w:t xml:space="preserve"> </w:t>
      </w:r>
      <w:r w:rsidR="0060667D" w:rsidRPr="00971978">
        <w:rPr>
          <w:rFonts w:eastAsia="Arial"/>
          <w:b/>
          <w:bCs/>
        </w:rPr>
        <w:t>8</w:t>
      </w:r>
      <w:r w:rsidR="0057241F" w:rsidRPr="00971978">
        <w:rPr>
          <w:rFonts w:eastAsia="TimesNewRoman"/>
          <w:b/>
          <w:bCs/>
        </w:rPr>
        <w:t>.30</w:t>
      </w:r>
      <w:r w:rsidRPr="001427E6">
        <w:rPr>
          <w:rFonts w:eastAsia="TimesNewRoman"/>
        </w:rPr>
        <w:t>.</w:t>
      </w:r>
    </w:p>
    <w:p w14:paraId="2FC32B03" w14:textId="77777777" w:rsidR="00B25F5A" w:rsidRPr="001427E6" w:rsidRDefault="00B25F5A" w:rsidP="00242C4F">
      <w:pPr>
        <w:numPr>
          <w:ilvl w:val="3"/>
          <w:numId w:val="9"/>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t>Oferty</w:t>
      </w:r>
      <w:r w:rsidRPr="001427E6">
        <w:rPr>
          <w:rFonts w:eastAsia="Arial"/>
        </w:rPr>
        <w:t xml:space="preserve"> </w:t>
      </w:r>
      <w:r w:rsidRPr="001427E6">
        <w:t>nadesłane</w:t>
      </w:r>
      <w:r w:rsidRPr="001427E6">
        <w:rPr>
          <w:rFonts w:eastAsia="Arial"/>
        </w:rPr>
        <w:t xml:space="preserve"> </w:t>
      </w:r>
      <w:r w:rsidRPr="001427E6">
        <w:t>pocztą/kurierem</w:t>
      </w:r>
      <w:r w:rsidRPr="001427E6">
        <w:rPr>
          <w:rFonts w:eastAsia="Arial"/>
        </w:rPr>
        <w:t xml:space="preserve"> </w:t>
      </w:r>
      <w:r w:rsidRPr="001427E6">
        <w:t>będą</w:t>
      </w:r>
      <w:r w:rsidRPr="001427E6">
        <w:rPr>
          <w:rFonts w:eastAsia="Arial"/>
        </w:rPr>
        <w:t xml:space="preserve"> </w:t>
      </w:r>
      <w:r w:rsidRPr="001427E6">
        <w:t>zakwalifikowane</w:t>
      </w:r>
      <w:r w:rsidRPr="001427E6">
        <w:rPr>
          <w:rFonts w:eastAsia="Arial"/>
        </w:rPr>
        <w:t xml:space="preserve"> </w:t>
      </w:r>
      <w:r w:rsidRPr="001427E6">
        <w:t>do</w:t>
      </w:r>
      <w:r w:rsidRPr="001427E6">
        <w:rPr>
          <w:rFonts w:eastAsia="Arial"/>
        </w:rPr>
        <w:t xml:space="preserve"> </w:t>
      </w:r>
      <w:r w:rsidRPr="001427E6">
        <w:t>postępowania</w:t>
      </w:r>
      <w:r w:rsidRPr="001427E6">
        <w:rPr>
          <w:rFonts w:eastAsia="Arial"/>
        </w:rPr>
        <w:t xml:space="preserve"> </w:t>
      </w:r>
      <w:r w:rsidRPr="001427E6">
        <w:t>przetargowego</w:t>
      </w:r>
      <w:r w:rsidRPr="001427E6">
        <w:rPr>
          <w:rFonts w:eastAsia="Arial"/>
        </w:rPr>
        <w:t xml:space="preserve"> </w:t>
      </w:r>
      <w:r w:rsidRPr="001427E6">
        <w:t>pod</w:t>
      </w:r>
      <w:r w:rsidRPr="001427E6">
        <w:rPr>
          <w:rFonts w:eastAsia="Arial"/>
        </w:rPr>
        <w:t xml:space="preserve"> </w:t>
      </w:r>
      <w:r w:rsidRPr="001427E6">
        <w:t>warunkiem</w:t>
      </w:r>
      <w:r w:rsidRPr="001427E6">
        <w:rPr>
          <w:rFonts w:eastAsia="Arial"/>
        </w:rPr>
        <w:t xml:space="preserve"> </w:t>
      </w:r>
      <w:r w:rsidRPr="001427E6">
        <w:t>ich</w:t>
      </w:r>
      <w:r w:rsidRPr="001427E6">
        <w:rPr>
          <w:rFonts w:eastAsia="Arial"/>
        </w:rPr>
        <w:t xml:space="preserve"> </w:t>
      </w:r>
      <w:r w:rsidRPr="001427E6">
        <w:t>dostarczenia</w:t>
      </w:r>
      <w:r w:rsidRPr="001427E6">
        <w:rPr>
          <w:rFonts w:eastAsia="Arial"/>
        </w:rPr>
        <w:t xml:space="preserve"> </w:t>
      </w:r>
      <w:r w:rsidRPr="001427E6">
        <w:t>do</w:t>
      </w:r>
      <w:r w:rsidRPr="001427E6">
        <w:rPr>
          <w:rFonts w:eastAsia="Arial"/>
        </w:rPr>
        <w:t xml:space="preserve"> </w:t>
      </w:r>
      <w:r w:rsidRPr="001427E6">
        <w:t>terminu</w:t>
      </w:r>
      <w:r w:rsidRPr="001427E6">
        <w:rPr>
          <w:rFonts w:eastAsia="Arial"/>
        </w:rPr>
        <w:t xml:space="preserve"> </w:t>
      </w:r>
      <w:r w:rsidRPr="001427E6">
        <w:t>określonego</w:t>
      </w:r>
      <w:r w:rsidRPr="001427E6">
        <w:rPr>
          <w:rFonts w:eastAsia="Arial"/>
        </w:rPr>
        <w:t xml:space="preserve"> </w:t>
      </w:r>
      <w:r w:rsidRPr="001427E6">
        <w:t>w</w:t>
      </w:r>
      <w:r w:rsidRPr="001427E6">
        <w:rPr>
          <w:rFonts w:eastAsia="Arial"/>
        </w:rPr>
        <w:t xml:space="preserve"> </w:t>
      </w:r>
      <w:r w:rsidRPr="001427E6">
        <w:t>pkt</w:t>
      </w:r>
      <w:r w:rsidRPr="001427E6">
        <w:rPr>
          <w:rFonts w:eastAsia="Arial"/>
        </w:rPr>
        <w:t xml:space="preserve"> </w:t>
      </w:r>
      <w:r w:rsidRPr="001427E6">
        <w:t>2</w:t>
      </w:r>
      <w:r w:rsidR="00343376">
        <w:t xml:space="preserve"> powyżej</w:t>
      </w:r>
      <w:r w:rsidRPr="001427E6">
        <w:t>.</w:t>
      </w:r>
    </w:p>
    <w:p w14:paraId="6D55E09D" w14:textId="77777777" w:rsidR="00B25F5A" w:rsidRDefault="00B25F5A" w:rsidP="00242C4F">
      <w:pPr>
        <w:numPr>
          <w:ilvl w:val="3"/>
          <w:numId w:val="9"/>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t>Oferty</w:t>
      </w:r>
      <w:r w:rsidRPr="001427E6">
        <w:rPr>
          <w:rFonts w:eastAsia="Arial"/>
        </w:rPr>
        <w:t xml:space="preserve"> </w:t>
      </w:r>
      <w:r w:rsidRPr="001427E6">
        <w:t>złożone</w:t>
      </w:r>
      <w:r w:rsidRPr="001427E6">
        <w:rPr>
          <w:rFonts w:eastAsia="Arial"/>
        </w:rPr>
        <w:t xml:space="preserve"> </w:t>
      </w:r>
      <w:r w:rsidRPr="001427E6">
        <w:t>po</w:t>
      </w:r>
      <w:r w:rsidRPr="001427E6">
        <w:rPr>
          <w:rFonts w:eastAsia="Arial"/>
        </w:rPr>
        <w:t xml:space="preserve"> </w:t>
      </w:r>
      <w:r w:rsidRPr="001427E6">
        <w:t>terminie</w:t>
      </w:r>
      <w:r w:rsidRPr="001427E6">
        <w:rPr>
          <w:rFonts w:eastAsia="Arial"/>
        </w:rPr>
        <w:t xml:space="preserve"> </w:t>
      </w:r>
      <w:r w:rsidRPr="001427E6">
        <w:t>będą</w:t>
      </w:r>
      <w:r w:rsidRPr="001427E6">
        <w:rPr>
          <w:rFonts w:eastAsia="Arial"/>
        </w:rPr>
        <w:t xml:space="preserve"> </w:t>
      </w:r>
      <w:r w:rsidRPr="001427E6">
        <w:t>zwrócone</w:t>
      </w:r>
      <w:r w:rsidRPr="001427E6">
        <w:rPr>
          <w:rFonts w:eastAsia="Arial"/>
        </w:rPr>
        <w:t xml:space="preserve"> </w:t>
      </w:r>
      <w:r w:rsidRPr="001427E6">
        <w:t>Wykonawcy</w:t>
      </w:r>
      <w:r w:rsidRPr="001427E6">
        <w:rPr>
          <w:rFonts w:eastAsia="Arial"/>
        </w:rPr>
        <w:t xml:space="preserve"> </w:t>
      </w:r>
      <w:r w:rsidRPr="001427E6">
        <w:t>bez</w:t>
      </w:r>
      <w:r w:rsidRPr="001427E6">
        <w:rPr>
          <w:rFonts w:eastAsia="Arial"/>
        </w:rPr>
        <w:t xml:space="preserve"> </w:t>
      </w:r>
      <w:r w:rsidRPr="001427E6">
        <w:t>otwierania.</w:t>
      </w:r>
    </w:p>
    <w:p w14:paraId="1296CEAA" w14:textId="77777777" w:rsidR="00343376" w:rsidRPr="001427E6" w:rsidRDefault="00343376" w:rsidP="00343376">
      <w:p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jc w:val="both"/>
      </w:pPr>
    </w:p>
    <w:p w14:paraId="3E830B54"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XXVI.</w:t>
      </w:r>
      <w:r w:rsidRPr="001427E6">
        <w:rPr>
          <w:rFonts w:eastAsia="Arial"/>
          <w:b/>
          <w:bCs/>
        </w:rPr>
        <w:t xml:space="preserve"> </w:t>
      </w:r>
      <w:r w:rsidR="00343376" w:rsidRPr="001427E6">
        <w:rPr>
          <w:b/>
          <w:bCs/>
        </w:rPr>
        <w:t xml:space="preserve">Informacja o </w:t>
      </w:r>
      <w:r w:rsidR="00343376">
        <w:rPr>
          <w:b/>
          <w:bCs/>
        </w:rPr>
        <w:t xml:space="preserve">terminie i miejscu </w:t>
      </w:r>
      <w:r w:rsidR="00343376" w:rsidRPr="001427E6">
        <w:rPr>
          <w:b/>
          <w:bCs/>
        </w:rPr>
        <w:t>otwarcia ofert</w:t>
      </w:r>
    </w:p>
    <w:p w14:paraId="44565880" w14:textId="77777777" w:rsidR="00B25F5A" w:rsidRPr="001427E6" w:rsidRDefault="00B25F5A" w:rsidP="00A10E3B">
      <w:pPr>
        <w:numPr>
          <w:ilvl w:val="3"/>
          <w:numId w:val="28"/>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hanging="3240"/>
        <w:jc w:val="both"/>
      </w:pPr>
      <w:r w:rsidRPr="001427E6">
        <w:t>Otwarcie</w:t>
      </w:r>
      <w:r w:rsidRPr="001427E6">
        <w:rPr>
          <w:rFonts w:eastAsia="Arial"/>
        </w:rPr>
        <w:t xml:space="preserve"> </w:t>
      </w:r>
      <w:r w:rsidRPr="001427E6">
        <w:t>ofert</w:t>
      </w:r>
      <w:r w:rsidRPr="001427E6">
        <w:rPr>
          <w:rFonts w:eastAsia="Arial"/>
        </w:rPr>
        <w:t xml:space="preserve"> </w:t>
      </w:r>
      <w:r w:rsidRPr="001427E6">
        <w:t>jest</w:t>
      </w:r>
      <w:r w:rsidRPr="001427E6">
        <w:rPr>
          <w:rFonts w:eastAsia="Arial"/>
        </w:rPr>
        <w:t xml:space="preserve"> </w:t>
      </w:r>
      <w:r w:rsidRPr="001427E6">
        <w:t>jawne.</w:t>
      </w:r>
    </w:p>
    <w:p w14:paraId="3F8E0F2D" w14:textId="33F9F6DE" w:rsidR="00B25F5A" w:rsidRPr="001427E6" w:rsidRDefault="00B25F5A" w:rsidP="00A10E3B">
      <w:pPr>
        <w:numPr>
          <w:ilvl w:val="3"/>
          <w:numId w:val="28"/>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t>Otwarcie</w:t>
      </w:r>
      <w:r w:rsidRPr="001427E6">
        <w:rPr>
          <w:rFonts w:eastAsia="Arial"/>
        </w:rPr>
        <w:t xml:space="preserve"> </w:t>
      </w:r>
      <w:r w:rsidRPr="001427E6">
        <w:t>złożonych</w:t>
      </w:r>
      <w:r w:rsidRPr="001427E6">
        <w:rPr>
          <w:rFonts w:eastAsia="Arial"/>
        </w:rPr>
        <w:t xml:space="preserve"> </w:t>
      </w:r>
      <w:r w:rsidRPr="001427E6">
        <w:t>ofert</w:t>
      </w:r>
      <w:r w:rsidRPr="001427E6">
        <w:rPr>
          <w:rFonts w:eastAsia="Arial"/>
        </w:rPr>
        <w:t xml:space="preserve"> </w:t>
      </w:r>
      <w:r w:rsidRPr="001427E6">
        <w:t>nastąpi</w:t>
      </w:r>
      <w:r w:rsidRPr="001427E6">
        <w:rPr>
          <w:rFonts w:eastAsia="Arial"/>
        </w:rPr>
        <w:t xml:space="preserve"> </w:t>
      </w:r>
      <w:r w:rsidRPr="00971978">
        <w:rPr>
          <w:b/>
          <w:bCs/>
        </w:rPr>
        <w:t>dnia</w:t>
      </w:r>
      <w:r w:rsidR="00971978" w:rsidRPr="00971978">
        <w:rPr>
          <w:b/>
          <w:bCs/>
        </w:rPr>
        <w:t xml:space="preserve"> 4 grudnia</w:t>
      </w:r>
      <w:r w:rsidR="00611E55" w:rsidRPr="00971978">
        <w:rPr>
          <w:rFonts w:eastAsia="Arial"/>
          <w:b/>
          <w:bCs/>
        </w:rPr>
        <w:t xml:space="preserve"> 20</w:t>
      </w:r>
      <w:r w:rsidR="002B729C" w:rsidRPr="00971978">
        <w:rPr>
          <w:rFonts w:eastAsia="Arial"/>
          <w:b/>
          <w:bCs/>
        </w:rPr>
        <w:t>20</w:t>
      </w:r>
      <w:r w:rsidR="00611E55" w:rsidRPr="00971978">
        <w:rPr>
          <w:rFonts w:eastAsia="Arial"/>
          <w:b/>
          <w:bCs/>
        </w:rPr>
        <w:t xml:space="preserve"> </w:t>
      </w:r>
      <w:r w:rsidR="00611E55" w:rsidRPr="00971978">
        <w:rPr>
          <w:b/>
          <w:bCs/>
        </w:rPr>
        <w:t>r.</w:t>
      </w:r>
      <w:r w:rsidR="00611E55" w:rsidRPr="00971978">
        <w:rPr>
          <w:rFonts w:eastAsia="Arial"/>
          <w:b/>
          <w:bCs/>
        </w:rPr>
        <w:t xml:space="preserve"> </w:t>
      </w:r>
      <w:r w:rsidR="00611E55" w:rsidRPr="00971978">
        <w:rPr>
          <w:b/>
          <w:bCs/>
        </w:rPr>
        <w:t>o</w:t>
      </w:r>
      <w:r w:rsidR="00611E55" w:rsidRPr="00971978">
        <w:rPr>
          <w:rFonts w:eastAsia="Arial"/>
          <w:b/>
          <w:bCs/>
        </w:rPr>
        <w:t xml:space="preserve"> </w:t>
      </w:r>
      <w:r w:rsidR="00611E55" w:rsidRPr="00971978">
        <w:rPr>
          <w:b/>
          <w:bCs/>
        </w:rPr>
        <w:t>godz.</w:t>
      </w:r>
      <w:r w:rsidR="00611E55" w:rsidRPr="00971978">
        <w:rPr>
          <w:rFonts w:eastAsia="Arial"/>
          <w:b/>
          <w:bCs/>
        </w:rPr>
        <w:t xml:space="preserve"> 8</w:t>
      </w:r>
      <w:r w:rsidR="006D2FBD" w:rsidRPr="00971978">
        <w:rPr>
          <w:rFonts w:eastAsia="Arial"/>
          <w:b/>
          <w:bCs/>
        </w:rPr>
        <w:t>.40</w:t>
      </w:r>
      <w:r w:rsidRPr="00971978">
        <w:rPr>
          <w:rFonts w:eastAsia="Arial"/>
        </w:rPr>
        <w:t xml:space="preserve"> </w:t>
      </w:r>
      <w:r w:rsidRPr="001427E6">
        <w:rPr>
          <w:rFonts w:eastAsia="TimesNewRoman"/>
        </w:rPr>
        <w:t>w</w:t>
      </w:r>
      <w:r w:rsidRPr="001427E6">
        <w:rPr>
          <w:rFonts w:eastAsia="Arial"/>
        </w:rPr>
        <w:t xml:space="preserve"> </w:t>
      </w:r>
      <w:r w:rsidR="00880A31">
        <w:rPr>
          <w:rFonts w:eastAsia="Arial"/>
        </w:rPr>
        <w:t>pomieszczeniu sekretariatu</w:t>
      </w:r>
      <w:r w:rsidRPr="001427E6">
        <w:rPr>
          <w:rFonts w:eastAsia="Arial"/>
        </w:rPr>
        <w:t xml:space="preserve"> </w:t>
      </w:r>
      <w:r w:rsidRPr="001427E6">
        <w:t>w</w:t>
      </w:r>
      <w:r w:rsidR="00EA6414" w:rsidRPr="001427E6">
        <w:rPr>
          <w:rFonts w:eastAsia="Arial"/>
        </w:rPr>
        <w:t> </w:t>
      </w:r>
      <w:r w:rsidRPr="001427E6">
        <w:t>siedzibie</w:t>
      </w:r>
      <w:r w:rsidRPr="001427E6">
        <w:rPr>
          <w:rFonts w:eastAsia="Arial"/>
        </w:rPr>
        <w:t xml:space="preserve"> </w:t>
      </w:r>
      <w:r w:rsidRPr="001427E6">
        <w:t>Zamawiającego.</w:t>
      </w:r>
    </w:p>
    <w:p w14:paraId="47E901AC" w14:textId="77777777" w:rsidR="00B25F5A" w:rsidRPr="001427E6" w:rsidRDefault="00B25F5A" w:rsidP="00A10E3B">
      <w:pPr>
        <w:numPr>
          <w:ilvl w:val="3"/>
          <w:numId w:val="28"/>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t>Bezpośrednio</w:t>
      </w:r>
      <w:r w:rsidRPr="001427E6">
        <w:rPr>
          <w:rFonts w:eastAsia="Arial"/>
        </w:rPr>
        <w:t xml:space="preserve"> </w:t>
      </w:r>
      <w:r w:rsidRPr="001427E6">
        <w:t>przed</w:t>
      </w:r>
      <w:r w:rsidRPr="001427E6">
        <w:rPr>
          <w:rFonts w:eastAsia="Arial"/>
        </w:rPr>
        <w:t xml:space="preserve"> </w:t>
      </w:r>
      <w:r w:rsidRPr="001427E6">
        <w:t>otwarciem</w:t>
      </w:r>
      <w:r w:rsidRPr="001427E6">
        <w:rPr>
          <w:rFonts w:eastAsia="Arial"/>
        </w:rPr>
        <w:t xml:space="preserve"> </w:t>
      </w:r>
      <w:r w:rsidRPr="001427E6">
        <w:t>ofert</w:t>
      </w:r>
      <w:r w:rsidRPr="001427E6">
        <w:rPr>
          <w:rFonts w:eastAsia="Arial"/>
        </w:rPr>
        <w:t xml:space="preserve"> </w:t>
      </w:r>
      <w:r w:rsidRPr="001427E6">
        <w:t>Zamawiający</w:t>
      </w:r>
      <w:r w:rsidRPr="001427E6">
        <w:rPr>
          <w:rFonts w:eastAsia="Arial"/>
        </w:rPr>
        <w:t xml:space="preserve"> </w:t>
      </w:r>
      <w:r w:rsidRPr="001427E6">
        <w:t>poda</w:t>
      </w:r>
      <w:r w:rsidRPr="001427E6">
        <w:rPr>
          <w:rFonts w:eastAsia="Arial"/>
        </w:rPr>
        <w:t xml:space="preserve"> </w:t>
      </w:r>
      <w:r w:rsidRPr="001427E6">
        <w:t>kwotę,</w:t>
      </w:r>
      <w:r w:rsidRPr="001427E6">
        <w:rPr>
          <w:rFonts w:eastAsia="Arial"/>
        </w:rPr>
        <w:t xml:space="preserve"> </w:t>
      </w:r>
      <w:r w:rsidRPr="001427E6">
        <w:t>jaką</w:t>
      </w:r>
      <w:r w:rsidRPr="001427E6">
        <w:rPr>
          <w:rFonts w:eastAsia="Arial"/>
        </w:rPr>
        <w:t xml:space="preserve"> </w:t>
      </w:r>
      <w:r w:rsidRPr="001427E6">
        <w:t>zamierza</w:t>
      </w:r>
      <w:r w:rsidRPr="001427E6">
        <w:rPr>
          <w:rFonts w:eastAsia="Arial"/>
        </w:rPr>
        <w:t xml:space="preserve"> </w:t>
      </w:r>
      <w:r w:rsidRPr="001427E6">
        <w:t>przeznaczyć</w:t>
      </w:r>
      <w:r w:rsidRPr="001427E6">
        <w:rPr>
          <w:rFonts w:eastAsia="Arial"/>
        </w:rPr>
        <w:t xml:space="preserve"> </w:t>
      </w:r>
      <w:r w:rsidRPr="001427E6">
        <w:t>na</w:t>
      </w:r>
      <w:r w:rsidRPr="001427E6">
        <w:rPr>
          <w:rFonts w:eastAsia="Arial"/>
        </w:rPr>
        <w:t xml:space="preserve"> </w:t>
      </w:r>
      <w:r w:rsidRPr="001427E6">
        <w:t>sfinansowanie</w:t>
      </w:r>
      <w:r w:rsidRPr="001427E6">
        <w:rPr>
          <w:rFonts w:eastAsia="Arial"/>
        </w:rPr>
        <w:t xml:space="preserve"> </w:t>
      </w:r>
      <w:r w:rsidRPr="001427E6">
        <w:t>zamówienia (kwota brutto</w:t>
      </w:r>
      <w:r w:rsidR="0060667D" w:rsidRPr="001427E6">
        <w:t>,</w:t>
      </w:r>
      <w:r w:rsidRPr="001427E6">
        <w:t xml:space="preserve"> tj. </w:t>
      </w:r>
      <w:r w:rsidRPr="001427E6">
        <w:rPr>
          <w:rFonts w:eastAsia="TimesNewRoman"/>
        </w:rPr>
        <w:t>wraz podatkiem VAT).</w:t>
      </w:r>
    </w:p>
    <w:p w14:paraId="50F1F288" w14:textId="77777777" w:rsidR="00B25F5A" w:rsidRPr="001427E6" w:rsidRDefault="00B25F5A" w:rsidP="00A10E3B">
      <w:pPr>
        <w:numPr>
          <w:ilvl w:val="3"/>
          <w:numId w:val="28"/>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rPr>
          <w:rFonts w:eastAsia="Arial"/>
        </w:rPr>
        <w:t>Podczas otwarcia ofert Zamawiający poda (odczyta) imię i nazwisko, nazwę (firmę) oraz adres (siedzibę) Wykonawcy, którego oferta jest otwierana, a także informacje dotyczące ceny oferty, terminu wykonania zamówienia, okresu gwarancji i warunków płatności zawartych w ofer</w:t>
      </w:r>
      <w:r w:rsidR="0060667D" w:rsidRPr="001427E6">
        <w:rPr>
          <w:rFonts w:eastAsia="Arial"/>
        </w:rPr>
        <w:t>cie</w:t>
      </w:r>
      <w:r w:rsidRPr="001427E6">
        <w:rPr>
          <w:rFonts w:eastAsia="Arial"/>
        </w:rPr>
        <w:t>.</w:t>
      </w:r>
    </w:p>
    <w:p w14:paraId="6CF23D72" w14:textId="77777777" w:rsidR="00B25F5A" w:rsidRPr="001427E6" w:rsidRDefault="00B25F5A" w:rsidP="00A10E3B">
      <w:pPr>
        <w:numPr>
          <w:ilvl w:val="3"/>
          <w:numId w:val="28"/>
        </w:numPr>
        <w:tabs>
          <w:tab w:val="left" w:pos="284"/>
          <w:tab w:val="left" w:pos="3484"/>
          <w:tab w:val="left" w:pos="3544"/>
          <w:tab w:val="left" w:pos="3833"/>
          <w:tab w:val="left" w:pos="4084"/>
          <w:tab w:val="left" w:pos="4234"/>
          <w:tab w:val="left" w:pos="4384"/>
          <w:tab w:val="left" w:pos="4534"/>
          <w:tab w:val="left" w:pos="4684"/>
          <w:tab w:val="left" w:pos="4834"/>
          <w:tab w:val="left" w:pos="4984"/>
          <w:tab w:val="left" w:pos="5134"/>
          <w:tab w:val="left" w:pos="5434"/>
        </w:tabs>
        <w:autoSpaceDE w:val="0"/>
        <w:spacing w:line="288" w:lineRule="auto"/>
        <w:ind w:left="284" w:hanging="284"/>
        <w:jc w:val="both"/>
      </w:pPr>
      <w:r w:rsidRPr="001427E6">
        <w:rPr>
          <w:rFonts w:eastAsia="TimesNewRoman"/>
        </w:rPr>
        <w:lastRenderedPageBreak/>
        <w:t xml:space="preserve">Niezwłocznie po otwarciu ofert Zamawiający zamieści na </w:t>
      </w:r>
      <w:r w:rsidR="00343376">
        <w:rPr>
          <w:rFonts w:eastAsia="TimesNewRoman"/>
        </w:rPr>
        <w:t xml:space="preserve">swojej </w:t>
      </w:r>
      <w:r w:rsidRPr="001427E6">
        <w:rPr>
          <w:rFonts w:eastAsia="TimesNewRoman"/>
        </w:rPr>
        <w:t>stronie internetowej informacje dotyczące:</w:t>
      </w:r>
    </w:p>
    <w:p w14:paraId="242C29CA" w14:textId="77777777" w:rsidR="00B25F5A" w:rsidRPr="001427E6" w:rsidRDefault="00B25F5A" w:rsidP="00242C4F">
      <w:pPr>
        <w:pStyle w:val="NormalnyWeb"/>
        <w:numPr>
          <w:ilvl w:val="0"/>
          <w:numId w:val="4"/>
        </w:numPr>
        <w:tabs>
          <w:tab w:val="left" w:pos="567"/>
        </w:tabs>
        <w:spacing w:before="0" w:after="0" w:line="288" w:lineRule="auto"/>
        <w:ind w:left="567" w:hanging="283"/>
        <w:jc w:val="both"/>
        <w:rPr>
          <w:rFonts w:ascii="Times New Roman" w:hAnsi="Times New Roman" w:cs="Times New Roman"/>
        </w:rPr>
      </w:pPr>
      <w:r w:rsidRPr="001427E6">
        <w:rPr>
          <w:rFonts w:ascii="Times New Roman" w:hAnsi="Times New Roman" w:cs="Times New Roman"/>
        </w:rPr>
        <w:t>kwoty, jaką zamierza przeznaczyć na sfinansowanie zamówienia;</w:t>
      </w:r>
    </w:p>
    <w:p w14:paraId="4D4BE919" w14:textId="77777777" w:rsidR="00B25F5A" w:rsidRPr="001427E6" w:rsidRDefault="00B25F5A" w:rsidP="00242C4F">
      <w:pPr>
        <w:pStyle w:val="NormalnyWeb"/>
        <w:numPr>
          <w:ilvl w:val="0"/>
          <w:numId w:val="4"/>
        </w:numPr>
        <w:tabs>
          <w:tab w:val="left" w:pos="567"/>
        </w:tabs>
        <w:spacing w:before="0" w:after="0" w:line="288" w:lineRule="auto"/>
        <w:ind w:left="567" w:hanging="283"/>
        <w:jc w:val="both"/>
        <w:rPr>
          <w:rFonts w:ascii="Times New Roman" w:hAnsi="Times New Roman" w:cs="Times New Roman"/>
        </w:rPr>
      </w:pPr>
      <w:r w:rsidRPr="001427E6">
        <w:rPr>
          <w:rFonts w:ascii="Times New Roman" w:hAnsi="Times New Roman" w:cs="Times New Roman"/>
        </w:rPr>
        <w:t>firm oraz adresów Wykonawców, którzy złożyli oferty w terminie;</w:t>
      </w:r>
    </w:p>
    <w:p w14:paraId="743A3F31" w14:textId="77777777" w:rsidR="00B25F5A" w:rsidRPr="00343376" w:rsidRDefault="00B25F5A" w:rsidP="00242C4F">
      <w:pPr>
        <w:numPr>
          <w:ilvl w:val="0"/>
          <w:numId w:val="4"/>
        </w:numPr>
        <w:tabs>
          <w:tab w:val="left" w:pos="567"/>
          <w:tab w:val="left" w:pos="709"/>
          <w:tab w:val="left" w:pos="8280"/>
          <w:tab w:val="left" w:pos="8340"/>
          <w:tab w:val="left" w:pos="8880"/>
          <w:tab w:val="left" w:pos="9030"/>
          <w:tab w:val="left" w:pos="9180"/>
          <w:tab w:val="left" w:pos="9330"/>
          <w:tab w:val="left" w:pos="9480"/>
          <w:tab w:val="left" w:pos="9630"/>
          <w:tab w:val="left" w:pos="9780"/>
          <w:tab w:val="left" w:pos="9930"/>
          <w:tab w:val="left" w:pos="10080"/>
          <w:tab w:val="left" w:pos="10230"/>
        </w:tabs>
        <w:autoSpaceDE w:val="0"/>
        <w:spacing w:line="288" w:lineRule="auto"/>
        <w:ind w:left="567" w:hanging="283"/>
        <w:jc w:val="both"/>
      </w:pPr>
      <w:r w:rsidRPr="001427E6">
        <w:rPr>
          <w:rFonts w:eastAsia="TimesNewRoman"/>
        </w:rPr>
        <w:t xml:space="preserve">ceny, </w:t>
      </w:r>
      <w:r w:rsidRPr="001427E6">
        <w:rPr>
          <w:rFonts w:eastAsia="Times New Roman"/>
        </w:rPr>
        <w:t>terminu wykonania zamówienia, okresu gwarancji i warunków płatności zawartych w ofertach</w:t>
      </w:r>
      <w:r w:rsidRPr="001427E6">
        <w:rPr>
          <w:rFonts w:eastAsia="TimesNewRoman"/>
        </w:rPr>
        <w:t>.</w:t>
      </w:r>
    </w:p>
    <w:p w14:paraId="79973634" w14:textId="77777777" w:rsidR="00343376" w:rsidRPr="001427E6" w:rsidRDefault="00343376" w:rsidP="00343376">
      <w:pPr>
        <w:tabs>
          <w:tab w:val="left" w:pos="567"/>
          <w:tab w:val="left" w:pos="709"/>
          <w:tab w:val="left" w:pos="8280"/>
          <w:tab w:val="left" w:pos="8340"/>
          <w:tab w:val="left" w:pos="8880"/>
          <w:tab w:val="left" w:pos="9030"/>
          <w:tab w:val="left" w:pos="9180"/>
          <w:tab w:val="left" w:pos="9330"/>
          <w:tab w:val="left" w:pos="9480"/>
          <w:tab w:val="left" w:pos="9630"/>
          <w:tab w:val="left" w:pos="9780"/>
          <w:tab w:val="left" w:pos="9930"/>
          <w:tab w:val="left" w:pos="10080"/>
          <w:tab w:val="left" w:pos="10230"/>
        </w:tabs>
        <w:autoSpaceDE w:val="0"/>
        <w:spacing w:line="288" w:lineRule="auto"/>
        <w:jc w:val="both"/>
      </w:pPr>
    </w:p>
    <w:p w14:paraId="39076F63" w14:textId="77777777" w:rsidR="00B25F5A" w:rsidRPr="001427E6" w:rsidRDefault="00B25F5A" w:rsidP="00FF385F">
      <w:pPr>
        <w:shd w:val="clear" w:color="auto" w:fill="DEEAF6"/>
        <w:tabs>
          <w:tab w:val="left" w:pos="1843"/>
          <w:tab w:val="left" w:pos="22270"/>
        </w:tabs>
        <w:autoSpaceDE w:val="0"/>
        <w:spacing w:line="288" w:lineRule="auto"/>
        <w:jc w:val="both"/>
      </w:pPr>
      <w:r w:rsidRPr="001427E6">
        <w:rPr>
          <w:rFonts w:eastAsia="TimesNewRoman"/>
          <w:b/>
          <w:bCs/>
        </w:rPr>
        <w:t>Rozdział</w:t>
      </w:r>
      <w:r w:rsidRPr="001427E6">
        <w:rPr>
          <w:rFonts w:eastAsia="Arial"/>
          <w:b/>
          <w:bCs/>
        </w:rPr>
        <w:t xml:space="preserve"> </w:t>
      </w:r>
      <w:r w:rsidRPr="001427E6">
        <w:rPr>
          <w:b/>
          <w:bCs/>
        </w:rPr>
        <w:t>XXVII.</w:t>
      </w:r>
      <w:r w:rsidRPr="001427E6">
        <w:rPr>
          <w:rFonts w:eastAsia="Arial"/>
          <w:b/>
          <w:bCs/>
        </w:rPr>
        <w:t xml:space="preserve"> </w:t>
      </w:r>
      <w:r w:rsidRPr="001427E6">
        <w:rPr>
          <w:rFonts w:eastAsia="TimesNewRoman"/>
          <w:b/>
        </w:rPr>
        <w:t>Kryteria</w:t>
      </w:r>
      <w:r w:rsidRPr="001427E6">
        <w:rPr>
          <w:rFonts w:eastAsia="Arial"/>
          <w:b/>
        </w:rPr>
        <w:t xml:space="preserve"> </w:t>
      </w:r>
      <w:r w:rsidRPr="001427E6">
        <w:rPr>
          <w:b/>
        </w:rPr>
        <w:t>oceny</w:t>
      </w:r>
      <w:r w:rsidRPr="001427E6">
        <w:rPr>
          <w:rFonts w:eastAsia="Arial"/>
          <w:b/>
        </w:rPr>
        <w:t xml:space="preserve"> </w:t>
      </w:r>
      <w:r w:rsidRPr="001427E6">
        <w:rPr>
          <w:b/>
        </w:rPr>
        <w:t>ofert</w:t>
      </w:r>
      <w:r w:rsidRPr="001427E6">
        <w:rPr>
          <w:rFonts w:eastAsia="Arial"/>
          <w:b/>
        </w:rPr>
        <w:t xml:space="preserve"> </w:t>
      </w:r>
      <w:r w:rsidRPr="001427E6">
        <w:rPr>
          <w:b/>
        </w:rPr>
        <w:t>oraz</w:t>
      </w:r>
      <w:r w:rsidRPr="001427E6">
        <w:rPr>
          <w:rFonts w:eastAsia="Arial"/>
          <w:b/>
        </w:rPr>
        <w:t xml:space="preserve"> </w:t>
      </w:r>
      <w:r w:rsidRPr="001427E6">
        <w:rPr>
          <w:b/>
        </w:rPr>
        <w:t>ich</w:t>
      </w:r>
      <w:r w:rsidRPr="001427E6">
        <w:rPr>
          <w:rFonts w:eastAsia="Arial"/>
          <w:b/>
        </w:rPr>
        <w:t xml:space="preserve"> </w:t>
      </w:r>
      <w:r w:rsidRPr="001427E6">
        <w:rPr>
          <w:b/>
        </w:rPr>
        <w:t>znaczenie</w:t>
      </w:r>
    </w:p>
    <w:p w14:paraId="6D49049A" w14:textId="77777777" w:rsidR="00B25F5A" w:rsidRPr="001427E6" w:rsidRDefault="00B25F5A" w:rsidP="00242C4F">
      <w:pPr>
        <w:numPr>
          <w:ilvl w:val="2"/>
          <w:numId w:val="4"/>
        </w:numPr>
        <w:tabs>
          <w:tab w:val="left" w:pos="284"/>
          <w:tab w:val="left" w:pos="5496"/>
          <w:tab w:val="left" w:pos="5646"/>
          <w:tab w:val="left" w:pos="5796"/>
          <w:tab w:val="left" w:pos="5946"/>
          <w:tab w:val="left" w:pos="6096"/>
          <w:tab w:val="left" w:pos="6246"/>
          <w:tab w:val="left" w:pos="6396"/>
          <w:tab w:val="left" w:pos="6546"/>
          <w:tab w:val="left" w:pos="6696"/>
          <w:tab w:val="left" w:pos="6996"/>
        </w:tabs>
        <w:autoSpaceDE w:val="0"/>
        <w:spacing w:line="288" w:lineRule="auto"/>
        <w:ind w:left="284" w:hanging="284"/>
        <w:jc w:val="both"/>
      </w:pPr>
      <w:r w:rsidRPr="001427E6">
        <w:rPr>
          <w:rFonts w:eastAsia="Times New Roman"/>
        </w:rPr>
        <w:t>Przy</w:t>
      </w:r>
      <w:r w:rsidRPr="001427E6">
        <w:rPr>
          <w:rFonts w:eastAsia="Arial"/>
        </w:rPr>
        <w:t xml:space="preserve"> </w:t>
      </w:r>
      <w:r w:rsidRPr="001427E6">
        <w:t>wyborze</w:t>
      </w:r>
      <w:r w:rsidRPr="001427E6">
        <w:rPr>
          <w:rFonts w:eastAsia="Arial"/>
        </w:rPr>
        <w:t xml:space="preserve"> </w:t>
      </w:r>
      <w:r w:rsidRPr="001427E6">
        <w:t>najkorzystniejszej</w:t>
      </w:r>
      <w:r w:rsidRPr="001427E6">
        <w:rPr>
          <w:rFonts w:eastAsia="Arial"/>
        </w:rPr>
        <w:t xml:space="preserve"> </w:t>
      </w:r>
      <w:r w:rsidRPr="001427E6">
        <w:t>oferty</w:t>
      </w:r>
      <w:r w:rsidRPr="001427E6">
        <w:rPr>
          <w:rFonts w:eastAsia="Arial"/>
        </w:rPr>
        <w:t xml:space="preserve"> </w:t>
      </w:r>
      <w:r w:rsidRPr="001427E6">
        <w:t>Zamawiający</w:t>
      </w:r>
      <w:r w:rsidRPr="001427E6">
        <w:rPr>
          <w:rFonts w:eastAsia="Arial"/>
        </w:rPr>
        <w:t xml:space="preserve"> </w:t>
      </w:r>
      <w:r w:rsidRPr="001427E6">
        <w:t>kierował</w:t>
      </w:r>
      <w:r w:rsidRPr="001427E6">
        <w:rPr>
          <w:rFonts w:eastAsia="Arial"/>
        </w:rPr>
        <w:t xml:space="preserve"> </w:t>
      </w:r>
      <w:r w:rsidRPr="001427E6">
        <w:t>się</w:t>
      </w:r>
      <w:r w:rsidRPr="001427E6">
        <w:rPr>
          <w:rFonts w:eastAsia="Arial"/>
        </w:rPr>
        <w:t xml:space="preserve"> </w:t>
      </w:r>
      <w:r w:rsidRPr="001427E6">
        <w:t>będzie</w:t>
      </w:r>
      <w:r w:rsidRPr="001427E6">
        <w:rPr>
          <w:rFonts w:eastAsia="Arial"/>
        </w:rPr>
        <w:t xml:space="preserve"> </w:t>
      </w:r>
      <w:r w:rsidRPr="001427E6">
        <w:t>następującymi</w:t>
      </w:r>
      <w:r w:rsidRPr="001427E6">
        <w:rPr>
          <w:rFonts w:eastAsia="Arial"/>
        </w:rPr>
        <w:t xml:space="preserve"> </w:t>
      </w:r>
      <w:r w:rsidRPr="001427E6">
        <w:t>kryteriami</w:t>
      </w:r>
      <w:r w:rsidRPr="001427E6">
        <w:rPr>
          <w:rFonts w:eastAsia="Arial"/>
        </w:rPr>
        <w:t xml:space="preserve"> </w:t>
      </w:r>
      <w:r w:rsidRPr="001427E6">
        <w:t>i</w:t>
      </w:r>
      <w:r w:rsidRPr="001427E6">
        <w:rPr>
          <w:rFonts w:eastAsia="Arial"/>
        </w:rPr>
        <w:t xml:space="preserve"> </w:t>
      </w:r>
      <w:r w:rsidRPr="001427E6">
        <w:t>ich</w:t>
      </w:r>
      <w:r w:rsidRPr="001427E6">
        <w:rPr>
          <w:rFonts w:eastAsia="Arial"/>
        </w:rPr>
        <w:t xml:space="preserve"> </w:t>
      </w:r>
      <w:r w:rsidRPr="001427E6">
        <w:t>wagami:</w:t>
      </w:r>
    </w:p>
    <w:p w14:paraId="25426768" w14:textId="77777777" w:rsidR="00B25F5A" w:rsidRPr="00343376" w:rsidRDefault="00343376" w:rsidP="00A10E3B">
      <w:pPr>
        <w:numPr>
          <w:ilvl w:val="0"/>
          <w:numId w:val="29"/>
        </w:numPr>
        <w:tabs>
          <w:tab w:val="left" w:pos="420"/>
          <w:tab w:val="left" w:pos="567"/>
          <w:tab w:val="left" w:pos="810"/>
          <w:tab w:val="left" w:pos="960"/>
          <w:tab w:val="left" w:pos="1260"/>
          <w:tab w:val="left" w:pos="1410"/>
          <w:tab w:val="left" w:pos="1560"/>
          <w:tab w:val="left" w:pos="1710"/>
          <w:tab w:val="left" w:pos="1860"/>
          <w:tab w:val="left" w:pos="2010"/>
          <w:tab w:val="left" w:pos="2310"/>
        </w:tabs>
        <w:autoSpaceDE w:val="0"/>
        <w:spacing w:line="288" w:lineRule="auto"/>
        <w:ind w:hanging="2416"/>
        <w:jc w:val="both"/>
        <w:rPr>
          <w:bCs/>
        </w:rPr>
      </w:pPr>
      <w:r>
        <w:rPr>
          <w:rFonts w:eastAsia="Times New Roman"/>
          <w:bCs/>
        </w:rPr>
        <w:t>k</w:t>
      </w:r>
      <w:r w:rsidR="00B25F5A" w:rsidRPr="00343376">
        <w:rPr>
          <w:rFonts w:eastAsia="Times New Roman"/>
          <w:bCs/>
        </w:rPr>
        <w:t>ryterium</w:t>
      </w:r>
      <w:r w:rsidR="00B25F5A" w:rsidRPr="00343376">
        <w:rPr>
          <w:rFonts w:eastAsia="Arial"/>
          <w:bCs/>
        </w:rPr>
        <w:t xml:space="preserve"> 1 – </w:t>
      </w:r>
      <w:r w:rsidR="00B25F5A" w:rsidRPr="00343376">
        <w:rPr>
          <w:bCs/>
        </w:rPr>
        <w:t>cena</w:t>
      </w:r>
      <w:r w:rsidR="00B25F5A" w:rsidRPr="00343376">
        <w:rPr>
          <w:rFonts w:eastAsia="Arial"/>
          <w:bCs/>
        </w:rPr>
        <w:t xml:space="preserve"> </w:t>
      </w:r>
      <w:r w:rsidR="00B25F5A" w:rsidRPr="00343376">
        <w:rPr>
          <w:bCs/>
        </w:rPr>
        <w:t>(</w:t>
      </w:r>
      <w:proofErr w:type="spellStart"/>
      <w:r w:rsidR="00050773" w:rsidRPr="00343376">
        <w:rPr>
          <w:bCs/>
        </w:rPr>
        <w:t>C</w:t>
      </w:r>
      <w:r w:rsidR="00CD4EBD" w:rsidRPr="00343376">
        <w:rPr>
          <w:bCs/>
          <w:vertAlign w:val="subscript"/>
        </w:rPr>
        <w:t>of</w:t>
      </w:r>
      <w:proofErr w:type="spellEnd"/>
      <w:r w:rsidR="00B25F5A" w:rsidRPr="00343376">
        <w:rPr>
          <w:bCs/>
        </w:rPr>
        <w:t>)</w:t>
      </w:r>
      <w:r w:rsidR="00B25F5A" w:rsidRPr="00343376">
        <w:rPr>
          <w:rFonts w:eastAsia="Arial"/>
          <w:bCs/>
        </w:rPr>
        <w:t xml:space="preserve"> – </w:t>
      </w:r>
      <w:r w:rsidR="00B25F5A" w:rsidRPr="00343376">
        <w:rPr>
          <w:bCs/>
        </w:rPr>
        <w:t>waga</w:t>
      </w:r>
      <w:r w:rsidR="00B25F5A" w:rsidRPr="00343376">
        <w:rPr>
          <w:rFonts w:eastAsia="Arial"/>
          <w:bCs/>
        </w:rPr>
        <w:t xml:space="preserve"> </w:t>
      </w:r>
      <w:r w:rsidR="00466FEA" w:rsidRPr="00343376">
        <w:rPr>
          <w:rFonts w:eastAsia="Arial"/>
          <w:bCs/>
        </w:rPr>
        <w:t>6</w:t>
      </w:r>
      <w:r w:rsidR="00B25F5A" w:rsidRPr="00343376">
        <w:rPr>
          <w:rFonts w:eastAsia="Arial"/>
          <w:bCs/>
        </w:rPr>
        <w:t>0</w:t>
      </w:r>
      <w:r w:rsidR="00B25F5A" w:rsidRPr="00343376">
        <w:rPr>
          <w:bCs/>
        </w:rPr>
        <w:t>%     [</w:t>
      </w:r>
      <w:r w:rsidR="00466FEA" w:rsidRPr="00343376">
        <w:rPr>
          <w:bCs/>
        </w:rPr>
        <w:t>6</w:t>
      </w:r>
      <w:r w:rsidR="00B25F5A" w:rsidRPr="00343376">
        <w:rPr>
          <w:bCs/>
        </w:rPr>
        <w:t>0 pkt]</w:t>
      </w:r>
    </w:p>
    <w:p w14:paraId="7F85C423" w14:textId="77777777" w:rsidR="00B25F5A" w:rsidRPr="001427E6" w:rsidRDefault="00B25F5A" w:rsidP="00343376">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567"/>
        <w:jc w:val="both"/>
      </w:pPr>
      <w:r w:rsidRPr="001427E6">
        <w:rPr>
          <w:rFonts w:eastAsia="Times New Roman"/>
        </w:rPr>
        <w:t>W</w:t>
      </w:r>
      <w:r w:rsidRPr="001427E6">
        <w:rPr>
          <w:rFonts w:eastAsia="Arial"/>
        </w:rPr>
        <w:t xml:space="preserve"> </w:t>
      </w:r>
      <w:r w:rsidRPr="001427E6">
        <w:t>trakcie</w:t>
      </w:r>
      <w:r w:rsidRPr="001427E6">
        <w:rPr>
          <w:rFonts w:eastAsia="Arial"/>
        </w:rPr>
        <w:t xml:space="preserve"> </w:t>
      </w:r>
      <w:r w:rsidRPr="001427E6">
        <w:t>oceny</w:t>
      </w:r>
      <w:r w:rsidRPr="001427E6">
        <w:rPr>
          <w:rFonts w:eastAsia="Arial"/>
        </w:rPr>
        <w:t xml:space="preserve"> </w:t>
      </w:r>
      <w:r w:rsidRPr="001427E6">
        <w:t>ofert</w:t>
      </w:r>
      <w:r w:rsidRPr="001427E6">
        <w:rPr>
          <w:rFonts w:eastAsia="Arial"/>
        </w:rPr>
        <w:t xml:space="preserve"> </w:t>
      </w:r>
      <w:r w:rsidRPr="001427E6">
        <w:t>kolejno</w:t>
      </w:r>
      <w:r w:rsidRPr="001427E6">
        <w:rPr>
          <w:rFonts w:eastAsia="Arial"/>
        </w:rPr>
        <w:t xml:space="preserve"> </w:t>
      </w:r>
      <w:r w:rsidRPr="001427E6">
        <w:t>ocenianym</w:t>
      </w:r>
      <w:r w:rsidRPr="001427E6">
        <w:rPr>
          <w:rFonts w:eastAsia="Arial"/>
        </w:rPr>
        <w:t xml:space="preserve"> </w:t>
      </w:r>
      <w:r w:rsidRPr="001427E6">
        <w:t>ofertom</w:t>
      </w:r>
      <w:r w:rsidRPr="001427E6">
        <w:rPr>
          <w:rFonts w:eastAsia="Arial"/>
        </w:rPr>
        <w:t xml:space="preserve"> </w:t>
      </w:r>
      <w:r w:rsidRPr="001427E6">
        <w:t>zostaną</w:t>
      </w:r>
      <w:r w:rsidRPr="001427E6">
        <w:rPr>
          <w:rFonts w:eastAsia="Arial"/>
        </w:rPr>
        <w:t xml:space="preserve"> </w:t>
      </w:r>
      <w:r w:rsidRPr="001427E6">
        <w:t>przyznane</w:t>
      </w:r>
      <w:r w:rsidRPr="001427E6">
        <w:rPr>
          <w:rFonts w:eastAsia="Arial"/>
        </w:rPr>
        <w:t xml:space="preserve"> </w:t>
      </w:r>
      <w:r w:rsidRPr="001427E6">
        <w:t>punkty</w:t>
      </w:r>
      <w:r w:rsidRPr="001427E6">
        <w:rPr>
          <w:rFonts w:eastAsia="Arial"/>
        </w:rPr>
        <w:t xml:space="preserve"> </w:t>
      </w:r>
      <w:r w:rsidRPr="001427E6">
        <w:t>według</w:t>
      </w:r>
      <w:r w:rsidRPr="001427E6">
        <w:rPr>
          <w:rFonts w:eastAsia="Arial"/>
        </w:rPr>
        <w:t xml:space="preserve"> </w:t>
      </w:r>
      <w:r w:rsidRPr="001427E6">
        <w:t>następującego</w:t>
      </w:r>
      <w:r w:rsidRPr="001427E6">
        <w:rPr>
          <w:rFonts w:eastAsia="Arial"/>
        </w:rPr>
        <w:t xml:space="preserve"> </w:t>
      </w:r>
      <w:r w:rsidRPr="001427E6">
        <w:t>wzoru:</w:t>
      </w:r>
    </w:p>
    <w:p w14:paraId="49C27E3B" w14:textId="77777777" w:rsidR="00AC2CEA" w:rsidRPr="001427E6" w:rsidRDefault="00AC2CEA" w:rsidP="00343376">
      <w:pPr>
        <w:pStyle w:val="NormalnyWeb"/>
        <w:tabs>
          <w:tab w:val="left" w:pos="567"/>
          <w:tab w:val="left" w:pos="993"/>
          <w:tab w:val="left" w:pos="1986"/>
        </w:tabs>
        <w:spacing w:before="0" w:after="0" w:line="288" w:lineRule="auto"/>
        <w:ind w:left="284" w:firstLine="283"/>
        <w:jc w:val="both"/>
        <w:rPr>
          <w:rFonts w:ascii="Times New Roman" w:hAnsi="Times New Roman" w:cs="Times New Roman"/>
          <w:color w:val="000000"/>
        </w:rPr>
      </w:pPr>
      <w:proofErr w:type="spellStart"/>
      <w:r w:rsidRPr="001427E6">
        <w:rPr>
          <w:rFonts w:ascii="Times New Roman" w:hAnsi="Times New Roman" w:cs="Times New Roman"/>
          <w:color w:val="000000"/>
        </w:rPr>
        <w:t>C</w:t>
      </w:r>
      <w:r w:rsidRPr="001427E6">
        <w:rPr>
          <w:rFonts w:ascii="Times New Roman" w:hAnsi="Times New Roman" w:cs="Times New Roman"/>
          <w:color w:val="000000"/>
          <w:vertAlign w:val="subscript"/>
        </w:rPr>
        <w:t>n</w:t>
      </w:r>
      <w:proofErr w:type="spellEnd"/>
      <w:r w:rsidRPr="001427E6">
        <w:rPr>
          <w:rFonts w:ascii="Times New Roman" w:hAnsi="Times New Roman" w:cs="Times New Roman"/>
          <w:color w:val="000000"/>
          <w:vertAlign w:val="subscript"/>
        </w:rPr>
        <w:t xml:space="preserve"> </w:t>
      </w:r>
      <w:r w:rsidRPr="001427E6">
        <w:rPr>
          <w:rFonts w:ascii="Times New Roman" w:hAnsi="Times New Roman" w:cs="Times New Roman"/>
          <w:color w:val="000000"/>
        </w:rPr>
        <w:t xml:space="preserve">/ </w:t>
      </w:r>
      <w:proofErr w:type="spellStart"/>
      <w:r w:rsidRPr="001427E6">
        <w:rPr>
          <w:rFonts w:ascii="Times New Roman" w:hAnsi="Times New Roman" w:cs="Times New Roman"/>
          <w:color w:val="000000"/>
        </w:rPr>
        <w:t>C</w:t>
      </w:r>
      <w:r w:rsidRPr="001427E6">
        <w:rPr>
          <w:rFonts w:ascii="Times New Roman" w:hAnsi="Times New Roman" w:cs="Times New Roman"/>
          <w:color w:val="000000"/>
          <w:vertAlign w:val="subscript"/>
        </w:rPr>
        <w:t>x</w:t>
      </w:r>
      <w:proofErr w:type="spellEnd"/>
      <w:r w:rsidRPr="001427E6">
        <w:rPr>
          <w:rFonts w:ascii="Times New Roman" w:hAnsi="Times New Roman" w:cs="Times New Roman"/>
          <w:color w:val="000000"/>
        </w:rPr>
        <w:t xml:space="preserve"> x 100 x </w:t>
      </w:r>
      <w:r w:rsidR="00DA37E3" w:rsidRPr="001427E6">
        <w:rPr>
          <w:rFonts w:ascii="Times New Roman" w:hAnsi="Times New Roman" w:cs="Times New Roman"/>
          <w:color w:val="000000"/>
        </w:rPr>
        <w:t>0,</w:t>
      </w:r>
      <w:r w:rsidR="00466FEA" w:rsidRPr="001427E6">
        <w:rPr>
          <w:rFonts w:ascii="Times New Roman" w:hAnsi="Times New Roman" w:cs="Times New Roman"/>
          <w:color w:val="000000"/>
        </w:rPr>
        <w:t>6</w:t>
      </w:r>
      <w:r w:rsidRPr="001427E6">
        <w:rPr>
          <w:rFonts w:ascii="Times New Roman" w:hAnsi="Times New Roman" w:cs="Times New Roman"/>
          <w:color w:val="000000"/>
        </w:rPr>
        <w:t xml:space="preserve"> = liczba punktów </w:t>
      </w:r>
      <w:proofErr w:type="spellStart"/>
      <w:r w:rsidRPr="001427E6">
        <w:rPr>
          <w:rFonts w:ascii="Times New Roman" w:hAnsi="Times New Roman" w:cs="Times New Roman"/>
        </w:rPr>
        <w:t>C</w:t>
      </w:r>
      <w:r w:rsidRPr="001427E6">
        <w:rPr>
          <w:rFonts w:ascii="Times New Roman" w:hAnsi="Times New Roman" w:cs="Times New Roman"/>
          <w:vertAlign w:val="subscript"/>
        </w:rPr>
        <w:t>of</w:t>
      </w:r>
      <w:proofErr w:type="spellEnd"/>
    </w:p>
    <w:p w14:paraId="45717FAA" w14:textId="77777777" w:rsidR="00AC2CEA" w:rsidRPr="001427E6" w:rsidRDefault="00AC2CEA" w:rsidP="00343376">
      <w:pPr>
        <w:pStyle w:val="NormalnyWeb"/>
        <w:tabs>
          <w:tab w:val="left" w:pos="567"/>
          <w:tab w:val="left" w:pos="993"/>
          <w:tab w:val="left" w:pos="1986"/>
        </w:tabs>
        <w:spacing w:before="0" w:after="0" w:line="288" w:lineRule="auto"/>
        <w:ind w:left="284" w:firstLine="283"/>
        <w:jc w:val="both"/>
        <w:rPr>
          <w:rFonts w:ascii="Times New Roman" w:hAnsi="Times New Roman" w:cs="Times New Roman"/>
          <w:color w:val="000000"/>
        </w:rPr>
      </w:pPr>
      <w:r w:rsidRPr="001427E6">
        <w:rPr>
          <w:rFonts w:ascii="Times New Roman" w:hAnsi="Times New Roman" w:cs="Times New Roman"/>
          <w:color w:val="000000"/>
        </w:rPr>
        <w:t>gdzie:</w:t>
      </w:r>
    </w:p>
    <w:p w14:paraId="2E3B7B9E" w14:textId="04DCC554" w:rsidR="00AC2CEA" w:rsidRPr="001427E6" w:rsidRDefault="00AC2CEA" w:rsidP="002B729C">
      <w:pPr>
        <w:pStyle w:val="NormalnyWeb"/>
        <w:tabs>
          <w:tab w:val="left" w:pos="567"/>
          <w:tab w:val="left" w:pos="993"/>
          <w:tab w:val="left" w:pos="1986"/>
        </w:tabs>
        <w:spacing w:before="0" w:after="0" w:line="288" w:lineRule="auto"/>
        <w:ind w:left="1134" w:hanging="567"/>
        <w:jc w:val="both"/>
        <w:rPr>
          <w:rFonts w:ascii="Times New Roman" w:hAnsi="Times New Roman" w:cs="Times New Roman"/>
          <w:color w:val="000000"/>
        </w:rPr>
      </w:pPr>
      <w:proofErr w:type="spellStart"/>
      <w:r w:rsidRPr="001427E6">
        <w:rPr>
          <w:rFonts w:ascii="Times New Roman" w:hAnsi="Times New Roman" w:cs="Times New Roman"/>
          <w:color w:val="000000"/>
        </w:rPr>
        <w:t>C</w:t>
      </w:r>
      <w:r w:rsidRPr="001427E6">
        <w:rPr>
          <w:rFonts w:ascii="Times New Roman" w:hAnsi="Times New Roman" w:cs="Times New Roman"/>
          <w:color w:val="000000"/>
          <w:vertAlign w:val="subscript"/>
        </w:rPr>
        <w:t>n</w:t>
      </w:r>
      <w:proofErr w:type="spellEnd"/>
      <w:r w:rsidRPr="001427E6">
        <w:rPr>
          <w:rFonts w:ascii="Times New Roman" w:hAnsi="Times New Roman" w:cs="Times New Roman"/>
          <w:color w:val="000000"/>
          <w:vertAlign w:val="subscript"/>
        </w:rPr>
        <w:t xml:space="preserve"> </w:t>
      </w:r>
      <w:r w:rsidRPr="001427E6">
        <w:rPr>
          <w:rFonts w:ascii="Times New Roman" w:hAnsi="Times New Roman" w:cs="Times New Roman"/>
          <w:color w:val="000000"/>
        </w:rPr>
        <w:t xml:space="preserve"> – najniższa cena spośród wszystkich </w:t>
      </w:r>
      <w:r w:rsidR="002B729C">
        <w:rPr>
          <w:rFonts w:ascii="Times New Roman" w:hAnsi="Times New Roman" w:cs="Times New Roman"/>
          <w:color w:val="000000"/>
        </w:rPr>
        <w:t xml:space="preserve">ofert </w:t>
      </w:r>
      <w:r w:rsidRPr="001427E6">
        <w:rPr>
          <w:rFonts w:ascii="Times New Roman" w:hAnsi="Times New Roman" w:cs="Times New Roman"/>
          <w:color w:val="000000"/>
        </w:rPr>
        <w:t>zaoferowanych przez Wykonawców</w:t>
      </w:r>
      <w:r w:rsidR="002B729C">
        <w:rPr>
          <w:rFonts w:ascii="Times New Roman" w:hAnsi="Times New Roman" w:cs="Times New Roman"/>
          <w:color w:val="000000"/>
        </w:rPr>
        <w:t>, które nie zostały odrzucone</w:t>
      </w:r>
    </w:p>
    <w:p w14:paraId="3B023497" w14:textId="77777777" w:rsidR="00AC2CEA" w:rsidRPr="001427E6" w:rsidRDefault="00AC2CEA" w:rsidP="00343376">
      <w:pPr>
        <w:pStyle w:val="NormalnyWeb"/>
        <w:tabs>
          <w:tab w:val="left" w:pos="567"/>
          <w:tab w:val="left" w:pos="993"/>
          <w:tab w:val="left" w:pos="1986"/>
        </w:tabs>
        <w:spacing w:before="0" w:after="0" w:line="288" w:lineRule="auto"/>
        <w:ind w:left="284" w:firstLine="283"/>
        <w:jc w:val="both"/>
        <w:rPr>
          <w:rFonts w:ascii="Times New Roman" w:hAnsi="Times New Roman" w:cs="Times New Roman"/>
          <w:color w:val="000000"/>
        </w:rPr>
      </w:pPr>
      <w:proofErr w:type="spellStart"/>
      <w:r w:rsidRPr="001427E6">
        <w:rPr>
          <w:rFonts w:ascii="Times New Roman" w:hAnsi="Times New Roman" w:cs="Times New Roman"/>
          <w:color w:val="000000"/>
        </w:rPr>
        <w:t>C</w:t>
      </w:r>
      <w:r w:rsidRPr="001427E6">
        <w:rPr>
          <w:rFonts w:ascii="Times New Roman" w:hAnsi="Times New Roman" w:cs="Times New Roman"/>
          <w:color w:val="000000"/>
          <w:vertAlign w:val="subscript"/>
        </w:rPr>
        <w:t>x</w:t>
      </w:r>
      <w:proofErr w:type="spellEnd"/>
      <w:r w:rsidRPr="001427E6">
        <w:rPr>
          <w:rFonts w:ascii="Times New Roman" w:hAnsi="Times New Roman" w:cs="Times New Roman"/>
          <w:color w:val="000000"/>
          <w:vertAlign w:val="subscript"/>
        </w:rPr>
        <w:t xml:space="preserve">  </w:t>
      </w:r>
      <w:r w:rsidRPr="001427E6">
        <w:rPr>
          <w:rFonts w:ascii="Times New Roman" w:hAnsi="Times New Roman" w:cs="Times New Roman"/>
          <w:color w:val="000000"/>
        </w:rPr>
        <w:t>– cena zaoferowana w ocenianej ofercie</w:t>
      </w:r>
    </w:p>
    <w:p w14:paraId="5EA856AD" w14:textId="77777777" w:rsidR="00AC2CEA" w:rsidRPr="001427E6" w:rsidRDefault="00AC2CEA" w:rsidP="00343376">
      <w:pPr>
        <w:pStyle w:val="NormalnyWeb"/>
        <w:tabs>
          <w:tab w:val="left" w:pos="567"/>
          <w:tab w:val="left" w:pos="993"/>
          <w:tab w:val="left" w:pos="1986"/>
        </w:tabs>
        <w:spacing w:before="0" w:after="0" w:line="288" w:lineRule="auto"/>
        <w:ind w:left="567"/>
        <w:jc w:val="both"/>
        <w:rPr>
          <w:rFonts w:ascii="Times New Roman" w:hAnsi="Times New Roman" w:cs="Times New Roman"/>
          <w:color w:val="000000"/>
        </w:rPr>
      </w:pPr>
      <w:r w:rsidRPr="001427E6">
        <w:rPr>
          <w:rFonts w:ascii="Times New Roman" w:hAnsi="Times New Roman" w:cs="Times New Roman"/>
          <w:color w:val="000000"/>
        </w:rPr>
        <w:t>Liczba 100 – jest to mnożnik zastosowany w celu uzyskania liczby punktów wyrażonej cyfrowo</w:t>
      </w:r>
    </w:p>
    <w:p w14:paraId="7B12122C" w14:textId="77777777" w:rsidR="003F7B46" w:rsidRPr="001427E6" w:rsidRDefault="003F7B46" w:rsidP="00343376">
      <w:pPr>
        <w:pStyle w:val="NormalnyWeb"/>
        <w:tabs>
          <w:tab w:val="left" w:pos="567"/>
          <w:tab w:val="left" w:pos="993"/>
          <w:tab w:val="left" w:pos="1986"/>
        </w:tabs>
        <w:spacing w:before="0" w:after="0" w:line="288" w:lineRule="auto"/>
        <w:ind w:left="284" w:firstLine="283"/>
        <w:jc w:val="both"/>
        <w:rPr>
          <w:rFonts w:ascii="Times New Roman" w:eastAsia="Times-Roman" w:hAnsi="Times New Roman" w:cs="Times New Roman"/>
        </w:rPr>
      </w:pPr>
      <w:r w:rsidRPr="001427E6">
        <w:rPr>
          <w:rFonts w:ascii="Times New Roman" w:eastAsia="Times-Roman" w:hAnsi="Times New Roman" w:cs="Times New Roman"/>
        </w:rPr>
        <w:t>0,</w:t>
      </w:r>
      <w:r w:rsidR="00466FEA" w:rsidRPr="001427E6">
        <w:rPr>
          <w:rFonts w:ascii="Times New Roman" w:eastAsia="Times-Roman" w:hAnsi="Times New Roman" w:cs="Times New Roman"/>
        </w:rPr>
        <w:t>6</w:t>
      </w:r>
      <w:r w:rsidRPr="001427E6">
        <w:rPr>
          <w:rFonts w:ascii="Times New Roman" w:eastAsia="Times-Roman" w:hAnsi="Times New Roman" w:cs="Times New Roman"/>
        </w:rPr>
        <w:t xml:space="preserve"> – waga kryterium ceny</w:t>
      </w:r>
    </w:p>
    <w:p w14:paraId="7F500E54" w14:textId="77777777" w:rsidR="00AC2CEA" w:rsidRPr="001427E6" w:rsidRDefault="00AC2CEA" w:rsidP="00343376">
      <w:pPr>
        <w:pStyle w:val="NormalnyWeb"/>
        <w:tabs>
          <w:tab w:val="left" w:pos="567"/>
        </w:tabs>
        <w:spacing w:before="0" w:after="0" w:line="288" w:lineRule="auto"/>
        <w:ind w:left="284" w:firstLine="283"/>
        <w:jc w:val="both"/>
        <w:rPr>
          <w:rFonts w:ascii="Times New Roman" w:hAnsi="Times New Roman" w:cs="Times New Roman"/>
          <w:lang w:val="en-US"/>
        </w:rPr>
      </w:pPr>
      <w:proofErr w:type="spellStart"/>
      <w:r w:rsidRPr="001427E6">
        <w:rPr>
          <w:rFonts w:ascii="Times New Roman" w:hAnsi="Times New Roman" w:cs="Times New Roman"/>
          <w:lang w:val="en-US"/>
        </w:rPr>
        <w:t>C</w:t>
      </w:r>
      <w:r w:rsidRPr="001427E6">
        <w:rPr>
          <w:rFonts w:ascii="Times New Roman" w:hAnsi="Times New Roman" w:cs="Times New Roman"/>
          <w:vertAlign w:val="subscript"/>
          <w:lang w:val="en-US"/>
        </w:rPr>
        <w:t>of</w:t>
      </w:r>
      <w:proofErr w:type="spellEnd"/>
      <w:r w:rsidRPr="001427E6">
        <w:rPr>
          <w:rFonts w:ascii="Times New Roman" w:hAnsi="Times New Roman" w:cs="Times New Roman"/>
          <w:vertAlign w:val="subscript"/>
          <w:lang w:val="en-US"/>
        </w:rPr>
        <w:t xml:space="preserve"> </w:t>
      </w:r>
      <w:r w:rsidRPr="001427E6">
        <w:rPr>
          <w:rFonts w:ascii="Times New Roman" w:hAnsi="Times New Roman" w:cs="Times New Roman"/>
          <w:vertAlign w:val="subscript"/>
        </w:rPr>
        <w:t xml:space="preserve"> </w:t>
      </w:r>
      <w:r w:rsidRPr="001427E6">
        <w:rPr>
          <w:rFonts w:ascii="Times New Roman" w:hAnsi="Times New Roman" w:cs="Times New Roman"/>
        </w:rPr>
        <w:t>- liczba punktów, jaką uzyskała oferta Wykonawcy w kryterium cena</w:t>
      </w:r>
    </w:p>
    <w:p w14:paraId="3D429F88" w14:textId="77777777" w:rsidR="00B25F5A" w:rsidRPr="001427E6" w:rsidRDefault="00B25F5A" w:rsidP="00343376">
      <w:pPr>
        <w:pStyle w:val="Bezodstpw"/>
        <w:tabs>
          <w:tab w:val="left" w:pos="567"/>
        </w:tabs>
        <w:spacing w:line="288" w:lineRule="auto"/>
        <w:ind w:left="284" w:firstLine="283"/>
        <w:jc w:val="both"/>
      </w:pPr>
    </w:p>
    <w:p w14:paraId="3FEEF75A" w14:textId="77777777" w:rsidR="00BB37EF" w:rsidRPr="006D2FBD" w:rsidRDefault="00343376" w:rsidP="00A10E3B">
      <w:pPr>
        <w:numPr>
          <w:ilvl w:val="0"/>
          <w:numId w:val="29"/>
        </w:numPr>
        <w:tabs>
          <w:tab w:val="left" w:pos="360"/>
          <w:tab w:val="left" w:pos="420"/>
          <w:tab w:val="left" w:pos="567"/>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567" w:hanging="283"/>
        <w:jc w:val="both"/>
        <w:rPr>
          <w:rFonts w:eastAsia="Times New Roman"/>
          <w:bCs/>
        </w:rPr>
      </w:pPr>
      <w:r w:rsidRPr="006D2FBD">
        <w:rPr>
          <w:bCs/>
        </w:rPr>
        <w:t>k</w:t>
      </w:r>
      <w:r w:rsidR="00BB37EF" w:rsidRPr="006D2FBD">
        <w:rPr>
          <w:bCs/>
        </w:rPr>
        <w:t xml:space="preserve">ryterium 2 – </w:t>
      </w:r>
      <w:r w:rsidR="00C074F6" w:rsidRPr="006D2FBD">
        <w:rPr>
          <w:bCs/>
        </w:rPr>
        <w:t>doświadczenie ratowników wodnych</w:t>
      </w:r>
      <w:r w:rsidR="00BB37EF" w:rsidRPr="006D2FBD">
        <w:rPr>
          <w:bCs/>
        </w:rPr>
        <w:t xml:space="preserve"> (</w:t>
      </w:r>
      <w:proofErr w:type="spellStart"/>
      <w:r w:rsidR="00C074F6" w:rsidRPr="006D2FBD">
        <w:rPr>
          <w:bCs/>
        </w:rPr>
        <w:t>D</w:t>
      </w:r>
      <w:r w:rsidR="00BB37EF" w:rsidRPr="006D2FBD">
        <w:rPr>
          <w:bCs/>
          <w:vertAlign w:val="subscript"/>
        </w:rPr>
        <w:t>n</w:t>
      </w:r>
      <w:proofErr w:type="spellEnd"/>
      <w:r w:rsidR="00BB37EF" w:rsidRPr="006D2FBD">
        <w:rPr>
          <w:bCs/>
        </w:rPr>
        <w:t xml:space="preserve">) – </w:t>
      </w:r>
      <w:r w:rsidR="00466FEA" w:rsidRPr="006D2FBD">
        <w:rPr>
          <w:bCs/>
        </w:rPr>
        <w:t>4</w:t>
      </w:r>
      <w:r w:rsidR="00BB37EF" w:rsidRPr="006D2FBD">
        <w:rPr>
          <w:bCs/>
        </w:rPr>
        <w:t>0%   [</w:t>
      </w:r>
      <w:r w:rsidR="00466FEA" w:rsidRPr="006D2FBD">
        <w:rPr>
          <w:bCs/>
        </w:rPr>
        <w:t>4</w:t>
      </w:r>
      <w:r w:rsidR="00BB37EF" w:rsidRPr="006D2FBD">
        <w:rPr>
          <w:bCs/>
        </w:rPr>
        <w:t>0 pkt]</w:t>
      </w:r>
    </w:p>
    <w:p w14:paraId="4D941475" w14:textId="77777777" w:rsidR="00BB37EF" w:rsidRDefault="00C074F6" w:rsidP="00C074F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288" w:lineRule="auto"/>
        <w:ind w:left="567"/>
        <w:jc w:val="both"/>
      </w:pPr>
      <w:r>
        <w:rPr>
          <w:rFonts w:eastAsia="Times New Roman"/>
        </w:rPr>
        <w:t xml:space="preserve">Zamawiający przyzna </w:t>
      </w:r>
      <w:bookmarkStart w:id="1" w:name="_Hlk26251835"/>
      <w:r>
        <w:rPr>
          <w:rFonts w:eastAsia="Times New Roman"/>
        </w:rPr>
        <w:t xml:space="preserve">5 pkt za każdą osobę wskazaną przez Wykonawcę w </w:t>
      </w:r>
      <w:r w:rsidR="00E40107">
        <w:rPr>
          <w:rFonts w:eastAsia="Times New Roman"/>
        </w:rPr>
        <w:t>pkt 2 Formularza oferty</w:t>
      </w:r>
      <w:r>
        <w:rPr>
          <w:rFonts w:eastAsia="Times New Roman"/>
        </w:rPr>
        <w:t xml:space="preserve">, której doświadczenie w </w:t>
      </w:r>
      <w:r w:rsidRPr="0007557B">
        <w:t>wykonywaniu świadczeń ratownika wodnego na pływalni krytej</w:t>
      </w:r>
      <w:r>
        <w:t xml:space="preserve"> w dniu, w którym upłynie termin składania ofert, wyniesie co najmniej </w:t>
      </w:r>
      <w:r w:rsidR="00030BE7">
        <w:t>1 rok</w:t>
      </w:r>
      <w:bookmarkEnd w:id="1"/>
      <w:r>
        <w:t>. Łączna liczba punktów w tym kryterium nie przekroczy jednak 40 pkt.</w:t>
      </w:r>
    </w:p>
    <w:p w14:paraId="44E1A166" w14:textId="77777777" w:rsidR="00BB37EF" w:rsidRPr="00D821CE" w:rsidRDefault="00BB37EF" w:rsidP="00242C4F">
      <w:pPr>
        <w:numPr>
          <w:ilvl w:val="2"/>
          <w:numId w:val="4"/>
        </w:numPr>
        <w:tabs>
          <w:tab w:val="left" w:pos="-19816"/>
          <w:tab w:val="left" w:pos="-19756"/>
          <w:tab w:val="left" w:pos="-19366"/>
          <w:tab w:val="left" w:pos="-19216"/>
          <w:tab w:val="left" w:pos="-19066"/>
          <w:tab w:val="left" w:pos="-18916"/>
          <w:tab w:val="left" w:pos="-18766"/>
          <w:tab w:val="left" w:pos="-18616"/>
          <w:tab w:val="left" w:pos="-18466"/>
          <w:tab w:val="left" w:pos="-18316"/>
          <w:tab w:val="left" w:pos="-18166"/>
          <w:tab w:val="left" w:pos="-18016"/>
          <w:tab w:val="left" w:pos="-17866"/>
        </w:tabs>
        <w:autoSpaceDE w:val="0"/>
        <w:spacing w:line="288" w:lineRule="auto"/>
        <w:ind w:left="284" w:hanging="284"/>
        <w:jc w:val="both"/>
      </w:pPr>
      <w:r w:rsidRPr="00D821CE">
        <w:rPr>
          <w:rFonts w:eastAsia="Times New Roman"/>
        </w:rPr>
        <w:t>Za</w:t>
      </w:r>
      <w:r w:rsidRPr="00D821CE">
        <w:rPr>
          <w:rFonts w:eastAsia="Arial"/>
        </w:rPr>
        <w:t xml:space="preserve"> </w:t>
      </w:r>
      <w:r w:rsidRPr="00D821CE">
        <w:t>ofertę</w:t>
      </w:r>
      <w:r w:rsidRPr="00D821CE">
        <w:rPr>
          <w:rFonts w:eastAsia="Arial"/>
        </w:rPr>
        <w:t xml:space="preserve"> </w:t>
      </w:r>
      <w:r w:rsidRPr="00D821CE">
        <w:t>najkorzystniejszą</w:t>
      </w:r>
      <w:r w:rsidRPr="00D821CE">
        <w:rPr>
          <w:rFonts w:eastAsia="Arial"/>
        </w:rPr>
        <w:t xml:space="preserve"> </w:t>
      </w:r>
      <w:r w:rsidRPr="00D821CE">
        <w:t>(K)</w:t>
      </w:r>
      <w:r w:rsidRPr="00D821CE">
        <w:rPr>
          <w:rFonts w:eastAsia="Arial"/>
        </w:rPr>
        <w:t xml:space="preserve"> </w:t>
      </w:r>
      <w:r w:rsidRPr="00D821CE">
        <w:t>zostanie</w:t>
      </w:r>
      <w:r w:rsidRPr="00D821CE">
        <w:rPr>
          <w:rFonts w:eastAsia="Arial"/>
        </w:rPr>
        <w:t xml:space="preserve"> </w:t>
      </w:r>
      <w:r w:rsidRPr="00D821CE">
        <w:t>uznana</w:t>
      </w:r>
      <w:r w:rsidRPr="00D821CE">
        <w:rPr>
          <w:rFonts w:eastAsia="Arial"/>
        </w:rPr>
        <w:t xml:space="preserve"> </w:t>
      </w:r>
      <w:r w:rsidRPr="00D821CE">
        <w:t>oferta,</w:t>
      </w:r>
      <w:r w:rsidRPr="00D821CE">
        <w:rPr>
          <w:rFonts w:eastAsia="Arial"/>
        </w:rPr>
        <w:t xml:space="preserve"> </w:t>
      </w:r>
      <w:r w:rsidRPr="00D821CE">
        <w:t>która</w:t>
      </w:r>
      <w:r w:rsidRPr="00D821CE">
        <w:rPr>
          <w:rFonts w:eastAsia="Arial"/>
        </w:rPr>
        <w:t xml:space="preserve"> </w:t>
      </w:r>
      <w:r w:rsidRPr="00D821CE">
        <w:t>uzyska</w:t>
      </w:r>
      <w:r w:rsidRPr="00D821CE">
        <w:rPr>
          <w:rFonts w:eastAsia="Arial"/>
        </w:rPr>
        <w:t xml:space="preserve"> </w:t>
      </w:r>
      <w:r w:rsidRPr="00D821CE">
        <w:t>najw</w:t>
      </w:r>
      <w:r w:rsidR="00A54C53" w:rsidRPr="00D821CE">
        <w:t>iększą</w:t>
      </w:r>
      <w:r w:rsidRPr="00D821CE">
        <w:rPr>
          <w:rFonts w:eastAsia="Arial"/>
        </w:rPr>
        <w:t xml:space="preserve"> </w:t>
      </w:r>
      <w:r w:rsidRPr="00D821CE">
        <w:t>liczbę</w:t>
      </w:r>
      <w:r w:rsidRPr="00D821CE">
        <w:rPr>
          <w:rFonts w:eastAsia="Arial"/>
        </w:rPr>
        <w:t xml:space="preserve"> </w:t>
      </w:r>
      <w:r w:rsidRPr="00D821CE">
        <w:t>punków</w:t>
      </w:r>
      <w:r w:rsidRPr="00D821CE">
        <w:rPr>
          <w:rFonts w:eastAsia="Arial"/>
        </w:rPr>
        <w:t xml:space="preserve"> </w:t>
      </w:r>
      <w:r w:rsidRPr="00D821CE">
        <w:t>obliczoną</w:t>
      </w:r>
      <w:r w:rsidRPr="00D821CE">
        <w:rPr>
          <w:rFonts w:eastAsia="Arial"/>
        </w:rPr>
        <w:t xml:space="preserve"> </w:t>
      </w:r>
      <w:r w:rsidRPr="00D821CE">
        <w:t>w</w:t>
      </w:r>
      <w:r w:rsidR="00D821CE" w:rsidRPr="00D821CE">
        <w:t>edług</w:t>
      </w:r>
      <w:r w:rsidRPr="00D821CE">
        <w:rPr>
          <w:rFonts w:eastAsia="Arial"/>
        </w:rPr>
        <w:t xml:space="preserve"> </w:t>
      </w:r>
      <w:r w:rsidRPr="00D821CE">
        <w:t>wzoru:</w:t>
      </w:r>
    </w:p>
    <w:p w14:paraId="1EF9982E" w14:textId="77777777" w:rsidR="00BB37EF" w:rsidRPr="00D821CE" w:rsidRDefault="00BB37EF" w:rsidP="00D821CE">
      <w:pPr>
        <w:pStyle w:val="Tekstpodstawowy"/>
        <w:tabs>
          <w:tab w:val="left" w:pos="19278"/>
        </w:tabs>
        <w:spacing w:after="0" w:line="288" w:lineRule="auto"/>
        <w:ind w:left="284"/>
        <w:jc w:val="both"/>
      </w:pPr>
      <w:r w:rsidRPr="00D821CE">
        <w:t xml:space="preserve">K = </w:t>
      </w:r>
      <w:proofErr w:type="spellStart"/>
      <w:r w:rsidRPr="00D821CE">
        <w:t>C</w:t>
      </w:r>
      <w:r w:rsidRPr="00D821CE">
        <w:rPr>
          <w:vertAlign w:val="subscript"/>
        </w:rPr>
        <w:t>of</w:t>
      </w:r>
      <w:proofErr w:type="spellEnd"/>
      <w:r w:rsidRPr="00D821CE">
        <w:t xml:space="preserve"> + </w:t>
      </w:r>
      <w:proofErr w:type="spellStart"/>
      <w:r w:rsidR="00D821CE" w:rsidRPr="00D821CE">
        <w:t>D</w:t>
      </w:r>
      <w:r w:rsidRPr="00D821CE">
        <w:rPr>
          <w:vertAlign w:val="subscript"/>
        </w:rPr>
        <w:t>n</w:t>
      </w:r>
      <w:proofErr w:type="spellEnd"/>
    </w:p>
    <w:p w14:paraId="684FD32F" w14:textId="77777777" w:rsidR="00BB37EF" w:rsidRPr="00D821CE" w:rsidRDefault="00BB37EF" w:rsidP="00D821CE">
      <w:pPr>
        <w:pStyle w:val="Tekstpodstawowy"/>
        <w:tabs>
          <w:tab w:val="left" w:pos="19278"/>
        </w:tabs>
        <w:spacing w:after="0" w:line="288" w:lineRule="auto"/>
        <w:ind w:left="284"/>
        <w:jc w:val="both"/>
      </w:pPr>
      <w:r w:rsidRPr="00D821CE">
        <w:t>gdzie poszczególne symbole oznaczają:</w:t>
      </w:r>
    </w:p>
    <w:p w14:paraId="59658DEF" w14:textId="77777777" w:rsidR="00BB37EF" w:rsidRPr="00D821CE" w:rsidRDefault="00BB37EF" w:rsidP="00D821CE">
      <w:pPr>
        <w:pStyle w:val="Bezodstpw"/>
        <w:spacing w:line="288" w:lineRule="auto"/>
        <w:ind w:left="284"/>
        <w:jc w:val="both"/>
        <w:rPr>
          <w:bCs/>
        </w:rPr>
      </w:pPr>
      <w:r w:rsidRPr="00D821CE">
        <w:rPr>
          <w:bCs/>
        </w:rPr>
        <w:t>K – końcowa liczba punktów</w:t>
      </w:r>
    </w:p>
    <w:p w14:paraId="2802FE31" w14:textId="49B3124E" w:rsidR="00BB37EF" w:rsidRPr="00D821CE" w:rsidRDefault="00BB37EF" w:rsidP="00D821CE">
      <w:pPr>
        <w:pStyle w:val="Bezodstpw"/>
        <w:spacing w:line="288" w:lineRule="auto"/>
        <w:ind w:left="284"/>
        <w:jc w:val="both"/>
        <w:rPr>
          <w:bCs/>
        </w:rPr>
      </w:pPr>
      <w:proofErr w:type="spellStart"/>
      <w:r w:rsidRPr="00D821CE">
        <w:rPr>
          <w:bCs/>
        </w:rPr>
        <w:t>C</w:t>
      </w:r>
      <w:r w:rsidRPr="00D821CE">
        <w:rPr>
          <w:bCs/>
          <w:vertAlign w:val="subscript"/>
        </w:rPr>
        <w:t>of</w:t>
      </w:r>
      <w:proofErr w:type="spellEnd"/>
      <w:r w:rsidRPr="00D821CE">
        <w:rPr>
          <w:bCs/>
        </w:rPr>
        <w:t xml:space="preserve"> – liczba punktów uzyskanych w kryterium: cena </w:t>
      </w:r>
    </w:p>
    <w:p w14:paraId="15DE54A7" w14:textId="77777777" w:rsidR="00BB37EF" w:rsidRPr="00D821CE" w:rsidRDefault="00D821CE" w:rsidP="00D821CE">
      <w:pPr>
        <w:pStyle w:val="Bezodstpw"/>
        <w:spacing w:line="288" w:lineRule="auto"/>
        <w:ind w:left="284"/>
        <w:jc w:val="both"/>
        <w:rPr>
          <w:bCs/>
        </w:rPr>
      </w:pPr>
      <w:proofErr w:type="spellStart"/>
      <w:r w:rsidRPr="00D821CE">
        <w:rPr>
          <w:bCs/>
        </w:rPr>
        <w:t>D</w:t>
      </w:r>
      <w:r w:rsidR="00BB37EF" w:rsidRPr="00D821CE">
        <w:rPr>
          <w:bCs/>
          <w:vertAlign w:val="subscript"/>
        </w:rPr>
        <w:t>n</w:t>
      </w:r>
      <w:proofErr w:type="spellEnd"/>
      <w:r w:rsidR="00BB37EF" w:rsidRPr="00D821CE">
        <w:rPr>
          <w:bCs/>
          <w:vertAlign w:val="subscript"/>
        </w:rPr>
        <w:t xml:space="preserve"> </w:t>
      </w:r>
      <w:r w:rsidR="00BB37EF" w:rsidRPr="00D821CE">
        <w:rPr>
          <w:bCs/>
        </w:rPr>
        <w:t xml:space="preserve">– liczba punktów uzyskanych w kryterium: </w:t>
      </w:r>
      <w:r w:rsidRPr="00D821CE">
        <w:rPr>
          <w:bCs/>
        </w:rPr>
        <w:t>doświadczenie ratowników wodnych</w:t>
      </w:r>
    </w:p>
    <w:p w14:paraId="0D623CA6" w14:textId="77777777" w:rsidR="00B25F5A" w:rsidRPr="001427E6" w:rsidRDefault="00B25F5A" w:rsidP="00242C4F">
      <w:pPr>
        <w:numPr>
          <w:ilvl w:val="2"/>
          <w:numId w:val="4"/>
        </w:numPr>
        <w:spacing w:line="288" w:lineRule="auto"/>
        <w:ind w:left="284" w:hanging="284"/>
        <w:jc w:val="both"/>
      </w:pPr>
      <w:r w:rsidRPr="001427E6">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BD65B4" w14:textId="77777777" w:rsidR="00B25F5A" w:rsidRPr="001427E6" w:rsidRDefault="00B25F5A" w:rsidP="00242C4F">
      <w:pPr>
        <w:numPr>
          <w:ilvl w:val="2"/>
          <w:numId w:val="4"/>
        </w:numPr>
        <w:spacing w:line="288" w:lineRule="auto"/>
        <w:ind w:left="284" w:hanging="284"/>
        <w:jc w:val="both"/>
      </w:pPr>
      <w:r w:rsidRPr="001427E6">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8F3631C" w14:textId="77777777" w:rsidR="00B25F5A" w:rsidRDefault="00B25F5A" w:rsidP="00242C4F">
      <w:pPr>
        <w:numPr>
          <w:ilvl w:val="2"/>
          <w:numId w:val="4"/>
        </w:numPr>
        <w:spacing w:line="288" w:lineRule="auto"/>
        <w:ind w:left="284" w:hanging="284"/>
        <w:jc w:val="both"/>
      </w:pPr>
      <w:r w:rsidRPr="001427E6">
        <w:t xml:space="preserve">Jeżeli nie będzie można dokonać wyboru oferty najkorzystniejszej ze względu na to, że dwie </w:t>
      </w:r>
      <w:r w:rsidRPr="001427E6">
        <w:lastRenderedPageBreak/>
        <w:t xml:space="preserve">lub więcej ofert otrzyma taką samą </w:t>
      </w:r>
      <w:r w:rsidR="00E95B75" w:rsidRPr="001427E6">
        <w:t>liczbę punktów</w:t>
      </w:r>
      <w:r w:rsidRPr="001427E6">
        <w:t xml:space="preserve">, </w:t>
      </w:r>
      <w:r w:rsidR="00E95B75" w:rsidRPr="001427E6">
        <w:t>Z</w:t>
      </w:r>
      <w:r w:rsidRPr="001427E6">
        <w:t>amawiający spośród tych ofert wybierze ofertę z najniższą ceną, a jeżeli zostały złożone oferty o takiej samej cenie, Zamawiający wezwie Wykonawców, którzy złożyli te oferty, do złożenia w terminie przez siebie określonym ofert dodatkowych.</w:t>
      </w:r>
    </w:p>
    <w:p w14:paraId="0C2E1645" w14:textId="77777777" w:rsidR="00D821CE" w:rsidRPr="001427E6" w:rsidRDefault="00D821CE" w:rsidP="00D821CE">
      <w:pPr>
        <w:spacing w:line="288" w:lineRule="auto"/>
        <w:jc w:val="both"/>
      </w:pPr>
    </w:p>
    <w:p w14:paraId="5F191A86" w14:textId="77777777" w:rsidR="00B25F5A" w:rsidRPr="001427E6" w:rsidRDefault="00B25F5A" w:rsidP="00242C4F">
      <w:pPr>
        <w:shd w:val="clear" w:color="auto" w:fill="DEEAF6"/>
        <w:tabs>
          <w:tab w:val="left" w:pos="1843"/>
          <w:tab w:val="left" w:pos="22270"/>
        </w:tabs>
        <w:autoSpaceDE w:val="0"/>
        <w:spacing w:line="288" w:lineRule="auto"/>
        <w:jc w:val="both"/>
      </w:pPr>
      <w:r w:rsidRPr="001427E6">
        <w:rPr>
          <w:rFonts w:eastAsia="Times New Roman"/>
          <w:b/>
          <w:bCs/>
        </w:rPr>
        <w:t>Rozdział</w:t>
      </w:r>
      <w:r w:rsidRPr="001427E6">
        <w:rPr>
          <w:rFonts w:eastAsia="Arial"/>
          <w:b/>
          <w:bCs/>
        </w:rPr>
        <w:t xml:space="preserve"> </w:t>
      </w:r>
      <w:r w:rsidRPr="001427E6">
        <w:rPr>
          <w:b/>
          <w:bCs/>
        </w:rPr>
        <w:t>XXVIII.</w:t>
      </w:r>
      <w:r w:rsidRPr="001427E6">
        <w:rPr>
          <w:rFonts w:eastAsia="Arial"/>
          <w:b/>
          <w:bCs/>
        </w:rPr>
        <w:t xml:space="preserve"> </w:t>
      </w:r>
      <w:r w:rsidRPr="001427E6">
        <w:rPr>
          <w:rFonts w:eastAsia="Times New Roman"/>
          <w:b/>
        </w:rPr>
        <w:t>Informacja</w:t>
      </w:r>
      <w:r w:rsidRPr="001427E6">
        <w:rPr>
          <w:rFonts w:eastAsia="Arial"/>
          <w:b/>
        </w:rPr>
        <w:t xml:space="preserve"> </w:t>
      </w:r>
      <w:r w:rsidRPr="001427E6">
        <w:rPr>
          <w:b/>
        </w:rPr>
        <w:t>o</w:t>
      </w:r>
      <w:r w:rsidRPr="001427E6">
        <w:rPr>
          <w:rFonts w:eastAsia="Arial"/>
          <w:b/>
        </w:rPr>
        <w:t xml:space="preserve"> </w:t>
      </w:r>
      <w:r w:rsidRPr="001427E6">
        <w:rPr>
          <w:b/>
        </w:rPr>
        <w:t>rozliczaniu</w:t>
      </w:r>
      <w:r w:rsidRPr="001427E6">
        <w:rPr>
          <w:rFonts w:eastAsia="Arial"/>
          <w:b/>
        </w:rPr>
        <w:t xml:space="preserve"> </w:t>
      </w:r>
      <w:r w:rsidRPr="001427E6">
        <w:rPr>
          <w:b/>
        </w:rPr>
        <w:t>się</w:t>
      </w:r>
      <w:r w:rsidRPr="001427E6">
        <w:rPr>
          <w:rFonts w:eastAsia="Arial"/>
          <w:b/>
        </w:rPr>
        <w:t xml:space="preserve"> </w:t>
      </w:r>
      <w:r w:rsidRPr="001427E6">
        <w:rPr>
          <w:b/>
        </w:rPr>
        <w:t>w</w:t>
      </w:r>
      <w:r w:rsidRPr="001427E6">
        <w:rPr>
          <w:rFonts w:eastAsia="Arial"/>
          <w:b/>
        </w:rPr>
        <w:t xml:space="preserve"> </w:t>
      </w:r>
      <w:r w:rsidRPr="001427E6">
        <w:rPr>
          <w:b/>
        </w:rPr>
        <w:t>walutach</w:t>
      </w:r>
      <w:r w:rsidRPr="001427E6">
        <w:rPr>
          <w:rFonts w:eastAsia="Arial"/>
          <w:b/>
        </w:rPr>
        <w:t xml:space="preserve"> </w:t>
      </w:r>
      <w:r w:rsidRPr="001427E6">
        <w:rPr>
          <w:b/>
        </w:rPr>
        <w:t>obcych</w:t>
      </w:r>
    </w:p>
    <w:p w14:paraId="611B6F21" w14:textId="77777777" w:rsidR="00B25F5A" w:rsidRDefault="00B25F5A" w:rsidP="001427E6">
      <w:pPr>
        <w:tabs>
          <w:tab w:val="left" w:pos="1843"/>
          <w:tab w:val="left" w:pos="22270"/>
        </w:tabs>
        <w:autoSpaceDE w:val="0"/>
        <w:spacing w:line="288" w:lineRule="auto"/>
        <w:jc w:val="both"/>
      </w:pPr>
      <w:r w:rsidRPr="001427E6">
        <w:rPr>
          <w:rFonts w:eastAsia="Times New Roman"/>
        </w:rPr>
        <w:t>Zamawiający</w:t>
      </w:r>
      <w:r w:rsidRPr="001427E6">
        <w:rPr>
          <w:rFonts w:eastAsia="Arial"/>
        </w:rPr>
        <w:t xml:space="preserve"> </w:t>
      </w:r>
      <w:r w:rsidRPr="001427E6">
        <w:t>będzie</w:t>
      </w:r>
      <w:r w:rsidRPr="001427E6">
        <w:rPr>
          <w:rFonts w:eastAsia="Arial"/>
        </w:rPr>
        <w:t xml:space="preserve"> </w:t>
      </w:r>
      <w:r w:rsidRPr="001427E6">
        <w:t>rozliczał</w:t>
      </w:r>
      <w:r w:rsidRPr="001427E6">
        <w:rPr>
          <w:rFonts w:eastAsia="Arial"/>
        </w:rPr>
        <w:t xml:space="preserve"> </w:t>
      </w:r>
      <w:r w:rsidRPr="001427E6">
        <w:t>się</w:t>
      </w:r>
      <w:r w:rsidRPr="001427E6">
        <w:rPr>
          <w:rFonts w:eastAsia="Arial"/>
        </w:rPr>
        <w:t xml:space="preserve"> </w:t>
      </w:r>
      <w:r w:rsidRPr="001427E6">
        <w:t>z</w:t>
      </w:r>
      <w:r w:rsidRPr="001427E6">
        <w:rPr>
          <w:rFonts w:eastAsia="Arial"/>
        </w:rPr>
        <w:t xml:space="preserve"> </w:t>
      </w:r>
      <w:r w:rsidRPr="001427E6">
        <w:t>Wykonawcą</w:t>
      </w:r>
      <w:r w:rsidRPr="001427E6">
        <w:rPr>
          <w:rFonts w:eastAsia="Arial"/>
        </w:rPr>
        <w:t xml:space="preserve"> </w:t>
      </w:r>
      <w:r w:rsidRPr="001427E6">
        <w:t>wyłącznie</w:t>
      </w:r>
      <w:r w:rsidRPr="001427E6">
        <w:rPr>
          <w:rFonts w:eastAsia="Arial"/>
        </w:rPr>
        <w:t xml:space="preserve"> </w:t>
      </w:r>
      <w:r w:rsidRPr="001427E6">
        <w:t>w</w:t>
      </w:r>
      <w:r w:rsidRPr="001427E6">
        <w:rPr>
          <w:rFonts w:eastAsia="Arial"/>
        </w:rPr>
        <w:t xml:space="preserve"> </w:t>
      </w:r>
      <w:r w:rsidRPr="001427E6">
        <w:t>walucie</w:t>
      </w:r>
      <w:r w:rsidRPr="001427E6">
        <w:rPr>
          <w:rFonts w:eastAsia="Arial"/>
        </w:rPr>
        <w:t xml:space="preserve"> </w:t>
      </w:r>
      <w:r w:rsidRPr="001427E6">
        <w:t>polskiej</w:t>
      </w:r>
      <w:r w:rsidR="00D821CE">
        <w:t xml:space="preserve"> (PLN)</w:t>
      </w:r>
      <w:r w:rsidRPr="001427E6">
        <w:t>.</w:t>
      </w:r>
    </w:p>
    <w:p w14:paraId="748326C4" w14:textId="77777777" w:rsidR="00D821CE" w:rsidRPr="001427E6" w:rsidRDefault="00D821CE" w:rsidP="001427E6">
      <w:pPr>
        <w:tabs>
          <w:tab w:val="left" w:pos="1843"/>
          <w:tab w:val="left" w:pos="22270"/>
        </w:tabs>
        <w:autoSpaceDE w:val="0"/>
        <w:spacing w:line="288" w:lineRule="auto"/>
        <w:jc w:val="both"/>
      </w:pPr>
    </w:p>
    <w:p w14:paraId="66732EFA" w14:textId="77777777" w:rsidR="00B25F5A" w:rsidRPr="001427E6" w:rsidRDefault="00B25F5A" w:rsidP="00242C4F">
      <w:pPr>
        <w:shd w:val="clear" w:color="auto" w:fill="DEEAF6"/>
        <w:tabs>
          <w:tab w:val="left" w:pos="1843"/>
          <w:tab w:val="left" w:pos="22270"/>
        </w:tabs>
        <w:autoSpaceDE w:val="0"/>
        <w:spacing w:line="288" w:lineRule="auto"/>
        <w:jc w:val="both"/>
      </w:pPr>
      <w:r w:rsidRPr="001427E6">
        <w:rPr>
          <w:rFonts w:eastAsia="Times New Roman"/>
          <w:b/>
          <w:bCs/>
        </w:rPr>
        <w:t>Rozdział</w:t>
      </w:r>
      <w:r w:rsidRPr="001427E6">
        <w:rPr>
          <w:rFonts w:eastAsia="Arial"/>
          <w:b/>
          <w:bCs/>
        </w:rPr>
        <w:t xml:space="preserve"> </w:t>
      </w:r>
      <w:r w:rsidRPr="001427E6">
        <w:rPr>
          <w:b/>
          <w:bCs/>
        </w:rPr>
        <w:t>XXIX.</w:t>
      </w:r>
      <w:r w:rsidRPr="001427E6">
        <w:rPr>
          <w:rFonts w:eastAsia="Arial"/>
          <w:b/>
          <w:bCs/>
        </w:rPr>
        <w:t xml:space="preserve"> </w:t>
      </w:r>
      <w:r w:rsidRPr="001427E6">
        <w:rPr>
          <w:rFonts w:eastAsia="Times New Roman"/>
          <w:b/>
        </w:rPr>
        <w:t>Informacje</w:t>
      </w:r>
      <w:r w:rsidRPr="001427E6">
        <w:rPr>
          <w:rFonts w:eastAsia="Arial"/>
          <w:b/>
        </w:rPr>
        <w:t xml:space="preserve"> </w:t>
      </w:r>
      <w:r w:rsidR="00D821CE" w:rsidRPr="001427E6">
        <w:rPr>
          <w:b/>
          <w:bCs/>
        </w:rPr>
        <w:t xml:space="preserve">dotyczące </w:t>
      </w:r>
      <w:r w:rsidR="00D821CE">
        <w:rPr>
          <w:b/>
          <w:bCs/>
        </w:rPr>
        <w:t>zawarcia umowy i możliwości jej zmiany</w:t>
      </w:r>
    </w:p>
    <w:p w14:paraId="6BDE1DBC" w14:textId="4DD9FABA" w:rsidR="00B25F5A" w:rsidRPr="001427E6" w:rsidRDefault="00B25F5A" w:rsidP="00242C4F">
      <w:pPr>
        <w:numPr>
          <w:ilvl w:val="3"/>
          <w:numId w:val="4"/>
        </w:numPr>
        <w:tabs>
          <w:tab w:val="left" w:pos="284"/>
          <w:tab w:val="left" w:pos="6529"/>
          <w:tab w:val="left" w:pos="26956"/>
        </w:tabs>
        <w:autoSpaceDE w:val="0"/>
        <w:spacing w:line="288" w:lineRule="auto"/>
        <w:ind w:left="284" w:hanging="284"/>
        <w:jc w:val="both"/>
      </w:pPr>
      <w:r w:rsidRPr="001427E6">
        <w:t>Wzór</w:t>
      </w:r>
      <w:r w:rsidRPr="001427E6">
        <w:rPr>
          <w:rFonts w:eastAsia="Arial"/>
        </w:rPr>
        <w:t xml:space="preserve"> </w:t>
      </w:r>
      <w:r w:rsidRPr="001427E6">
        <w:t>umowy,</w:t>
      </w:r>
      <w:r w:rsidRPr="001427E6">
        <w:rPr>
          <w:rFonts w:eastAsia="Arial"/>
        </w:rPr>
        <w:t xml:space="preserve"> </w:t>
      </w:r>
      <w:r w:rsidRPr="001427E6">
        <w:t>jaka</w:t>
      </w:r>
      <w:r w:rsidRPr="001427E6">
        <w:rPr>
          <w:rFonts w:eastAsia="Arial"/>
        </w:rPr>
        <w:t xml:space="preserve"> </w:t>
      </w:r>
      <w:r w:rsidRPr="001427E6">
        <w:t>zostanie</w:t>
      </w:r>
      <w:r w:rsidRPr="001427E6">
        <w:rPr>
          <w:rFonts w:eastAsia="Arial"/>
        </w:rPr>
        <w:t xml:space="preserve"> </w:t>
      </w:r>
      <w:r w:rsidRPr="001427E6">
        <w:t>zawarta</w:t>
      </w:r>
      <w:r w:rsidRPr="001427E6">
        <w:rPr>
          <w:rFonts w:eastAsia="Arial"/>
        </w:rPr>
        <w:t xml:space="preserve"> </w:t>
      </w:r>
      <w:r w:rsidRPr="001427E6">
        <w:t>z</w:t>
      </w:r>
      <w:r w:rsidRPr="001427E6">
        <w:rPr>
          <w:rFonts w:eastAsia="Arial"/>
        </w:rPr>
        <w:t xml:space="preserve"> </w:t>
      </w:r>
      <w:r w:rsidRPr="001427E6">
        <w:t>Wykonawcą,</w:t>
      </w:r>
      <w:r w:rsidRPr="001427E6">
        <w:rPr>
          <w:rFonts w:eastAsia="Arial"/>
        </w:rPr>
        <w:t xml:space="preserve"> </w:t>
      </w:r>
      <w:r w:rsidRPr="001427E6">
        <w:t>którego</w:t>
      </w:r>
      <w:r w:rsidRPr="001427E6">
        <w:rPr>
          <w:rFonts w:eastAsia="Arial"/>
        </w:rPr>
        <w:t xml:space="preserve"> </w:t>
      </w:r>
      <w:r w:rsidRPr="001427E6">
        <w:t>oferta</w:t>
      </w:r>
      <w:r w:rsidRPr="001427E6">
        <w:rPr>
          <w:rFonts w:eastAsia="Arial"/>
        </w:rPr>
        <w:t xml:space="preserve"> </w:t>
      </w:r>
      <w:r w:rsidRPr="001427E6">
        <w:t>zostanie</w:t>
      </w:r>
      <w:r w:rsidRPr="001427E6">
        <w:rPr>
          <w:rFonts w:eastAsia="Arial"/>
        </w:rPr>
        <w:t xml:space="preserve"> </w:t>
      </w:r>
      <w:r w:rsidR="00D821CE">
        <w:rPr>
          <w:rFonts w:eastAsia="Arial"/>
        </w:rPr>
        <w:t xml:space="preserve">wybrana jako </w:t>
      </w:r>
      <w:r w:rsidRPr="001427E6">
        <w:t>najkorzystniejsz</w:t>
      </w:r>
      <w:r w:rsidR="00D821CE">
        <w:t>a</w:t>
      </w:r>
      <w:r w:rsidR="002B729C">
        <w:t>,</w:t>
      </w:r>
      <w:r w:rsidR="0034004E" w:rsidRPr="001427E6">
        <w:rPr>
          <w:rFonts w:eastAsia="Arial"/>
        </w:rPr>
        <w:t xml:space="preserve"> </w:t>
      </w:r>
      <w:r w:rsidRPr="001427E6">
        <w:t>stanowi</w:t>
      </w:r>
      <w:r w:rsidRPr="001427E6">
        <w:rPr>
          <w:rFonts w:eastAsia="Arial"/>
        </w:rPr>
        <w:t xml:space="preserve"> </w:t>
      </w:r>
      <w:r w:rsidR="00D821CE">
        <w:rPr>
          <w:rFonts w:eastAsia="Arial"/>
        </w:rPr>
        <w:t>z</w:t>
      </w:r>
      <w:r w:rsidRPr="00D821CE">
        <w:rPr>
          <w:bCs/>
        </w:rPr>
        <w:t>ałącznik</w:t>
      </w:r>
      <w:r w:rsidRPr="00D821CE">
        <w:rPr>
          <w:rFonts w:eastAsia="Arial"/>
          <w:bCs/>
        </w:rPr>
        <w:t xml:space="preserve"> </w:t>
      </w:r>
      <w:r w:rsidRPr="00D821CE">
        <w:rPr>
          <w:bCs/>
        </w:rPr>
        <w:t>nr</w:t>
      </w:r>
      <w:r w:rsidRPr="00D821CE">
        <w:rPr>
          <w:rFonts w:eastAsia="Arial"/>
          <w:bCs/>
        </w:rPr>
        <w:t xml:space="preserve"> </w:t>
      </w:r>
      <w:r w:rsidRPr="00D821CE">
        <w:rPr>
          <w:bCs/>
        </w:rPr>
        <w:t>8</w:t>
      </w:r>
      <w:r w:rsidRPr="001427E6">
        <w:rPr>
          <w:b/>
        </w:rPr>
        <w:t xml:space="preserve"> </w:t>
      </w:r>
      <w:r w:rsidRPr="001427E6">
        <w:t>do</w:t>
      </w:r>
      <w:r w:rsidRPr="001427E6">
        <w:rPr>
          <w:rFonts w:eastAsia="Arial"/>
        </w:rPr>
        <w:t xml:space="preserve"> </w:t>
      </w:r>
      <w:r w:rsidRPr="001427E6">
        <w:t>SIWZ.</w:t>
      </w:r>
    </w:p>
    <w:p w14:paraId="4327AB3C" w14:textId="77777777" w:rsidR="00B25F5A" w:rsidRPr="001427E6" w:rsidRDefault="00B25F5A" w:rsidP="00242C4F">
      <w:pPr>
        <w:pStyle w:val="Bezodstpw"/>
        <w:numPr>
          <w:ilvl w:val="3"/>
          <w:numId w:val="4"/>
        </w:numPr>
        <w:spacing w:line="288" w:lineRule="auto"/>
        <w:ind w:left="284" w:hanging="284"/>
        <w:jc w:val="both"/>
      </w:pPr>
      <w:r w:rsidRPr="001427E6">
        <w:rPr>
          <w:rFonts w:eastAsia="Arial"/>
        </w:rPr>
        <w:t>Umowa w sprawie zamówienia publicznego może zostać zawarta wyłącznie z</w:t>
      </w:r>
      <w:r w:rsidR="00A156D0" w:rsidRPr="001427E6">
        <w:rPr>
          <w:rFonts w:eastAsia="Arial"/>
        </w:rPr>
        <w:t> </w:t>
      </w:r>
      <w:r w:rsidRPr="001427E6">
        <w:rPr>
          <w:rFonts w:eastAsia="Arial"/>
        </w:rPr>
        <w:t xml:space="preserve">Wykonawcą, którego oferta zostanie wybrana jako najkorzystniejsza, po upływie terminów określonych w art. 94 ustawy </w:t>
      </w:r>
      <w:proofErr w:type="spellStart"/>
      <w:r w:rsidRPr="001427E6">
        <w:rPr>
          <w:rFonts w:eastAsia="Arial"/>
        </w:rPr>
        <w:t>Pzp</w:t>
      </w:r>
      <w:proofErr w:type="spellEnd"/>
      <w:r w:rsidRPr="001427E6">
        <w:rPr>
          <w:rFonts w:eastAsia="Arial"/>
        </w:rPr>
        <w:t>.</w:t>
      </w:r>
    </w:p>
    <w:p w14:paraId="63E0F30A" w14:textId="77777777" w:rsidR="00B25F5A" w:rsidRPr="001427E6" w:rsidRDefault="00B25F5A" w:rsidP="00242C4F">
      <w:pPr>
        <w:numPr>
          <w:ilvl w:val="3"/>
          <w:numId w:val="4"/>
        </w:numPr>
        <w:tabs>
          <w:tab w:val="left" w:pos="284"/>
          <w:tab w:val="left" w:pos="6529"/>
          <w:tab w:val="left" w:pos="26956"/>
        </w:tabs>
        <w:autoSpaceDE w:val="0"/>
        <w:spacing w:line="288" w:lineRule="auto"/>
        <w:ind w:left="284" w:hanging="284"/>
        <w:jc w:val="both"/>
      </w:pPr>
      <w:r w:rsidRPr="001427E6">
        <w:rPr>
          <w:rFonts w:eastAsia="Times New Roman"/>
        </w:rPr>
        <w:t>W przypadku wniesienia odwołania, aż do jego rozstrzygnięcia, Zamawiający wstrzyma podpisanie umowy.</w:t>
      </w:r>
    </w:p>
    <w:p w14:paraId="47D8A318" w14:textId="29B08DFE" w:rsidR="00B25F5A" w:rsidRDefault="00B25F5A" w:rsidP="00242C4F">
      <w:pPr>
        <w:numPr>
          <w:ilvl w:val="3"/>
          <w:numId w:val="4"/>
        </w:numPr>
        <w:tabs>
          <w:tab w:val="left" w:pos="284"/>
          <w:tab w:val="left" w:pos="6529"/>
          <w:tab w:val="left" w:pos="26956"/>
        </w:tabs>
        <w:autoSpaceDE w:val="0"/>
        <w:spacing w:line="288" w:lineRule="auto"/>
        <w:ind w:left="284" w:hanging="284"/>
        <w:jc w:val="both"/>
        <w:rPr>
          <w:rFonts w:eastAsia="Arial"/>
        </w:rPr>
      </w:pPr>
      <w:r w:rsidRPr="001427E6">
        <w:rPr>
          <w:rFonts w:eastAsia="Arial"/>
        </w:rPr>
        <w:t xml:space="preserve">W przypadku dokonania wyboru najkorzystniejszej oferty złożonej przez Wykonawców wspólnie ubiegających się o udzielenie zamówienia, przed podpisaniem umowy należy przedłożyć </w:t>
      </w:r>
      <w:r w:rsidR="002B729C">
        <w:rPr>
          <w:rFonts w:eastAsia="Arial"/>
        </w:rPr>
        <w:t xml:space="preserve">Zamawiającemu </w:t>
      </w:r>
      <w:r w:rsidRPr="001427E6">
        <w:rPr>
          <w:rFonts w:eastAsia="Arial"/>
        </w:rPr>
        <w:t>umowę regulującą współpracę tych podmiotów (umowa konsorcjum, umowa spółki cywilnej).</w:t>
      </w:r>
    </w:p>
    <w:p w14:paraId="5CF5AF1A" w14:textId="77777777" w:rsidR="00523678" w:rsidRDefault="00523678" w:rsidP="00242C4F">
      <w:pPr>
        <w:numPr>
          <w:ilvl w:val="3"/>
          <w:numId w:val="4"/>
        </w:numPr>
        <w:tabs>
          <w:tab w:val="left" w:pos="284"/>
          <w:tab w:val="left" w:pos="6529"/>
          <w:tab w:val="left" w:pos="26956"/>
        </w:tabs>
        <w:autoSpaceDE w:val="0"/>
        <w:spacing w:line="288" w:lineRule="auto"/>
        <w:ind w:left="284" w:hanging="284"/>
        <w:jc w:val="both"/>
        <w:rPr>
          <w:rFonts w:eastAsia="Arial"/>
        </w:rPr>
      </w:pPr>
      <w:r>
        <w:rPr>
          <w:rFonts w:eastAsia="Arial"/>
        </w:rPr>
        <w:t>Przesłanki i tryb dokonania zmiany umowy zostały określone we wzorze umowy (załącznik nr 8 do SIWZ).</w:t>
      </w:r>
    </w:p>
    <w:p w14:paraId="584B5B0D" w14:textId="77777777" w:rsidR="00523678" w:rsidRPr="001427E6" w:rsidRDefault="00523678" w:rsidP="001427E6">
      <w:pPr>
        <w:tabs>
          <w:tab w:val="left" w:pos="5112"/>
          <w:tab w:val="left" w:pos="6529"/>
          <w:tab w:val="left" w:pos="26956"/>
        </w:tabs>
        <w:autoSpaceDE w:val="0"/>
        <w:spacing w:line="288" w:lineRule="auto"/>
        <w:ind w:left="284" w:hanging="284"/>
        <w:jc w:val="both"/>
        <w:rPr>
          <w:rFonts w:eastAsia="Arial"/>
        </w:rPr>
      </w:pPr>
    </w:p>
    <w:p w14:paraId="5DF0DD0F" w14:textId="77777777" w:rsidR="00B25F5A" w:rsidRPr="001427E6" w:rsidRDefault="00B25F5A" w:rsidP="00242C4F">
      <w:pPr>
        <w:shd w:val="clear" w:color="auto" w:fill="DEEAF6"/>
        <w:tabs>
          <w:tab w:val="left" w:pos="1843"/>
          <w:tab w:val="left" w:pos="22270"/>
        </w:tabs>
        <w:autoSpaceDE w:val="0"/>
        <w:spacing w:line="288" w:lineRule="auto"/>
        <w:jc w:val="both"/>
      </w:pPr>
      <w:r w:rsidRPr="001427E6">
        <w:rPr>
          <w:rFonts w:eastAsia="Times New Roman"/>
          <w:b/>
          <w:bCs/>
        </w:rPr>
        <w:t>Rozdział XXX. Zabezpieczenie należytego wykonania umowy</w:t>
      </w:r>
    </w:p>
    <w:p w14:paraId="56CA204A" w14:textId="77777777" w:rsidR="00971978" w:rsidRPr="00971978" w:rsidRDefault="00971978" w:rsidP="00A10E3B">
      <w:pPr>
        <w:numPr>
          <w:ilvl w:val="0"/>
          <w:numId w:val="71"/>
        </w:numPr>
        <w:tabs>
          <w:tab w:val="left" w:pos="284"/>
          <w:tab w:val="left" w:pos="22270"/>
        </w:tabs>
        <w:autoSpaceDE w:val="0"/>
        <w:spacing w:line="288" w:lineRule="auto"/>
        <w:ind w:left="284" w:hanging="284"/>
        <w:jc w:val="both"/>
      </w:pPr>
      <w:r w:rsidRPr="00971978">
        <w:rPr>
          <w:rFonts w:eastAsia="Arial"/>
        </w:rPr>
        <w:t>Wykonawca zobowiązany jest do wniesienia zabezpieczenia należytego wykonania umowy na kwotę stanowiącą 5% ceny całkowitej podanej w ofercie</w:t>
      </w:r>
      <w:r w:rsidRPr="00971978">
        <w:rPr>
          <w:rFonts w:eastAsia="Times New Roman"/>
        </w:rPr>
        <w:t xml:space="preserve"> </w:t>
      </w:r>
      <w:r w:rsidRPr="00971978">
        <w:rPr>
          <w:rFonts w:eastAsia="Arial"/>
        </w:rPr>
        <w:t xml:space="preserve">w formach określonych art. 148 ust. 1 ustawy </w:t>
      </w:r>
      <w:proofErr w:type="spellStart"/>
      <w:r w:rsidRPr="00971978">
        <w:rPr>
          <w:rFonts w:eastAsia="Arial"/>
        </w:rPr>
        <w:t>Pzp</w:t>
      </w:r>
      <w:proofErr w:type="spellEnd"/>
      <w:r w:rsidRPr="00971978">
        <w:rPr>
          <w:rFonts w:eastAsia="Arial"/>
        </w:rPr>
        <w:t>.</w:t>
      </w:r>
    </w:p>
    <w:p w14:paraId="23459332" w14:textId="57D23DE2" w:rsidR="00971978" w:rsidRPr="00971978" w:rsidRDefault="00971978" w:rsidP="00A10E3B">
      <w:pPr>
        <w:numPr>
          <w:ilvl w:val="0"/>
          <w:numId w:val="71"/>
        </w:numPr>
        <w:tabs>
          <w:tab w:val="left" w:pos="284"/>
          <w:tab w:val="left" w:pos="22270"/>
        </w:tabs>
        <w:autoSpaceDE w:val="0"/>
        <w:spacing w:line="288" w:lineRule="auto"/>
        <w:ind w:left="284" w:hanging="284"/>
        <w:jc w:val="both"/>
      </w:pPr>
      <w:r w:rsidRPr="00971978">
        <w:rPr>
          <w:rFonts w:eastAsia="Arial"/>
        </w:rPr>
        <w:t>W przypadku wniesienia wadium w pieniądzu, Wykonawca może wyrazić zgodę na zaliczenie kwoty wadium na poczet zabezpieczenia.</w:t>
      </w:r>
    </w:p>
    <w:p w14:paraId="3F2CB69D" w14:textId="77777777" w:rsidR="00971978" w:rsidRPr="00971978" w:rsidRDefault="00971978" w:rsidP="00A10E3B">
      <w:pPr>
        <w:numPr>
          <w:ilvl w:val="0"/>
          <w:numId w:val="71"/>
        </w:numPr>
        <w:tabs>
          <w:tab w:val="left" w:pos="284"/>
          <w:tab w:val="left" w:pos="22270"/>
        </w:tabs>
        <w:autoSpaceDE w:val="0"/>
        <w:spacing w:line="288" w:lineRule="auto"/>
        <w:ind w:left="284" w:hanging="284"/>
        <w:jc w:val="both"/>
      </w:pPr>
      <w:r w:rsidRPr="00971978">
        <w:rPr>
          <w:rFonts w:eastAsia="Arial"/>
        </w:rPr>
        <w:t>Zabezpieczenie wnoszone w pieniądzu Wykonawca wpłaca przelewem na wskazany przez Zamawiającego rachunek bankowy.</w:t>
      </w:r>
    </w:p>
    <w:p w14:paraId="31666985" w14:textId="77777777" w:rsidR="00971978" w:rsidRPr="00971978" w:rsidRDefault="00971978" w:rsidP="00A10E3B">
      <w:pPr>
        <w:numPr>
          <w:ilvl w:val="0"/>
          <w:numId w:val="71"/>
        </w:numPr>
        <w:tabs>
          <w:tab w:val="left" w:pos="284"/>
          <w:tab w:val="left" w:pos="22270"/>
        </w:tabs>
        <w:autoSpaceDE w:val="0"/>
        <w:spacing w:line="288" w:lineRule="auto"/>
        <w:ind w:left="284" w:hanging="284"/>
        <w:jc w:val="both"/>
      </w:pPr>
      <w:r w:rsidRPr="00971978">
        <w:rPr>
          <w:rFonts w:eastAsia="Arial"/>
        </w:rPr>
        <w:t>Zabezpieczenie wniesione w innej formie niż pieniądz musi być złożone w oryginale i wystawione na Zamawiającego, którego dane zostały podane w rozdziale I SIWZ.</w:t>
      </w:r>
    </w:p>
    <w:p w14:paraId="40EAEDE8" w14:textId="77777777" w:rsidR="00971978" w:rsidRPr="00971978" w:rsidRDefault="00971978" w:rsidP="00A10E3B">
      <w:pPr>
        <w:numPr>
          <w:ilvl w:val="0"/>
          <w:numId w:val="71"/>
        </w:numPr>
        <w:tabs>
          <w:tab w:val="left" w:pos="284"/>
          <w:tab w:val="left" w:pos="22270"/>
        </w:tabs>
        <w:autoSpaceDE w:val="0"/>
        <w:spacing w:line="288" w:lineRule="auto"/>
        <w:ind w:left="284" w:hanging="284"/>
        <w:jc w:val="both"/>
      </w:pPr>
      <w:r w:rsidRPr="00971978">
        <w:rPr>
          <w:rFonts w:eastAsia="Arial"/>
        </w:rPr>
        <w:t>Za datę wniesienia zabezpieczenia w pieniądzu uważa się datę wpływu środków na wskazany rachunek bankowy. Zabezpieczenie należytego wykonania umowy należy wnieść najpóźniej przed zawarciem umowy w sprawie zamówienia publicznego.</w:t>
      </w:r>
    </w:p>
    <w:p w14:paraId="7C5D7265" w14:textId="23D2D836" w:rsidR="00132219" w:rsidRPr="00971978" w:rsidRDefault="00971978" w:rsidP="00A10E3B">
      <w:pPr>
        <w:numPr>
          <w:ilvl w:val="0"/>
          <w:numId w:val="71"/>
        </w:numPr>
        <w:tabs>
          <w:tab w:val="left" w:pos="284"/>
          <w:tab w:val="left" w:pos="22270"/>
        </w:tabs>
        <w:autoSpaceDE w:val="0"/>
        <w:spacing w:line="288" w:lineRule="auto"/>
        <w:ind w:left="284" w:hanging="284"/>
        <w:jc w:val="both"/>
        <w:rPr>
          <w:rFonts w:eastAsia="Arial"/>
        </w:rPr>
      </w:pPr>
      <w:r w:rsidRPr="00971978">
        <w:t>Warunki</w:t>
      </w:r>
      <w:r w:rsidRPr="00971978">
        <w:rPr>
          <w:rFonts w:eastAsia="Arial"/>
        </w:rPr>
        <w:t xml:space="preserve"> </w:t>
      </w:r>
      <w:r w:rsidRPr="00971978">
        <w:t>i</w:t>
      </w:r>
      <w:r w:rsidRPr="00971978">
        <w:rPr>
          <w:rFonts w:eastAsia="Arial"/>
        </w:rPr>
        <w:t xml:space="preserve"> </w:t>
      </w:r>
      <w:r w:rsidRPr="00971978">
        <w:t>termin</w:t>
      </w:r>
      <w:r w:rsidRPr="00971978">
        <w:rPr>
          <w:rFonts w:eastAsia="Arial"/>
        </w:rPr>
        <w:t xml:space="preserve"> </w:t>
      </w:r>
      <w:r w:rsidRPr="00971978">
        <w:t>zwrotu</w:t>
      </w:r>
      <w:r w:rsidRPr="00971978">
        <w:rPr>
          <w:rFonts w:eastAsia="Arial"/>
        </w:rPr>
        <w:t xml:space="preserve"> </w:t>
      </w:r>
      <w:r w:rsidRPr="00971978">
        <w:t>lub</w:t>
      </w:r>
      <w:r w:rsidRPr="00971978">
        <w:rPr>
          <w:rFonts w:eastAsia="Arial"/>
        </w:rPr>
        <w:t xml:space="preserve"> </w:t>
      </w:r>
      <w:r w:rsidRPr="00971978">
        <w:t>zwolnienia</w:t>
      </w:r>
      <w:r w:rsidRPr="00971978">
        <w:rPr>
          <w:rFonts w:eastAsia="Arial"/>
        </w:rPr>
        <w:t xml:space="preserve"> </w:t>
      </w:r>
      <w:r w:rsidRPr="00971978">
        <w:t>zabezpieczenia</w:t>
      </w:r>
      <w:r w:rsidRPr="00971978">
        <w:rPr>
          <w:rFonts w:eastAsia="Arial"/>
        </w:rPr>
        <w:t xml:space="preserve"> </w:t>
      </w:r>
      <w:r w:rsidRPr="00971978">
        <w:t>należytego</w:t>
      </w:r>
      <w:r w:rsidRPr="00971978">
        <w:rPr>
          <w:rFonts w:eastAsia="Arial"/>
        </w:rPr>
        <w:t xml:space="preserve"> </w:t>
      </w:r>
      <w:r w:rsidRPr="00971978">
        <w:t>wykonania</w:t>
      </w:r>
      <w:r w:rsidRPr="00971978">
        <w:rPr>
          <w:rFonts w:eastAsia="Arial"/>
        </w:rPr>
        <w:t xml:space="preserve"> </w:t>
      </w:r>
      <w:r w:rsidRPr="00971978">
        <w:t>umowy,</w:t>
      </w:r>
      <w:r w:rsidRPr="00971978">
        <w:rPr>
          <w:rFonts w:eastAsia="Arial"/>
        </w:rPr>
        <w:t xml:space="preserve"> </w:t>
      </w:r>
      <w:r w:rsidRPr="00971978">
        <w:t>określone</w:t>
      </w:r>
      <w:r w:rsidRPr="00971978">
        <w:rPr>
          <w:rFonts w:eastAsia="Arial"/>
        </w:rPr>
        <w:t xml:space="preserve"> </w:t>
      </w:r>
      <w:r w:rsidRPr="00971978">
        <w:t>zostały</w:t>
      </w:r>
      <w:r w:rsidRPr="00971978">
        <w:rPr>
          <w:rFonts w:eastAsia="Arial"/>
        </w:rPr>
        <w:t xml:space="preserve"> </w:t>
      </w:r>
      <w:r w:rsidRPr="00971978">
        <w:t>we</w:t>
      </w:r>
      <w:r w:rsidRPr="00971978">
        <w:rPr>
          <w:rFonts w:eastAsia="Arial"/>
        </w:rPr>
        <w:t xml:space="preserve"> </w:t>
      </w:r>
      <w:r w:rsidRPr="00971978">
        <w:t>wzorze</w:t>
      </w:r>
      <w:r w:rsidRPr="00971978">
        <w:rPr>
          <w:rFonts w:eastAsia="Arial"/>
        </w:rPr>
        <w:t xml:space="preserve"> </w:t>
      </w:r>
      <w:r w:rsidRPr="00971978">
        <w:t>umowy</w:t>
      </w:r>
      <w:r w:rsidRPr="00971978">
        <w:rPr>
          <w:rFonts w:eastAsia="Arial"/>
        </w:rPr>
        <w:t xml:space="preserve"> </w:t>
      </w:r>
      <w:r w:rsidRPr="00971978">
        <w:t>(Załącznik</w:t>
      </w:r>
      <w:r w:rsidRPr="00971978">
        <w:rPr>
          <w:rFonts w:eastAsia="Arial"/>
        </w:rPr>
        <w:t xml:space="preserve"> </w:t>
      </w:r>
      <w:r w:rsidRPr="00971978">
        <w:t>nr</w:t>
      </w:r>
      <w:r w:rsidRPr="00971978">
        <w:rPr>
          <w:rFonts w:eastAsia="Arial"/>
        </w:rPr>
        <w:t xml:space="preserve"> </w:t>
      </w:r>
      <w:r w:rsidRPr="00971978">
        <w:t>8</w:t>
      </w:r>
      <w:r w:rsidRPr="00971978">
        <w:rPr>
          <w:rFonts w:eastAsia="Arial"/>
          <w:color w:val="FF0000"/>
        </w:rPr>
        <w:t xml:space="preserve"> </w:t>
      </w:r>
      <w:r w:rsidRPr="00971978">
        <w:rPr>
          <w:color w:val="000000"/>
        </w:rPr>
        <w:t>do</w:t>
      </w:r>
      <w:r w:rsidRPr="00971978">
        <w:rPr>
          <w:rFonts w:eastAsia="Arial"/>
          <w:color w:val="000000"/>
        </w:rPr>
        <w:t xml:space="preserve"> </w:t>
      </w:r>
      <w:r w:rsidRPr="00971978">
        <w:rPr>
          <w:color w:val="000000"/>
        </w:rPr>
        <w:t>SIWZ).</w:t>
      </w:r>
    </w:p>
    <w:p w14:paraId="27FA86C0" w14:textId="77777777" w:rsidR="00523678" w:rsidRPr="001427E6" w:rsidRDefault="00523678" w:rsidP="00523678">
      <w:pPr>
        <w:tabs>
          <w:tab w:val="left" w:pos="426"/>
          <w:tab w:val="left" w:pos="22270"/>
        </w:tabs>
        <w:autoSpaceDE w:val="0"/>
        <w:spacing w:line="288" w:lineRule="auto"/>
        <w:jc w:val="both"/>
      </w:pPr>
    </w:p>
    <w:p w14:paraId="5110498B" w14:textId="77777777" w:rsidR="00B25F5A" w:rsidRPr="001427E6" w:rsidRDefault="00B25F5A" w:rsidP="00242C4F">
      <w:pPr>
        <w:shd w:val="clear" w:color="auto" w:fill="DEEAF6"/>
        <w:tabs>
          <w:tab w:val="left" w:pos="1843"/>
          <w:tab w:val="left" w:pos="22270"/>
        </w:tabs>
        <w:autoSpaceDE w:val="0"/>
        <w:spacing w:line="288" w:lineRule="auto"/>
        <w:jc w:val="both"/>
      </w:pPr>
      <w:r w:rsidRPr="001427E6">
        <w:rPr>
          <w:rFonts w:eastAsia="Times New Roman"/>
          <w:b/>
          <w:bCs/>
        </w:rPr>
        <w:t xml:space="preserve">Rozdział XXXI. Informacja o środkach ochrony prawnej przysługujących </w:t>
      </w:r>
      <w:r w:rsidR="00A156D0" w:rsidRPr="001427E6">
        <w:rPr>
          <w:rFonts w:eastAsia="Times New Roman"/>
          <w:b/>
          <w:bCs/>
        </w:rPr>
        <w:t>W</w:t>
      </w:r>
      <w:r w:rsidRPr="001427E6">
        <w:rPr>
          <w:rFonts w:eastAsia="Times New Roman"/>
          <w:b/>
          <w:bCs/>
        </w:rPr>
        <w:t>ykonawcom w toku postępowania</w:t>
      </w:r>
    </w:p>
    <w:p w14:paraId="78E23282" w14:textId="24D89749" w:rsidR="00B25F5A" w:rsidRPr="001427E6" w:rsidRDefault="00B25F5A" w:rsidP="00242C4F">
      <w:pPr>
        <w:numPr>
          <w:ilvl w:val="6"/>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Times New Roman"/>
        </w:rPr>
        <w:t>Wykonawcy,</w:t>
      </w:r>
      <w:r w:rsidRPr="001427E6">
        <w:rPr>
          <w:rFonts w:eastAsia="Arial"/>
        </w:rPr>
        <w:t xml:space="preserve"> </w:t>
      </w:r>
      <w:r w:rsidRPr="001427E6">
        <w:t>a</w:t>
      </w:r>
      <w:r w:rsidRPr="001427E6">
        <w:rPr>
          <w:rFonts w:eastAsia="Arial"/>
        </w:rPr>
        <w:t xml:space="preserve"> </w:t>
      </w:r>
      <w:r w:rsidRPr="001427E6">
        <w:t>także</w:t>
      </w:r>
      <w:r w:rsidRPr="001427E6">
        <w:rPr>
          <w:rFonts w:eastAsia="Arial"/>
        </w:rPr>
        <w:t xml:space="preserve"> </w:t>
      </w:r>
      <w:r w:rsidRPr="001427E6">
        <w:t>innemu</w:t>
      </w:r>
      <w:r w:rsidRPr="001427E6">
        <w:rPr>
          <w:rFonts w:eastAsia="Arial"/>
        </w:rPr>
        <w:t xml:space="preserve"> </w:t>
      </w:r>
      <w:r w:rsidRPr="001427E6">
        <w:t>podmiotowi</w:t>
      </w:r>
      <w:r w:rsidR="00A156D0" w:rsidRPr="001427E6">
        <w:t>,</w:t>
      </w:r>
      <w:r w:rsidRPr="001427E6">
        <w:rPr>
          <w:rFonts w:eastAsia="Arial"/>
        </w:rPr>
        <w:t xml:space="preserve"> </w:t>
      </w:r>
      <w:r w:rsidRPr="001427E6">
        <w:t>jeżeli</w:t>
      </w:r>
      <w:r w:rsidRPr="001427E6">
        <w:rPr>
          <w:rFonts w:eastAsia="Arial"/>
        </w:rPr>
        <w:t xml:space="preserve"> </w:t>
      </w:r>
      <w:r w:rsidRPr="001427E6">
        <w:t>ma</w:t>
      </w:r>
      <w:r w:rsidRPr="001427E6">
        <w:rPr>
          <w:rFonts w:eastAsia="Arial"/>
        </w:rPr>
        <w:t xml:space="preserve"> </w:t>
      </w:r>
      <w:r w:rsidRPr="001427E6">
        <w:t>lub</w:t>
      </w:r>
      <w:r w:rsidRPr="001427E6">
        <w:rPr>
          <w:rFonts w:eastAsia="Arial"/>
        </w:rPr>
        <w:t xml:space="preserve"> </w:t>
      </w:r>
      <w:r w:rsidRPr="001427E6">
        <w:t>miał</w:t>
      </w:r>
      <w:r w:rsidRPr="001427E6">
        <w:rPr>
          <w:rFonts w:eastAsia="Arial"/>
        </w:rPr>
        <w:t xml:space="preserve"> </w:t>
      </w:r>
      <w:r w:rsidRPr="001427E6">
        <w:t>interes</w:t>
      </w:r>
      <w:r w:rsidRPr="001427E6">
        <w:rPr>
          <w:rFonts w:eastAsia="Arial"/>
        </w:rPr>
        <w:t xml:space="preserve"> </w:t>
      </w:r>
      <w:r w:rsidRPr="001427E6">
        <w:t>w</w:t>
      </w:r>
      <w:r w:rsidRPr="001427E6">
        <w:rPr>
          <w:rFonts w:eastAsia="Arial"/>
        </w:rPr>
        <w:t xml:space="preserve"> </w:t>
      </w:r>
      <w:r w:rsidRPr="001427E6">
        <w:t>uzyskaniu</w:t>
      </w:r>
      <w:r w:rsidRPr="001427E6">
        <w:rPr>
          <w:rFonts w:eastAsia="Arial"/>
        </w:rPr>
        <w:t xml:space="preserve"> </w:t>
      </w:r>
      <w:r w:rsidRPr="001427E6">
        <w:t>przedmiotowego</w:t>
      </w:r>
      <w:r w:rsidRPr="001427E6">
        <w:rPr>
          <w:rFonts w:eastAsia="Arial"/>
        </w:rPr>
        <w:t xml:space="preserve"> </w:t>
      </w:r>
      <w:r w:rsidRPr="001427E6">
        <w:t>zamówienia</w:t>
      </w:r>
      <w:r w:rsidRPr="001427E6">
        <w:rPr>
          <w:rFonts w:eastAsia="Arial"/>
        </w:rPr>
        <w:t xml:space="preserve"> </w:t>
      </w:r>
      <w:r w:rsidRPr="001427E6">
        <w:t>oraz</w:t>
      </w:r>
      <w:r w:rsidRPr="001427E6">
        <w:rPr>
          <w:rFonts w:eastAsia="Arial"/>
        </w:rPr>
        <w:t xml:space="preserve"> </w:t>
      </w:r>
      <w:r w:rsidRPr="001427E6">
        <w:t>poniósł</w:t>
      </w:r>
      <w:r w:rsidRPr="001427E6">
        <w:rPr>
          <w:rFonts w:eastAsia="Arial"/>
        </w:rPr>
        <w:t xml:space="preserve"> </w:t>
      </w:r>
      <w:r w:rsidRPr="001427E6">
        <w:t>lub</w:t>
      </w:r>
      <w:r w:rsidRPr="001427E6">
        <w:rPr>
          <w:rFonts w:eastAsia="Arial"/>
        </w:rPr>
        <w:t xml:space="preserve"> </w:t>
      </w:r>
      <w:r w:rsidRPr="001427E6">
        <w:t>może</w:t>
      </w:r>
      <w:r w:rsidRPr="001427E6">
        <w:rPr>
          <w:rFonts w:eastAsia="Arial"/>
        </w:rPr>
        <w:t xml:space="preserve"> </w:t>
      </w:r>
      <w:r w:rsidRPr="001427E6">
        <w:t>ponieść</w:t>
      </w:r>
      <w:r w:rsidRPr="001427E6">
        <w:rPr>
          <w:rFonts w:eastAsia="Arial"/>
        </w:rPr>
        <w:t xml:space="preserve"> </w:t>
      </w:r>
      <w:r w:rsidRPr="001427E6">
        <w:t>szkodę</w:t>
      </w:r>
      <w:r w:rsidRPr="001427E6">
        <w:rPr>
          <w:rFonts w:eastAsia="Arial"/>
        </w:rPr>
        <w:t xml:space="preserve"> </w:t>
      </w:r>
      <w:r w:rsidRPr="001427E6">
        <w:t>w</w:t>
      </w:r>
      <w:r w:rsidRPr="001427E6">
        <w:rPr>
          <w:rFonts w:eastAsia="Arial"/>
        </w:rPr>
        <w:t xml:space="preserve"> </w:t>
      </w:r>
      <w:r w:rsidRPr="001427E6">
        <w:t>wyniku</w:t>
      </w:r>
      <w:r w:rsidRPr="001427E6">
        <w:rPr>
          <w:rFonts w:eastAsia="Arial"/>
        </w:rPr>
        <w:t xml:space="preserve"> </w:t>
      </w:r>
      <w:r w:rsidRPr="001427E6">
        <w:t>naruszenia</w:t>
      </w:r>
      <w:r w:rsidRPr="001427E6">
        <w:rPr>
          <w:rFonts w:eastAsia="Arial"/>
        </w:rPr>
        <w:t xml:space="preserve"> </w:t>
      </w:r>
      <w:r w:rsidRPr="001427E6">
        <w:t>przez</w:t>
      </w:r>
      <w:r w:rsidRPr="001427E6">
        <w:rPr>
          <w:rFonts w:eastAsia="Arial"/>
        </w:rPr>
        <w:t xml:space="preserve"> </w:t>
      </w:r>
      <w:r w:rsidRPr="001427E6">
        <w:t>Zamawiającego</w:t>
      </w:r>
      <w:r w:rsidRPr="001427E6">
        <w:rPr>
          <w:rFonts w:eastAsia="Arial"/>
        </w:rPr>
        <w:t xml:space="preserve"> </w:t>
      </w:r>
      <w:r w:rsidRPr="001427E6">
        <w:t>przepisów</w:t>
      </w:r>
      <w:r w:rsidRPr="001427E6">
        <w:rPr>
          <w:rFonts w:eastAsia="Arial"/>
        </w:rPr>
        <w:t xml:space="preserve"> </w:t>
      </w:r>
      <w:r w:rsidRPr="001427E6">
        <w:t>ustawy</w:t>
      </w:r>
      <w:r w:rsidRPr="001427E6">
        <w:rPr>
          <w:rFonts w:eastAsia="Arial"/>
        </w:rPr>
        <w:t xml:space="preserve"> </w:t>
      </w:r>
      <w:proofErr w:type="spellStart"/>
      <w:r w:rsidRPr="001427E6">
        <w:t>Pzp</w:t>
      </w:r>
      <w:proofErr w:type="spellEnd"/>
      <w:r w:rsidR="00A156D0" w:rsidRPr="001427E6">
        <w:t>,</w:t>
      </w:r>
      <w:r w:rsidRPr="001427E6">
        <w:rPr>
          <w:rFonts w:eastAsia="Arial"/>
        </w:rPr>
        <w:t xml:space="preserve"> </w:t>
      </w:r>
      <w:r w:rsidRPr="001427E6">
        <w:t>przysługują</w:t>
      </w:r>
      <w:r w:rsidRPr="001427E6">
        <w:rPr>
          <w:rFonts w:eastAsia="Arial"/>
        </w:rPr>
        <w:t xml:space="preserve"> </w:t>
      </w:r>
      <w:r w:rsidRPr="001427E6">
        <w:t>środki</w:t>
      </w:r>
      <w:r w:rsidRPr="001427E6">
        <w:rPr>
          <w:rFonts w:eastAsia="Arial"/>
        </w:rPr>
        <w:t xml:space="preserve"> </w:t>
      </w:r>
      <w:r w:rsidRPr="001427E6">
        <w:t>ochrony</w:t>
      </w:r>
      <w:r w:rsidRPr="001427E6">
        <w:rPr>
          <w:rFonts w:eastAsia="Arial"/>
        </w:rPr>
        <w:t xml:space="preserve"> </w:t>
      </w:r>
      <w:r w:rsidRPr="001427E6">
        <w:t>prawnej</w:t>
      </w:r>
      <w:r w:rsidRPr="001427E6">
        <w:rPr>
          <w:rFonts w:eastAsia="Arial"/>
        </w:rPr>
        <w:t xml:space="preserve"> </w:t>
      </w:r>
      <w:r w:rsidRPr="001427E6">
        <w:lastRenderedPageBreak/>
        <w:t>przewidziane</w:t>
      </w:r>
      <w:r w:rsidRPr="001427E6">
        <w:rPr>
          <w:rFonts w:eastAsia="Arial"/>
        </w:rPr>
        <w:t xml:space="preserve"> </w:t>
      </w:r>
      <w:r w:rsidRPr="001427E6">
        <w:t>w</w:t>
      </w:r>
      <w:r w:rsidRPr="001427E6">
        <w:rPr>
          <w:rFonts w:eastAsia="Arial"/>
        </w:rPr>
        <w:t xml:space="preserve"> </w:t>
      </w:r>
      <w:r w:rsidRPr="001427E6">
        <w:t>dziale</w:t>
      </w:r>
      <w:r w:rsidRPr="001427E6">
        <w:rPr>
          <w:rFonts w:eastAsia="Arial"/>
        </w:rPr>
        <w:t xml:space="preserve"> </w:t>
      </w:r>
      <w:r w:rsidRPr="001427E6">
        <w:t>VI</w:t>
      </w:r>
      <w:r w:rsidRPr="001427E6">
        <w:rPr>
          <w:rFonts w:eastAsia="Arial"/>
        </w:rPr>
        <w:t xml:space="preserve"> </w:t>
      </w:r>
      <w:r w:rsidRPr="001427E6">
        <w:t>ustawy</w:t>
      </w:r>
      <w:r w:rsidRPr="001427E6">
        <w:rPr>
          <w:rFonts w:eastAsia="Arial"/>
        </w:rPr>
        <w:t xml:space="preserve"> </w:t>
      </w:r>
      <w:proofErr w:type="spellStart"/>
      <w:r w:rsidRPr="001427E6">
        <w:t>Pzp</w:t>
      </w:r>
      <w:proofErr w:type="spellEnd"/>
      <w:r w:rsidRPr="001427E6">
        <w:rPr>
          <w:rFonts w:eastAsia="Arial"/>
        </w:rPr>
        <w:t xml:space="preserve"> </w:t>
      </w:r>
      <w:r w:rsidRPr="001427E6">
        <w:t>(art.</w:t>
      </w:r>
      <w:r w:rsidRPr="001427E6">
        <w:rPr>
          <w:rFonts w:eastAsia="Arial"/>
        </w:rPr>
        <w:t xml:space="preserve"> </w:t>
      </w:r>
      <w:r w:rsidRPr="001427E6">
        <w:t>179</w:t>
      </w:r>
      <w:r w:rsidR="006D2FBD">
        <w:rPr>
          <w:rFonts w:eastAsia="Arial"/>
        </w:rPr>
        <w:t>-</w:t>
      </w:r>
      <w:r w:rsidRPr="001427E6">
        <w:t>198g).</w:t>
      </w:r>
    </w:p>
    <w:p w14:paraId="18B89D57" w14:textId="77777777" w:rsidR="00B25F5A" w:rsidRPr="001427E6" w:rsidRDefault="00B25F5A" w:rsidP="00242C4F">
      <w:pPr>
        <w:numPr>
          <w:ilvl w:val="6"/>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Arial"/>
        </w:rPr>
        <w:t xml:space="preserve">Terminy wnoszenia </w:t>
      </w:r>
      <w:proofErr w:type="spellStart"/>
      <w:r w:rsidRPr="001427E6">
        <w:rPr>
          <w:rFonts w:eastAsia="Arial"/>
        </w:rPr>
        <w:t>odwołań</w:t>
      </w:r>
      <w:proofErr w:type="spellEnd"/>
      <w:r w:rsidRPr="001427E6">
        <w:rPr>
          <w:rFonts w:eastAsia="Arial"/>
        </w:rPr>
        <w:t>:</w:t>
      </w:r>
    </w:p>
    <w:p w14:paraId="7D78CCAC" w14:textId="77777777" w:rsidR="00B25F5A" w:rsidRPr="001427E6" w:rsidRDefault="00B25F5A" w:rsidP="00A10E3B">
      <w:pPr>
        <w:numPr>
          <w:ilvl w:val="0"/>
          <w:numId w:val="30"/>
        </w:numPr>
        <w:spacing w:line="288" w:lineRule="auto"/>
        <w:ind w:left="567" w:hanging="283"/>
        <w:jc w:val="both"/>
      </w:pPr>
      <w:r w:rsidRPr="001427E6">
        <w:t>Odwołanie wnosi się</w:t>
      </w:r>
      <w:r w:rsidR="00523678">
        <w:t xml:space="preserve"> </w:t>
      </w:r>
      <w:r w:rsidRPr="001427E6">
        <w:t>w terminie 5 dni od dnia przesłania informacji o czynności Zamawiającego stanowiącej podstawę jego wniesienia – jeżeli został</w:t>
      </w:r>
      <w:r w:rsidR="00523678">
        <w:t>a</w:t>
      </w:r>
      <w:r w:rsidRPr="001427E6">
        <w:t xml:space="preserve"> przesłan</w:t>
      </w:r>
      <w:r w:rsidR="00523678">
        <w:t>a</w:t>
      </w:r>
      <w:r w:rsidRPr="001427E6">
        <w:t xml:space="preserve"> w</w:t>
      </w:r>
      <w:r w:rsidR="00523678">
        <w:t> </w:t>
      </w:r>
      <w:r w:rsidRPr="001427E6">
        <w:t xml:space="preserve">sposób określony w art. 180 ust. 5 ustawy </w:t>
      </w:r>
      <w:proofErr w:type="spellStart"/>
      <w:r w:rsidRPr="001427E6">
        <w:t>Pzp</w:t>
      </w:r>
      <w:proofErr w:type="spellEnd"/>
      <w:r w:rsidRPr="001427E6">
        <w:t xml:space="preserve"> zdanie drugie albo w terminie 10 dni – jeżeli został</w:t>
      </w:r>
      <w:r w:rsidR="00523678">
        <w:t>a</w:t>
      </w:r>
      <w:r w:rsidRPr="001427E6">
        <w:t xml:space="preserve"> przesłan</w:t>
      </w:r>
      <w:r w:rsidR="00523678">
        <w:t>a</w:t>
      </w:r>
      <w:r w:rsidRPr="001427E6">
        <w:t xml:space="preserve"> w inny sposób,</w:t>
      </w:r>
    </w:p>
    <w:p w14:paraId="1E50D9EC" w14:textId="77777777" w:rsidR="00B25F5A" w:rsidRPr="001427E6" w:rsidRDefault="00B25F5A" w:rsidP="00A10E3B">
      <w:pPr>
        <w:numPr>
          <w:ilvl w:val="0"/>
          <w:numId w:val="30"/>
        </w:numPr>
        <w:spacing w:line="288" w:lineRule="auto"/>
        <w:ind w:left="567" w:hanging="283"/>
        <w:jc w:val="both"/>
      </w:pPr>
      <w:r w:rsidRPr="001427E6">
        <w:t>Odwołanie wobec treści ogłoszenia o zamówieniu oraz wobec postanowień SIWZ wnosi się w terminie</w:t>
      </w:r>
      <w:r w:rsidR="00523678">
        <w:t xml:space="preserve"> </w:t>
      </w:r>
      <w:r w:rsidRPr="001427E6">
        <w:t>5 dni od dnia zamieszczenia ogłoszenia w Biuletynie Zamówień Publicznych lub SIWZ na stronie internetowej</w:t>
      </w:r>
      <w:r w:rsidR="00523678">
        <w:t xml:space="preserve"> Zamawiającego,</w:t>
      </w:r>
    </w:p>
    <w:p w14:paraId="1EC4FAE5" w14:textId="77777777" w:rsidR="00B25F5A" w:rsidRPr="001427E6" w:rsidRDefault="00B25F5A" w:rsidP="00A10E3B">
      <w:pPr>
        <w:numPr>
          <w:ilvl w:val="0"/>
          <w:numId w:val="30"/>
        </w:numPr>
        <w:spacing w:line="288" w:lineRule="auto"/>
        <w:ind w:left="567" w:hanging="283"/>
        <w:jc w:val="both"/>
      </w:pPr>
      <w:r w:rsidRPr="001427E6">
        <w:t xml:space="preserve">Odwołanie wobec czynności innych niż określone w </w:t>
      </w:r>
      <w:proofErr w:type="spellStart"/>
      <w:r w:rsidR="00523678">
        <w:t>p</w:t>
      </w:r>
      <w:r w:rsidRPr="001427E6">
        <w:t>pkt</w:t>
      </w:r>
      <w:proofErr w:type="spellEnd"/>
      <w:r w:rsidR="00523678">
        <w:t xml:space="preserve"> 1) i 2)</w:t>
      </w:r>
      <w:r w:rsidRPr="001427E6">
        <w:t xml:space="preserve"> wnosi się</w:t>
      </w:r>
      <w:r w:rsidR="00523678">
        <w:t xml:space="preserve"> </w:t>
      </w:r>
      <w:r w:rsidRPr="001427E6">
        <w:t>w terminie 5 dni od dnia, w którym powzięto lub przy zachowaniu należytej staranności można było powziąć wiadomość o okolicznościach stanowiących podstawę jego wniesienia.</w:t>
      </w:r>
    </w:p>
    <w:p w14:paraId="05D9D399" w14:textId="77777777" w:rsidR="00B25F5A" w:rsidRPr="001427E6" w:rsidRDefault="00B25F5A" w:rsidP="00242C4F">
      <w:pPr>
        <w:numPr>
          <w:ilvl w:val="6"/>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Times New Roman"/>
        </w:rPr>
        <w:t>Odwołanie przysługuje wyłącznie od niezgodnej z przepisami ustawy czynności Zamawiającego podjętej w postępowaniu o udzielenie zamówienia lub zaniechania czynności, do której Zamawiający jest zobowiązany na podstawie ustawy</w:t>
      </w:r>
      <w:r w:rsidR="00A156D0" w:rsidRPr="001427E6">
        <w:rPr>
          <w:rFonts w:eastAsia="Times New Roman"/>
        </w:rPr>
        <w:t xml:space="preserve"> </w:t>
      </w:r>
      <w:proofErr w:type="spellStart"/>
      <w:r w:rsidR="00A156D0" w:rsidRPr="001427E6">
        <w:rPr>
          <w:rFonts w:eastAsia="Times New Roman"/>
        </w:rPr>
        <w:t>Pzp</w:t>
      </w:r>
      <w:proofErr w:type="spellEnd"/>
      <w:r w:rsidRPr="001427E6">
        <w:rPr>
          <w:rFonts w:eastAsia="Times New Roman"/>
        </w:rPr>
        <w:t>.</w:t>
      </w:r>
    </w:p>
    <w:p w14:paraId="10975519" w14:textId="77777777" w:rsidR="00B25F5A" w:rsidRPr="001427E6" w:rsidRDefault="00B25F5A" w:rsidP="00242C4F">
      <w:pPr>
        <w:numPr>
          <w:ilvl w:val="6"/>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8A8629F" w14:textId="77777777" w:rsidR="00B25F5A" w:rsidRPr="001427E6" w:rsidRDefault="00B25F5A" w:rsidP="00242C4F">
      <w:pPr>
        <w:numPr>
          <w:ilvl w:val="6"/>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Arial"/>
        </w:rPr>
        <w:t xml:space="preserve">Odwołanie wnosi się do Prezesa </w:t>
      </w:r>
      <w:r w:rsidR="00A156D0" w:rsidRPr="001427E6">
        <w:rPr>
          <w:rFonts w:eastAsia="Arial"/>
        </w:rPr>
        <w:t xml:space="preserve">Krajowej </w:t>
      </w:r>
      <w:r w:rsidRPr="001427E6">
        <w:rPr>
          <w:rFonts w:eastAsia="Arial"/>
        </w:rPr>
        <w:t xml:space="preserve">Izby </w:t>
      </w:r>
      <w:r w:rsidR="00A156D0" w:rsidRPr="001427E6">
        <w:rPr>
          <w:rFonts w:eastAsia="Arial"/>
        </w:rPr>
        <w:t xml:space="preserve">Odwoławczej </w:t>
      </w:r>
      <w:r w:rsidR="00D811CB">
        <w:t>w formie pisemnej w postaci papierowej albo w postaci elektronicznej, opatrzone odpowiednio własnoręcznym podpisem albo kwalifikowanym podpisem elektronicznym</w:t>
      </w:r>
      <w:r w:rsidRPr="001427E6">
        <w:rPr>
          <w:rFonts w:eastAsia="Arial"/>
        </w:rPr>
        <w:t>.</w:t>
      </w:r>
    </w:p>
    <w:p w14:paraId="0EDC2CA1" w14:textId="77777777" w:rsidR="00B25F5A" w:rsidRPr="001427E6" w:rsidRDefault="00B25F5A" w:rsidP="00242C4F">
      <w:pPr>
        <w:numPr>
          <w:ilvl w:val="2"/>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Times New Roman"/>
        </w:rPr>
        <w:t>Odwołanie podlega rozpoznaniu, jeżeli:</w:t>
      </w:r>
      <w:r w:rsidRPr="001427E6">
        <w:rPr>
          <w:rFonts w:eastAsia="Times New Roman"/>
          <w:bCs/>
        </w:rPr>
        <w:t xml:space="preserve"> </w:t>
      </w:r>
      <w:r w:rsidRPr="001427E6">
        <w:rPr>
          <w:bCs/>
        </w:rPr>
        <w:t xml:space="preserve">a) </w:t>
      </w:r>
      <w:r w:rsidRPr="001427E6">
        <w:t xml:space="preserve">nie zawiera braków formalnych; </w:t>
      </w:r>
      <w:r w:rsidRPr="001427E6">
        <w:rPr>
          <w:rFonts w:eastAsia="Times New Roman"/>
          <w:bCs/>
        </w:rPr>
        <w:t>b)</w:t>
      </w:r>
      <w:r w:rsidRPr="001427E6">
        <w:rPr>
          <w:rFonts w:eastAsia="Times New Roman"/>
        </w:rPr>
        <w:t xml:space="preserve"> uiszczono wpis (wpis uiszcza się najpóźniej do dnia upływu terminu do wniesienia odwołania, a dowód jego uiszczenia dołącza się do odwołania).</w:t>
      </w:r>
    </w:p>
    <w:p w14:paraId="2FA8DF2D" w14:textId="77777777" w:rsidR="00B25F5A" w:rsidRPr="001427E6" w:rsidRDefault="00B25F5A" w:rsidP="00242C4F">
      <w:pPr>
        <w:numPr>
          <w:ilvl w:val="2"/>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Arial"/>
        </w:rPr>
        <w:t xml:space="preserve">Odwołujący przesyła kopię odwołania Zamawiającemu przed upływem terminu do wniesienia odwołania w taki sposób, aby mógł on zapoznać się z jego treścią przed upływem tego terminu. </w:t>
      </w:r>
      <w:r w:rsidRPr="001427E6">
        <w:rPr>
          <w:rFonts w:eastAsia="Arial"/>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868E25" w14:textId="77777777" w:rsidR="00B25F5A" w:rsidRPr="001427E6" w:rsidRDefault="00B25F5A" w:rsidP="00242C4F">
      <w:pPr>
        <w:numPr>
          <w:ilvl w:val="2"/>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rPr>
          <w:rFonts w:eastAsia="Arial"/>
        </w:rPr>
        <w:t xml:space="preserve">Na orzeczenie </w:t>
      </w:r>
      <w:r w:rsidR="00A156D0" w:rsidRPr="001427E6">
        <w:rPr>
          <w:rFonts w:eastAsia="Arial"/>
        </w:rPr>
        <w:t xml:space="preserve">Krajowej </w:t>
      </w:r>
      <w:r w:rsidRPr="001427E6">
        <w:rPr>
          <w:rFonts w:eastAsia="Arial"/>
        </w:rPr>
        <w:t xml:space="preserve">Izby </w:t>
      </w:r>
      <w:r w:rsidR="00A156D0" w:rsidRPr="001427E6">
        <w:rPr>
          <w:rFonts w:eastAsia="Arial"/>
        </w:rPr>
        <w:t xml:space="preserve">Odwoławczej </w:t>
      </w:r>
      <w:r w:rsidRPr="001427E6">
        <w:rPr>
          <w:rFonts w:eastAsia="Arial"/>
        </w:rPr>
        <w:t>stronom oraz uczestnikom postępowania odwoławczego przysługuje skarga do sądu.</w:t>
      </w:r>
    </w:p>
    <w:p w14:paraId="5108289C" w14:textId="77777777" w:rsidR="00B25F5A" w:rsidRPr="001427E6" w:rsidRDefault="00B25F5A" w:rsidP="00242C4F">
      <w:pPr>
        <w:numPr>
          <w:ilvl w:val="2"/>
          <w:numId w:val="4"/>
        </w:numPr>
        <w:spacing w:line="288" w:lineRule="auto"/>
        <w:ind w:left="284" w:hanging="284"/>
        <w:jc w:val="both"/>
      </w:pPr>
      <w:r w:rsidRPr="001427E6">
        <w:rPr>
          <w:rFonts w:eastAsia="Arial"/>
        </w:rPr>
        <w:t xml:space="preserve">Wykonawca może w terminie przewidzianym do wniesienia odwołania poinformować </w:t>
      </w:r>
      <w:r w:rsidR="00FC2A73" w:rsidRPr="001427E6">
        <w:rPr>
          <w:rFonts w:eastAsia="Arial"/>
        </w:rPr>
        <w:t>Z</w:t>
      </w:r>
      <w:r w:rsidRPr="001427E6">
        <w:rPr>
          <w:rFonts w:eastAsia="Arial"/>
        </w:rPr>
        <w:t>amawiającego o niezgodnej z przepisami ustawy czynności podjętej przez niego lub zaniechaniu czynności, do której jest on zobowiązany na podstawie ustawy, na które nie przysługuje odwołanie na podstawie art. 180 ust. 2 ustawy</w:t>
      </w:r>
      <w:r w:rsidR="00FC2A73" w:rsidRPr="001427E6">
        <w:rPr>
          <w:rFonts w:eastAsia="Arial"/>
        </w:rPr>
        <w:t xml:space="preserve"> </w:t>
      </w:r>
      <w:proofErr w:type="spellStart"/>
      <w:r w:rsidR="00FC2A73" w:rsidRPr="001427E6">
        <w:rPr>
          <w:rFonts w:eastAsia="Arial"/>
        </w:rPr>
        <w:t>Pzp</w:t>
      </w:r>
      <w:proofErr w:type="spellEnd"/>
      <w:r w:rsidRPr="001427E6">
        <w:t>.</w:t>
      </w:r>
    </w:p>
    <w:p w14:paraId="410ADC96" w14:textId="23515B70" w:rsidR="00B25F5A" w:rsidRPr="001427E6" w:rsidRDefault="00B25F5A" w:rsidP="000C628D">
      <w:pPr>
        <w:pStyle w:val="Akapitzlist"/>
        <w:numPr>
          <w:ilvl w:val="2"/>
          <w:numId w:val="4"/>
        </w:numPr>
        <w:tabs>
          <w:tab w:val="left" w:pos="567"/>
          <w:tab w:val="left" w:pos="11916"/>
        </w:tabs>
        <w:autoSpaceDE w:val="0"/>
        <w:spacing w:line="288" w:lineRule="auto"/>
        <w:ind w:left="426" w:hanging="426"/>
        <w:jc w:val="both"/>
      </w:pPr>
      <w:r w:rsidRPr="000C628D">
        <w:rPr>
          <w:rFonts w:eastAsia="Times New Roman"/>
          <w:bCs/>
        </w:rPr>
        <w:t xml:space="preserve">W przypadku uznania zasadności przekazanej informacji </w:t>
      </w:r>
      <w:r w:rsidR="00FC2A73" w:rsidRPr="000C628D">
        <w:rPr>
          <w:rFonts w:eastAsia="Times New Roman"/>
          <w:bCs/>
        </w:rPr>
        <w:t>Z</w:t>
      </w:r>
      <w:r w:rsidRPr="000C628D">
        <w:rPr>
          <w:rFonts w:eastAsia="Times New Roman"/>
          <w:bCs/>
        </w:rPr>
        <w:t xml:space="preserve">amawiający powtarza czynność albo dokonuje czynności zaniechanej, informując o tym </w:t>
      </w:r>
      <w:r w:rsidR="00FC2A73" w:rsidRPr="000C628D">
        <w:rPr>
          <w:rFonts w:eastAsia="Times New Roman"/>
          <w:bCs/>
        </w:rPr>
        <w:t>W</w:t>
      </w:r>
      <w:r w:rsidRPr="000C628D">
        <w:rPr>
          <w:rFonts w:eastAsia="Times New Roman"/>
          <w:bCs/>
        </w:rPr>
        <w:t>ykonawców w</w:t>
      </w:r>
      <w:r w:rsidR="00FC2A73" w:rsidRPr="000C628D">
        <w:rPr>
          <w:rFonts w:eastAsia="Times New Roman"/>
          <w:bCs/>
        </w:rPr>
        <w:t> </w:t>
      </w:r>
      <w:r w:rsidRPr="000C628D">
        <w:rPr>
          <w:rFonts w:eastAsia="Times New Roman"/>
          <w:bCs/>
        </w:rPr>
        <w:t xml:space="preserve">sposób przewidziany w ustawie </w:t>
      </w:r>
      <w:proofErr w:type="spellStart"/>
      <w:r w:rsidR="00FC2A73" w:rsidRPr="000C628D">
        <w:rPr>
          <w:rFonts w:eastAsia="Times New Roman"/>
          <w:bCs/>
        </w:rPr>
        <w:t>Pzp</w:t>
      </w:r>
      <w:proofErr w:type="spellEnd"/>
      <w:r w:rsidR="00FC2A73" w:rsidRPr="000C628D">
        <w:rPr>
          <w:rFonts w:eastAsia="Times New Roman"/>
          <w:bCs/>
        </w:rPr>
        <w:t xml:space="preserve"> </w:t>
      </w:r>
      <w:r w:rsidRPr="000C628D">
        <w:rPr>
          <w:rFonts w:eastAsia="Times New Roman"/>
          <w:bCs/>
        </w:rPr>
        <w:t>dla tej czynności.</w:t>
      </w:r>
    </w:p>
    <w:p w14:paraId="6F56EEAD" w14:textId="77777777" w:rsidR="00533FA6" w:rsidRPr="001427E6" w:rsidRDefault="00533FA6" w:rsidP="00533FA6">
      <w:pPr>
        <w:tabs>
          <w:tab w:val="left" w:pos="567"/>
          <w:tab w:val="left" w:pos="11916"/>
        </w:tabs>
        <w:spacing w:line="288" w:lineRule="auto"/>
        <w:jc w:val="both"/>
      </w:pPr>
    </w:p>
    <w:p w14:paraId="750F66B8" w14:textId="77777777" w:rsidR="00B25F5A" w:rsidRPr="001427E6" w:rsidRDefault="00B25F5A" w:rsidP="00242C4F">
      <w:pPr>
        <w:shd w:val="clear" w:color="auto" w:fill="DEEAF6"/>
        <w:tabs>
          <w:tab w:val="left" w:pos="1843"/>
          <w:tab w:val="left" w:pos="22270"/>
        </w:tabs>
        <w:autoSpaceDE w:val="0"/>
        <w:spacing w:line="288" w:lineRule="auto"/>
        <w:jc w:val="both"/>
      </w:pPr>
      <w:r w:rsidRPr="001427E6">
        <w:rPr>
          <w:rFonts w:eastAsia="Times New Roman"/>
          <w:b/>
          <w:bCs/>
        </w:rPr>
        <w:t xml:space="preserve">Rozdział XXXII. </w:t>
      </w:r>
      <w:r w:rsidR="00944B21" w:rsidRPr="001427E6">
        <w:rPr>
          <w:rFonts w:eastAsia="Times New Roman"/>
          <w:b/>
          <w:bCs/>
        </w:rPr>
        <w:t>Ochrona danych osobowych</w:t>
      </w:r>
    </w:p>
    <w:p w14:paraId="6AE4950E" w14:textId="77777777" w:rsidR="00944B21" w:rsidRPr="001427E6" w:rsidRDefault="00944B21" w:rsidP="00242C4F">
      <w:pPr>
        <w:numPr>
          <w:ilvl w:val="0"/>
          <w:numId w:val="12"/>
        </w:numPr>
        <w:spacing w:line="288" w:lineRule="auto"/>
        <w:ind w:left="284" w:hanging="284"/>
        <w:jc w:val="both"/>
        <w:rPr>
          <w:lang w:val="en-US"/>
        </w:rPr>
      </w:pPr>
      <w:r w:rsidRPr="001427E6">
        <w:t>Zamawiający informuje, że Administrat</w:t>
      </w:r>
      <w:r w:rsidRPr="00533FA6">
        <w:t xml:space="preserve">orem danych osobowych Wykonawcy jest </w:t>
      </w:r>
      <w:r w:rsidR="00533FA6" w:rsidRPr="00533FA6">
        <w:t>Zabrzański Kompleks Rekreacji</w:t>
      </w:r>
      <w:r w:rsidR="00DA5D98">
        <w:t>,</w:t>
      </w:r>
      <w:r w:rsidR="00533FA6" w:rsidRPr="00533FA6">
        <w:t xml:space="preserve"> Al. Wojciecha Korfantego 18, 41-800 Zabrze, </w:t>
      </w:r>
      <w:r w:rsidRPr="00533FA6">
        <w:rPr>
          <w:rFonts w:eastAsia="Times New Roman"/>
          <w:lang w:val="en-US"/>
        </w:rPr>
        <w:t>tel.: 48 32</w:t>
      </w:r>
      <w:r w:rsidR="00533FA6" w:rsidRPr="00533FA6">
        <w:rPr>
          <w:rFonts w:eastAsia="Times New Roman"/>
          <w:lang w:val="en-US"/>
        </w:rPr>
        <w:t> 428 51 64</w:t>
      </w:r>
      <w:r w:rsidRPr="00533FA6">
        <w:rPr>
          <w:rFonts w:eastAsia="Times New Roman"/>
          <w:lang w:val="en-US"/>
        </w:rPr>
        <w:t xml:space="preserve">, adres e-mail: </w:t>
      </w:r>
      <w:hyperlink r:id="rId15" w:history="1">
        <w:r w:rsidR="00533FA6" w:rsidRPr="00221E9F">
          <w:rPr>
            <w:rStyle w:val="Hipercze"/>
            <w:lang w:val="de-DE"/>
          </w:rPr>
          <w:t>sekretariat@zkr.zabrze.pl</w:t>
        </w:r>
      </w:hyperlink>
    </w:p>
    <w:p w14:paraId="5E372FCC" w14:textId="77777777" w:rsidR="00944B21" w:rsidRPr="001427E6" w:rsidRDefault="00944B21" w:rsidP="00242C4F">
      <w:pPr>
        <w:numPr>
          <w:ilvl w:val="0"/>
          <w:numId w:val="12"/>
        </w:numPr>
        <w:spacing w:line="288" w:lineRule="auto"/>
        <w:ind w:left="284" w:hanging="284"/>
        <w:jc w:val="both"/>
      </w:pPr>
      <w:r w:rsidRPr="001427E6">
        <w:lastRenderedPageBreak/>
        <w:t xml:space="preserve">W sprawach związanych z przetwarzaniem danych osobowych </w:t>
      </w:r>
      <w:r w:rsidR="00533FA6">
        <w:t>należy</w:t>
      </w:r>
      <w:r w:rsidRPr="001427E6">
        <w:t xml:space="preserve"> kontaktować się na adres e-mail: </w:t>
      </w:r>
      <w:hyperlink r:id="rId16" w:history="1">
        <w:r w:rsidR="00533FA6" w:rsidRPr="00221E9F">
          <w:rPr>
            <w:rStyle w:val="Hipercze"/>
            <w:lang w:val="de-DE"/>
          </w:rPr>
          <w:t>sekretariat@zkr.zabrze.pl</w:t>
        </w:r>
      </w:hyperlink>
    </w:p>
    <w:p w14:paraId="06318CBD" w14:textId="77777777" w:rsidR="00944B21" w:rsidRPr="001427E6" w:rsidRDefault="00944B21" w:rsidP="00242C4F">
      <w:pPr>
        <w:numPr>
          <w:ilvl w:val="0"/>
          <w:numId w:val="12"/>
        </w:numPr>
        <w:spacing w:line="288" w:lineRule="auto"/>
        <w:ind w:left="284" w:hanging="284"/>
        <w:jc w:val="both"/>
      </w:pPr>
      <w:r w:rsidRPr="001427E6">
        <w:t>Dane osobowe będą przetwarzane w celu przeprowadzenia i kontroli postępowania o udzielenie zamówienia publicznego oraz w celu archiwizacji.</w:t>
      </w:r>
    </w:p>
    <w:p w14:paraId="35F0EA27" w14:textId="77777777" w:rsidR="00944B21" w:rsidRPr="001427E6" w:rsidRDefault="00944B21" w:rsidP="00242C4F">
      <w:pPr>
        <w:numPr>
          <w:ilvl w:val="0"/>
          <w:numId w:val="12"/>
        </w:numPr>
        <w:spacing w:line="288" w:lineRule="auto"/>
        <w:ind w:left="284" w:hanging="284"/>
        <w:jc w:val="both"/>
      </w:pPr>
      <w:r w:rsidRPr="001427E6">
        <w:t>Podstawę prawną przetwarzania danych osobowych stanowi ustawa Prawo zamówień publicznych.</w:t>
      </w:r>
    </w:p>
    <w:p w14:paraId="7653BC8C" w14:textId="77777777" w:rsidR="00944B21" w:rsidRPr="001427E6" w:rsidRDefault="00944B21" w:rsidP="00242C4F">
      <w:pPr>
        <w:numPr>
          <w:ilvl w:val="0"/>
          <w:numId w:val="12"/>
        </w:numPr>
        <w:spacing w:line="288" w:lineRule="auto"/>
        <w:ind w:left="284" w:hanging="284"/>
        <w:jc w:val="both"/>
      </w:pPr>
      <w:r w:rsidRPr="001427E6">
        <w:t xml:space="preserve">Dane osobowe będą ujawniane </w:t>
      </w:r>
      <w:r w:rsidR="00533FA6">
        <w:t>W</w:t>
      </w:r>
      <w:r w:rsidRPr="001427E6">
        <w:t>ykonawcom oraz wszystkim zainteresowanym, a także podmiotom przetwarzającym dane na podstawie zawartych umów.</w:t>
      </w:r>
    </w:p>
    <w:p w14:paraId="057533A9" w14:textId="77777777" w:rsidR="00944B21" w:rsidRPr="001427E6" w:rsidRDefault="00944B21" w:rsidP="00242C4F">
      <w:pPr>
        <w:numPr>
          <w:ilvl w:val="0"/>
          <w:numId w:val="12"/>
        </w:numPr>
        <w:spacing w:line="288" w:lineRule="auto"/>
        <w:ind w:left="284" w:hanging="284"/>
        <w:jc w:val="both"/>
      </w:pPr>
      <w:r w:rsidRPr="001427E6">
        <w:t>Dane osobowe Wykonawcy będą przechowywane przez okres obowiązywania umowy, a następnie 5 lat</w:t>
      </w:r>
      <w:r w:rsidR="00533FA6">
        <w:t>,</w:t>
      </w:r>
      <w:r w:rsidRPr="001427E6">
        <w:t xml:space="preserve"> począwszy od 1 stycznia roku kalendarzowego następującego po zakończeniu okresu obowiązywania umowy. Okres te</w:t>
      </w:r>
      <w:r w:rsidR="00533FA6">
        <w:t>n</w:t>
      </w:r>
      <w:r w:rsidRPr="001427E6">
        <w:t xml:space="preserve"> dotycz</w:t>
      </w:r>
      <w:r w:rsidR="00533FA6">
        <w:t>y</w:t>
      </w:r>
      <w:r w:rsidRPr="001427E6">
        <w:t xml:space="preserve"> również Wykonawców, którzy złożyli oferty i nie zostały one wybrane jako najkorzystniejsze (nie zawarto z tymi Wykonawcami umowy).</w:t>
      </w:r>
    </w:p>
    <w:p w14:paraId="7C4B83FA" w14:textId="77777777" w:rsidR="00944B21" w:rsidRPr="001427E6" w:rsidRDefault="00944B21" w:rsidP="00242C4F">
      <w:pPr>
        <w:numPr>
          <w:ilvl w:val="0"/>
          <w:numId w:val="12"/>
        </w:numPr>
        <w:spacing w:line="288" w:lineRule="auto"/>
        <w:ind w:left="284" w:hanging="284"/>
        <w:jc w:val="both"/>
      </w:pPr>
      <w:r w:rsidRPr="001427E6">
        <w:t>Osobie, której dane dotyczą, przysługuje prawo dostępu do tych danych osobowych. Osobie, której dane dotyczą, przysługuje prawo wniesienia skargi do organu nadzorczego.</w:t>
      </w:r>
    </w:p>
    <w:p w14:paraId="781306C0" w14:textId="77777777" w:rsidR="00232784" w:rsidRPr="001427E6" w:rsidRDefault="00232784" w:rsidP="00242C4F">
      <w:pPr>
        <w:numPr>
          <w:ilvl w:val="0"/>
          <w:numId w:val="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rPr>
          <w:bCs/>
        </w:rPr>
      </w:pPr>
      <w:r w:rsidRPr="001427E6">
        <w:t xml:space="preserve">Podanie danych osobowych jest dobrowolne, jednakże ich niepodanie może uniemożliwić Zamawiającemu dokonanie oceny spełniania warunków udziału w postępowaniu oraz zdolności </w:t>
      </w:r>
      <w:r w:rsidR="00533FA6">
        <w:t>W</w:t>
      </w:r>
      <w:r w:rsidRPr="001427E6">
        <w:t xml:space="preserve">ykonawcy do należytego wykonania zamówienia, co skutkować może wykluczeniem </w:t>
      </w:r>
      <w:r w:rsidR="00533FA6">
        <w:t>W</w:t>
      </w:r>
      <w:r w:rsidRPr="001427E6">
        <w:t>ykonawcy z postępowania lub odrzuceniem jego oferty.</w:t>
      </w:r>
    </w:p>
    <w:p w14:paraId="0CF6FA8D" w14:textId="77B783D0" w:rsidR="00232784" w:rsidRPr="001427E6" w:rsidRDefault="00232784" w:rsidP="00242C4F">
      <w:pPr>
        <w:widowControl/>
        <w:numPr>
          <w:ilvl w:val="0"/>
          <w:numId w:val="12"/>
        </w:numPr>
        <w:suppressAutoHyphens w:val="0"/>
        <w:spacing w:line="288" w:lineRule="auto"/>
        <w:ind w:left="284" w:hanging="284"/>
        <w:jc w:val="both"/>
        <w:rPr>
          <w:rFonts w:eastAsia="Times New Roman"/>
          <w:kern w:val="0"/>
          <w:lang w:eastAsia="pl-PL"/>
        </w:rPr>
      </w:pPr>
      <w:r w:rsidRPr="001427E6">
        <w:t xml:space="preserve">W przypadku gdy wykonanie obowiązków, o których mowa w </w:t>
      </w:r>
      <w:hyperlink r:id="rId17" w:anchor="/document/68636690?unitId=art(15)ust(1)&amp;cm=DOCUMENT" w:history="1">
        <w:r w:rsidRPr="001427E6">
          <w:rPr>
            <w:rStyle w:val="Hipercze"/>
            <w:color w:val="auto"/>
            <w:u w:val="none"/>
          </w:rPr>
          <w:t>art. 15 ust. 1-3</w:t>
        </w:r>
      </w:hyperlink>
      <w:r w:rsidRPr="001427E6">
        <w:t xml:space="preserve"> rozporządzenia Parlamentu Europejskiego i Rady (UE) 2016/679 z dnia 27 kwietnia 2016 r. w sprawie ochrony osób fizycznych w związku z przetwarzaniem danych osobowych i</w:t>
      </w:r>
      <w:r w:rsidR="006D2FBD">
        <w:t> </w:t>
      </w:r>
      <w:r w:rsidRPr="001427E6">
        <w:t>w</w:t>
      </w:r>
      <w:r w:rsidR="006D2FBD">
        <w:t> </w:t>
      </w:r>
      <w:r w:rsidRPr="001427E6">
        <w:t xml:space="preserve">sprawie swobodnego przepływu takich danych oraz uchylenia dyrektywy 95/46/WE (ogólne rozporządzenie o ochronie danych) (Dz. Urz. UE L 119 z 04.05.2016, str. 1, z </w:t>
      </w:r>
      <w:proofErr w:type="spellStart"/>
      <w:r w:rsidRPr="001427E6">
        <w:t>późn</w:t>
      </w:r>
      <w:proofErr w:type="spellEnd"/>
      <w:r w:rsidRPr="001427E6">
        <w:t>. zm.),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9F69E01" w14:textId="77777777" w:rsidR="00232784" w:rsidRDefault="00232784" w:rsidP="00242C4F">
      <w:pPr>
        <w:numPr>
          <w:ilvl w:val="0"/>
          <w:numId w:val="12"/>
        </w:numPr>
        <w:spacing w:line="288" w:lineRule="auto"/>
        <w:ind w:left="426" w:hanging="426"/>
        <w:jc w:val="both"/>
      </w:pPr>
      <w:r w:rsidRPr="001427E6">
        <w:t xml:space="preserve">Wystąpienie z żądaniem, o którym mowa w </w:t>
      </w:r>
      <w:hyperlink r:id="rId18" w:anchor="/document/68636690?unitId=art(18)ust(1)&amp;cm=DOCUMENT" w:history="1">
        <w:r w:rsidRPr="001427E6">
          <w:rPr>
            <w:rStyle w:val="Hipercze"/>
            <w:color w:val="auto"/>
            <w:u w:val="none"/>
          </w:rPr>
          <w:t>art. 18 ust. 1</w:t>
        </w:r>
      </w:hyperlink>
      <w:r w:rsidRPr="001427E6">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427E6">
        <w:t>późn</w:t>
      </w:r>
      <w:proofErr w:type="spellEnd"/>
      <w:r w:rsidRPr="001427E6">
        <w:t>. zm.), nie ogranicza przetwarzania danych osobowych do czasu zakończenia postępowania o udzielenie zamówienia publicznego.</w:t>
      </w:r>
    </w:p>
    <w:p w14:paraId="051881B4" w14:textId="77777777" w:rsidR="00533FA6" w:rsidRPr="001427E6" w:rsidRDefault="00533FA6" w:rsidP="00533FA6">
      <w:pPr>
        <w:spacing w:line="288" w:lineRule="auto"/>
        <w:jc w:val="both"/>
      </w:pPr>
    </w:p>
    <w:p w14:paraId="18349B41" w14:textId="77777777" w:rsidR="00944B21" w:rsidRPr="001427E6" w:rsidRDefault="00944B21" w:rsidP="00242C4F">
      <w:pPr>
        <w:shd w:val="clear" w:color="auto" w:fill="DEEAF6"/>
        <w:tabs>
          <w:tab w:val="left" w:pos="1843"/>
          <w:tab w:val="left" w:pos="22270"/>
        </w:tabs>
        <w:autoSpaceDE w:val="0"/>
        <w:spacing w:line="288" w:lineRule="auto"/>
        <w:jc w:val="both"/>
      </w:pPr>
      <w:r w:rsidRPr="001427E6">
        <w:rPr>
          <w:rFonts w:eastAsia="Times New Roman"/>
          <w:b/>
          <w:bCs/>
        </w:rPr>
        <w:t>Rozdział XXXII. Postanowienia końcowe</w:t>
      </w:r>
    </w:p>
    <w:p w14:paraId="3534BD51" w14:textId="77777777" w:rsidR="00B25F5A" w:rsidRPr="001427E6" w:rsidRDefault="00B25F5A" w:rsidP="00242C4F">
      <w:pPr>
        <w:numPr>
          <w:ilvl w:val="3"/>
          <w:numId w:val="4"/>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spacing w:line="288" w:lineRule="auto"/>
        <w:ind w:left="284" w:hanging="284"/>
        <w:jc w:val="both"/>
      </w:pPr>
      <w:r w:rsidRPr="001427E6">
        <w:t>Do</w:t>
      </w:r>
      <w:r w:rsidRPr="001427E6">
        <w:rPr>
          <w:rFonts w:eastAsia="Arial"/>
        </w:rPr>
        <w:t xml:space="preserve"> </w:t>
      </w:r>
      <w:r w:rsidRPr="001427E6">
        <w:t>spraw</w:t>
      </w:r>
      <w:r w:rsidRPr="001427E6">
        <w:rPr>
          <w:rFonts w:eastAsia="Arial"/>
        </w:rPr>
        <w:t xml:space="preserve"> </w:t>
      </w:r>
      <w:r w:rsidRPr="001427E6">
        <w:t>nieuregulowanych</w:t>
      </w:r>
      <w:r w:rsidRPr="001427E6">
        <w:rPr>
          <w:rFonts w:eastAsia="Arial"/>
        </w:rPr>
        <w:t xml:space="preserve"> </w:t>
      </w:r>
      <w:r w:rsidRPr="001427E6">
        <w:t>w</w:t>
      </w:r>
      <w:r w:rsidRPr="001427E6">
        <w:rPr>
          <w:rFonts w:eastAsia="Arial"/>
        </w:rPr>
        <w:t xml:space="preserve"> </w:t>
      </w:r>
      <w:r w:rsidRPr="001427E6">
        <w:t>niniejszej</w:t>
      </w:r>
      <w:r w:rsidRPr="001427E6">
        <w:rPr>
          <w:rFonts w:eastAsia="Arial"/>
        </w:rPr>
        <w:t xml:space="preserve"> </w:t>
      </w:r>
      <w:r w:rsidR="00FC2A73" w:rsidRPr="001427E6">
        <w:rPr>
          <w:rFonts w:eastAsia="Arial"/>
        </w:rPr>
        <w:t>SIWZ</w:t>
      </w:r>
      <w:r w:rsidRPr="001427E6">
        <w:rPr>
          <w:rFonts w:eastAsia="Arial"/>
        </w:rPr>
        <w:t xml:space="preserve"> </w:t>
      </w:r>
      <w:r w:rsidRPr="001427E6">
        <w:t>mają</w:t>
      </w:r>
      <w:r w:rsidRPr="001427E6">
        <w:rPr>
          <w:rFonts w:eastAsia="Arial"/>
        </w:rPr>
        <w:t xml:space="preserve"> </w:t>
      </w:r>
      <w:r w:rsidRPr="001427E6">
        <w:t>zastosowanie</w:t>
      </w:r>
      <w:r w:rsidRPr="001427E6">
        <w:rPr>
          <w:rFonts w:eastAsia="Arial"/>
        </w:rPr>
        <w:t xml:space="preserve"> </w:t>
      </w:r>
      <w:r w:rsidRPr="001427E6">
        <w:t>przepisy</w:t>
      </w:r>
      <w:r w:rsidRPr="001427E6">
        <w:rPr>
          <w:rFonts w:eastAsia="Arial"/>
        </w:rPr>
        <w:t xml:space="preserve"> </w:t>
      </w:r>
      <w:r w:rsidRPr="001427E6">
        <w:t>ustawy</w:t>
      </w:r>
      <w:r w:rsidRPr="001427E6">
        <w:rPr>
          <w:rFonts w:eastAsia="Arial"/>
        </w:rPr>
        <w:t xml:space="preserve"> </w:t>
      </w:r>
      <w:proofErr w:type="spellStart"/>
      <w:r w:rsidR="00FC2A73" w:rsidRPr="001427E6">
        <w:rPr>
          <w:rFonts w:eastAsia="Arial"/>
        </w:rPr>
        <w:t>Pzp</w:t>
      </w:r>
      <w:proofErr w:type="spellEnd"/>
      <w:r w:rsidRPr="001427E6">
        <w:t>.</w:t>
      </w:r>
    </w:p>
    <w:p w14:paraId="434FA8D0" w14:textId="77777777" w:rsidR="00533FA6" w:rsidRDefault="00B25F5A" w:rsidP="00242C4F">
      <w:pPr>
        <w:numPr>
          <w:ilvl w:val="3"/>
          <w:numId w:val="4"/>
        </w:numPr>
        <w:tabs>
          <w:tab w:val="left" w:pos="284"/>
          <w:tab w:val="left" w:pos="24873"/>
          <w:tab w:val="left" w:pos="24936"/>
          <w:tab w:val="left" w:pos="25323"/>
          <w:tab w:val="left" w:pos="25473"/>
          <w:tab w:val="left" w:pos="25623"/>
          <w:tab w:val="left" w:pos="25773"/>
          <w:tab w:val="left" w:pos="25923"/>
          <w:tab w:val="left" w:pos="26073"/>
          <w:tab w:val="left" w:pos="26223"/>
          <w:tab w:val="left" w:pos="26373"/>
          <w:tab w:val="left" w:pos="26523"/>
          <w:tab w:val="left" w:pos="26673"/>
          <w:tab w:val="left" w:pos="26823"/>
        </w:tabs>
        <w:autoSpaceDE w:val="0"/>
        <w:spacing w:line="288" w:lineRule="auto"/>
        <w:ind w:left="284" w:hanging="284"/>
        <w:jc w:val="both"/>
      </w:pPr>
      <w:r w:rsidRPr="00533FA6">
        <w:rPr>
          <w:rFonts w:eastAsia="Times New Roman"/>
        </w:rPr>
        <w:t>Wszystkie</w:t>
      </w:r>
      <w:r w:rsidRPr="00533FA6">
        <w:rPr>
          <w:rFonts w:eastAsia="Arial"/>
        </w:rPr>
        <w:t xml:space="preserve"> </w:t>
      </w:r>
      <w:r w:rsidRPr="001427E6">
        <w:t>załączniki</w:t>
      </w:r>
      <w:r w:rsidRPr="00533FA6">
        <w:rPr>
          <w:rFonts w:eastAsia="Arial"/>
        </w:rPr>
        <w:t xml:space="preserve"> </w:t>
      </w:r>
      <w:r w:rsidRPr="001427E6">
        <w:t>do</w:t>
      </w:r>
      <w:r w:rsidRPr="00533FA6">
        <w:rPr>
          <w:rFonts w:eastAsia="Arial"/>
        </w:rPr>
        <w:t xml:space="preserve"> </w:t>
      </w:r>
      <w:r w:rsidRPr="001427E6">
        <w:t>niniejszej</w:t>
      </w:r>
      <w:r w:rsidRPr="00533FA6">
        <w:rPr>
          <w:rFonts w:eastAsia="Arial"/>
        </w:rPr>
        <w:t xml:space="preserve"> </w:t>
      </w:r>
      <w:r w:rsidRPr="001427E6">
        <w:t>SIWZ</w:t>
      </w:r>
      <w:r w:rsidRPr="00533FA6">
        <w:rPr>
          <w:rFonts w:eastAsia="Arial"/>
        </w:rPr>
        <w:t xml:space="preserve"> </w:t>
      </w:r>
      <w:r w:rsidRPr="001427E6">
        <w:t>stanowią</w:t>
      </w:r>
      <w:r w:rsidRPr="00533FA6">
        <w:rPr>
          <w:rFonts w:eastAsia="Arial"/>
        </w:rPr>
        <w:t xml:space="preserve"> </w:t>
      </w:r>
      <w:r w:rsidRPr="001427E6">
        <w:t>jej</w:t>
      </w:r>
      <w:r w:rsidRPr="00533FA6">
        <w:rPr>
          <w:rFonts w:eastAsia="Arial"/>
        </w:rPr>
        <w:t xml:space="preserve"> </w:t>
      </w:r>
      <w:r w:rsidRPr="001427E6">
        <w:t>integralną</w:t>
      </w:r>
      <w:r w:rsidRPr="00533FA6">
        <w:rPr>
          <w:rFonts w:eastAsia="Arial"/>
        </w:rPr>
        <w:t xml:space="preserve"> </w:t>
      </w:r>
      <w:r w:rsidRPr="001427E6">
        <w:t>część.</w:t>
      </w:r>
    </w:p>
    <w:p w14:paraId="620C0BFA" w14:textId="1C8923F7" w:rsidR="00B25F5A" w:rsidRPr="001427E6" w:rsidRDefault="00B25F5A" w:rsidP="00242C4F">
      <w:pPr>
        <w:numPr>
          <w:ilvl w:val="3"/>
          <w:numId w:val="4"/>
        </w:numPr>
        <w:tabs>
          <w:tab w:val="left" w:pos="284"/>
          <w:tab w:val="left" w:pos="24873"/>
          <w:tab w:val="left" w:pos="24936"/>
          <w:tab w:val="left" w:pos="25323"/>
          <w:tab w:val="left" w:pos="25473"/>
          <w:tab w:val="left" w:pos="25623"/>
          <w:tab w:val="left" w:pos="25773"/>
          <w:tab w:val="left" w:pos="25923"/>
          <w:tab w:val="left" w:pos="26073"/>
          <w:tab w:val="left" w:pos="26223"/>
          <w:tab w:val="left" w:pos="26373"/>
          <w:tab w:val="left" w:pos="26523"/>
          <w:tab w:val="left" w:pos="26673"/>
          <w:tab w:val="left" w:pos="26823"/>
        </w:tabs>
        <w:autoSpaceDE w:val="0"/>
        <w:spacing w:line="288" w:lineRule="auto"/>
        <w:ind w:left="284" w:hanging="284"/>
        <w:jc w:val="both"/>
      </w:pPr>
      <w:r w:rsidRPr="00533FA6">
        <w:rPr>
          <w:rFonts w:eastAsia="Times New Roman"/>
        </w:rPr>
        <w:t>Załącznikami</w:t>
      </w:r>
      <w:r w:rsidRPr="00533FA6">
        <w:rPr>
          <w:rFonts w:eastAsia="Arial"/>
        </w:rPr>
        <w:t xml:space="preserve"> </w:t>
      </w:r>
      <w:r w:rsidRPr="001427E6">
        <w:t>do</w:t>
      </w:r>
      <w:r w:rsidRPr="00533FA6">
        <w:rPr>
          <w:rFonts w:eastAsia="Arial"/>
        </w:rPr>
        <w:t xml:space="preserve"> </w:t>
      </w:r>
      <w:r w:rsidRPr="001427E6">
        <w:t>niniejszej</w:t>
      </w:r>
      <w:r w:rsidRPr="00533FA6">
        <w:rPr>
          <w:rFonts w:eastAsia="Arial"/>
        </w:rPr>
        <w:t xml:space="preserve"> </w:t>
      </w:r>
      <w:r w:rsidRPr="001427E6">
        <w:t>specyfikacji</w:t>
      </w:r>
      <w:r w:rsidRPr="00533FA6">
        <w:rPr>
          <w:rFonts w:eastAsia="Arial"/>
        </w:rPr>
        <w:t xml:space="preserve"> </w:t>
      </w:r>
      <w:r w:rsidRPr="001427E6">
        <w:t>są:</w:t>
      </w:r>
    </w:p>
    <w:p w14:paraId="03345C8D"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rPr>
          <w:rFonts w:eastAsia="Times New Roman"/>
        </w:rPr>
        <w:t>w</w:t>
      </w:r>
      <w:r w:rsidR="00B25F5A" w:rsidRPr="001427E6">
        <w:rPr>
          <w:rFonts w:eastAsia="Times New Roman"/>
        </w:rPr>
        <w:t>zór</w:t>
      </w:r>
      <w:r w:rsidR="00B25F5A" w:rsidRPr="001427E6">
        <w:rPr>
          <w:rFonts w:eastAsia="Arial"/>
        </w:rPr>
        <w:t xml:space="preserve"> </w:t>
      </w:r>
      <w:r w:rsidR="00B25F5A" w:rsidRPr="001427E6">
        <w:t>Formularza</w:t>
      </w:r>
      <w:r w:rsidR="00B25F5A" w:rsidRPr="001427E6">
        <w:rPr>
          <w:rFonts w:eastAsia="Arial"/>
        </w:rPr>
        <w:t xml:space="preserve"> </w:t>
      </w:r>
      <w:r w:rsidR="00342C3D" w:rsidRPr="001427E6">
        <w:t>o</w:t>
      </w:r>
      <w:r w:rsidR="00B25F5A" w:rsidRPr="001427E6">
        <w:t>ferty</w:t>
      </w:r>
      <w:r w:rsidR="00B25F5A" w:rsidRPr="001427E6">
        <w:rPr>
          <w:rFonts w:eastAsia="Arial"/>
        </w:rPr>
        <w:t xml:space="preserve"> </w:t>
      </w:r>
      <w:r w:rsidR="00B25F5A" w:rsidRPr="001427E6">
        <w:t>(załącznik</w:t>
      </w:r>
      <w:r w:rsidR="00B25F5A" w:rsidRPr="001427E6">
        <w:rPr>
          <w:rFonts w:eastAsia="Arial"/>
        </w:rPr>
        <w:t xml:space="preserve"> </w:t>
      </w:r>
      <w:r w:rsidR="00B25F5A" w:rsidRPr="001427E6">
        <w:t>nr</w:t>
      </w:r>
      <w:r w:rsidR="00B25F5A" w:rsidRPr="001427E6">
        <w:rPr>
          <w:rFonts w:eastAsia="Arial"/>
        </w:rPr>
        <w:t xml:space="preserve"> </w:t>
      </w:r>
      <w:r w:rsidR="00B25F5A" w:rsidRPr="001427E6">
        <w:t>1)</w:t>
      </w:r>
      <w:r>
        <w:t>,</w:t>
      </w:r>
    </w:p>
    <w:p w14:paraId="0ACF41D3"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rPr>
          <w:rFonts w:eastAsia="Times New Roman"/>
        </w:rPr>
        <w:t>w</w:t>
      </w:r>
      <w:r w:rsidR="00B25F5A" w:rsidRPr="001427E6">
        <w:rPr>
          <w:rFonts w:eastAsia="Times New Roman"/>
        </w:rPr>
        <w:t>zór</w:t>
      </w:r>
      <w:r w:rsidR="00B25F5A" w:rsidRPr="001427E6">
        <w:rPr>
          <w:rFonts w:eastAsia="Arial"/>
        </w:rPr>
        <w:t xml:space="preserve"> </w:t>
      </w:r>
      <w:r w:rsidR="00B25F5A" w:rsidRPr="001427E6">
        <w:t>oświadczenia dot</w:t>
      </w:r>
      <w:r w:rsidR="00132219" w:rsidRPr="001427E6">
        <w:t>yczącego</w:t>
      </w:r>
      <w:r w:rsidR="00B25F5A" w:rsidRPr="001427E6">
        <w:t xml:space="preserve"> przesłanek wykluczenia z postępowania (załącznik nr</w:t>
      </w:r>
      <w:r>
        <w:t> </w:t>
      </w:r>
      <w:r w:rsidR="00B25F5A" w:rsidRPr="001427E6">
        <w:t>2)</w:t>
      </w:r>
      <w:r>
        <w:t>,</w:t>
      </w:r>
    </w:p>
    <w:p w14:paraId="4C1D02C3"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rPr>
          <w:rFonts w:eastAsia="Times New Roman"/>
        </w:rPr>
        <w:t>w</w:t>
      </w:r>
      <w:r w:rsidR="00B25F5A" w:rsidRPr="001427E6">
        <w:rPr>
          <w:rFonts w:eastAsia="Times New Roman"/>
        </w:rPr>
        <w:t>zór</w:t>
      </w:r>
      <w:r w:rsidR="00B25F5A" w:rsidRPr="001427E6">
        <w:rPr>
          <w:rFonts w:eastAsia="Arial"/>
        </w:rPr>
        <w:t xml:space="preserve"> </w:t>
      </w:r>
      <w:r w:rsidR="00B25F5A" w:rsidRPr="001427E6">
        <w:t>oświadczenia dot</w:t>
      </w:r>
      <w:r w:rsidR="00132219" w:rsidRPr="001427E6">
        <w:t>yczącego</w:t>
      </w:r>
      <w:r w:rsidR="00B25F5A" w:rsidRPr="001427E6">
        <w:t xml:space="preserve"> spełniania warunków udziału w postępowaniu (załącznik nr 3)</w:t>
      </w:r>
      <w:r>
        <w:t>,</w:t>
      </w:r>
    </w:p>
    <w:p w14:paraId="0FFFCBC6"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rPr>
          <w:rFonts w:eastAsia="Times New Roman"/>
        </w:rPr>
        <w:lastRenderedPageBreak/>
        <w:t>w</w:t>
      </w:r>
      <w:r w:rsidR="00B25F5A" w:rsidRPr="001427E6">
        <w:rPr>
          <w:rFonts w:eastAsia="Times New Roman"/>
        </w:rPr>
        <w:t>zór</w:t>
      </w:r>
      <w:r w:rsidR="00B25F5A" w:rsidRPr="001427E6">
        <w:rPr>
          <w:rFonts w:eastAsia="Arial"/>
        </w:rPr>
        <w:t xml:space="preserve"> </w:t>
      </w:r>
      <w:r w:rsidR="00B25F5A" w:rsidRPr="001427E6">
        <w:t>oświadczenia dot</w:t>
      </w:r>
      <w:r w:rsidR="00132219" w:rsidRPr="001427E6">
        <w:t>yczącego</w:t>
      </w:r>
      <w:r w:rsidR="00B25F5A" w:rsidRPr="001427E6">
        <w:t xml:space="preserve"> kwestii przynależności do grupy kapitałowej (załącznik nr 4)</w:t>
      </w:r>
      <w:r>
        <w:t>,</w:t>
      </w:r>
    </w:p>
    <w:p w14:paraId="6339266C"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t>w</w:t>
      </w:r>
      <w:r w:rsidR="00B25F5A" w:rsidRPr="001427E6">
        <w:t xml:space="preserve">zór wykazu </w:t>
      </w:r>
      <w:r>
        <w:t>wykonanych/wykonywanych usług (</w:t>
      </w:r>
      <w:r w:rsidR="00B25F5A" w:rsidRPr="001427E6">
        <w:t>załącznik nr 5)</w:t>
      </w:r>
      <w:r>
        <w:t>,</w:t>
      </w:r>
    </w:p>
    <w:p w14:paraId="2283DF9E" w14:textId="77777777" w:rsidR="00B25F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t>w</w:t>
      </w:r>
      <w:r w:rsidR="00B25F5A" w:rsidRPr="001427E6">
        <w:t xml:space="preserve">zór wykazu osób </w:t>
      </w:r>
      <w:r w:rsidRPr="00E416F9">
        <w:rPr>
          <w:rFonts w:eastAsia="Times New Roman"/>
        </w:rPr>
        <w:t>skierowanych przez Wykonawcę do realizacji zamówienia publicznego</w:t>
      </w:r>
      <w:r w:rsidRPr="001427E6">
        <w:t xml:space="preserve"> </w:t>
      </w:r>
      <w:r w:rsidR="00B25F5A" w:rsidRPr="001427E6">
        <w:t>(załącznik nr 6)</w:t>
      </w:r>
      <w:r>
        <w:t>,</w:t>
      </w:r>
    </w:p>
    <w:p w14:paraId="382676D5" w14:textId="77777777" w:rsidR="006A3FEF"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t>d</w:t>
      </w:r>
      <w:r w:rsidR="006A3FEF" w:rsidRPr="001427E6">
        <w:t xml:space="preserve">okumentacja </w:t>
      </w:r>
      <w:r w:rsidR="00232784" w:rsidRPr="001427E6">
        <w:t xml:space="preserve">stanowiąca </w:t>
      </w:r>
      <w:r>
        <w:t xml:space="preserve">część </w:t>
      </w:r>
      <w:r w:rsidR="00232784" w:rsidRPr="001427E6">
        <w:t>opis</w:t>
      </w:r>
      <w:r>
        <w:t>u</w:t>
      </w:r>
      <w:r w:rsidR="00232784" w:rsidRPr="001427E6">
        <w:t xml:space="preserve"> przedmiotu zamówienia</w:t>
      </w:r>
      <w:r w:rsidR="006A3FEF" w:rsidRPr="001427E6">
        <w:t xml:space="preserve"> (załącznik nr 7)</w:t>
      </w:r>
      <w:r>
        <w:t>,</w:t>
      </w:r>
    </w:p>
    <w:p w14:paraId="36A99954" w14:textId="77777777" w:rsidR="0035585A" w:rsidRPr="001427E6" w:rsidRDefault="00533FA6" w:rsidP="00A10E3B">
      <w:pPr>
        <w:numPr>
          <w:ilvl w:val="0"/>
          <w:numId w:val="31"/>
        </w:numPr>
        <w:tabs>
          <w:tab w:val="clear" w:pos="720"/>
          <w:tab w:val="left" w:pos="-20896"/>
          <w:tab w:val="left" w:pos="284"/>
          <w:tab w:val="num" w:pos="567"/>
        </w:tabs>
        <w:spacing w:line="288" w:lineRule="auto"/>
        <w:ind w:left="567" w:hanging="283"/>
        <w:jc w:val="both"/>
      </w:pPr>
      <w:r>
        <w:t>w</w:t>
      </w:r>
      <w:r w:rsidR="00B25F5A" w:rsidRPr="001427E6">
        <w:t>zór</w:t>
      </w:r>
      <w:r w:rsidR="00B25F5A" w:rsidRPr="001427E6">
        <w:rPr>
          <w:rFonts w:eastAsia="Arial"/>
        </w:rPr>
        <w:t xml:space="preserve"> </w:t>
      </w:r>
      <w:r w:rsidR="00B25F5A" w:rsidRPr="001427E6">
        <w:t>umowy</w:t>
      </w:r>
      <w:r w:rsidR="00B25F5A" w:rsidRPr="001427E6">
        <w:rPr>
          <w:rFonts w:eastAsia="Arial"/>
        </w:rPr>
        <w:t xml:space="preserve"> </w:t>
      </w:r>
      <w:r w:rsidR="00B25F5A" w:rsidRPr="001427E6">
        <w:t>(załącznik nr 8).</w:t>
      </w:r>
    </w:p>
    <w:p w14:paraId="236BFE17" w14:textId="77777777" w:rsidR="00B25F5A" w:rsidRPr="00533FA6" w:rsidRDefault="00B25F5A" w:rsidP="00892E2A">
      <w:pPr>
        <w:pageBreakBefore/>
        <w:tabs>
          <w:tab w:val="left" w:pos="-20896"/>
          <w:tab w:val="left" w:pos="284"/>
        </w:tabs>
        <w:spacing w:line="288" w:lineRule="auto"/>
        <w:ind w:left="567"/>
        <w:jc w:val="right"/>
        <w:rPr>
          <w:bCs/>
        </w:rPr>
      </w:pPr>
      <w:r w:rsidRPr="00533FA6">
        <w:rPr>
          <w:bCs/>
        </w:rPr>
        <w:lastRenderedPageBreak/>
        <w:t>Załącznik</w:t>
      </w:r>
      <w:r w:rsidRPr="00533FA6">
        <w:rPr>
          <w:rFonts w:eastAsia="Arial"/>
          <w:bCs/>
        </w:rPr>
        <w:t xml:space="preserve"> </w:t>
      </w:r>
      <w:r w:rsidR="00533FA6" w:rsidRPr="00533FA6">
        <w:rPr>
          <w:rFonts w:eastAsia="Arial"/>
          <w:bCs/>
        </w:rPr>
        <w:t>n</w:t>
      </w:r>
      <w:r w:rsidRPr="00533FA6">
        <w:rPr>
          <w:bCs/>
        </w:rPr>
        <w:t>r</w:t>
      </w:r>
      <w:r w:rsidRPr="00533FA6">
        <w:rPr>
          <w:rFonts w:eastAsia="Arial"/>
          <w:bCs/>
        </w:rPr>
        <w:t xml:space="preserve"> </w:t>
      </w:r>
      <w:r w:rsidRPr="00533FA6">
        <w:rPr>
          <w:bCs/>
        </w:rPr>
        <w:t>1</w:t>
      </w:r>
      <w:r w:rsidR="00533FA6" w:rsidRPr="00533FA6">
        <w:rPr>
          <w:bCs/>
        </w:rPr>
        <w:t xml:space="preserve"> do SWIZ</w:t>
      </w:r>
    </w:p>
    <w:p w14:paraId="00FF7247" w14:textId="77777777" w:rsidR="00533FA6" w:rsidRDefault="00533FA6" w:rsidP="001427E6">
      <w:pPr>
        <w:spacing w:line="288" w:lineRule="auto"/>
        <w:jc w:val="both"/>
      </w:pPr>
    </w:p>
    <w:p w14:paraId="62CFD0ED" w14:textId="77777777" w:rsidR="00B25F5A" w:rsidRPr="001427E6" w:rsidRDefault="00B25F5A" w:rsidP="001427E6">
      <w:pPr>
        <w:spacing w:line="288" w:lineRule="auto"/>
        <w:jc w:val="both"/>
      </w:pPr>
      <w:r w:rsidRPr="001427E6">
        <w:t>............................................................</w:t>
      </w:r>
    </w:p>
    <w:p w14:paraId="598F0AB6" w14:textId="77777777" w:rsidR="00B25F5A" w:rsidRPr="001362C2" w:rsidRDefault="00B25F5A" w:rsidP="001362C2">
      <w:pPr>
        <w:spacing w:line="288" w:lineRule="auto"/>
        <w:jc w:val="both"/>
        <w:rPr>
          <w:sz w:val="20"/>
          <w:szCs w:val="20"/>
        </w:rPr>
      </w:pPr>
      <w:r w:rsidRPr="001362C2">
        <w:rPr>
          <w:i/>
          <w:sz w:val="20"/>
          <w:szCs w:val="20"/>
        </w:rPr>
        <w:t>(nazwa</w:t>
      </w:r>
      <w:r w:rsidRPr="001362C2">
        <w:rPr>
          <w:rFonts w:eastAsia="Arial"/>
          <w:i/>
          <w:sz w:val="20"/>
          <w:szCs w:val="20"/>
        </w:rPr>
        <w:t xml:space="preserve"> </w:t>
      </w:r>
      <w:r w:rsidR="001362C2">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5F9ABBA9" w14:textId="77777777" w:rsidR="00B25F5A" w:rsidRPr="001427E6" w:rsidRDefault="00B25F5A" w:rsidP="001427E6">
      <w:pPr>
        <w:spacing w:line="288" w:lineRule="auto"/>
        <w:jc w:val="both"/>
        <w:rPr>
          <w:i/>
        </w:rPr>
      </w:pPr>
    </w:p>
    <w:p w14:paraId="4E1E308A" w14:textId="77777777" w:rsidR="00B25F5A" w:rsidRPr="001427E6" w:rsidRDefault="00B25F5A" w:rsidP="001427E6">
      <w:pPr>
        <w:spacing w:line="288" w:lineRule="auto"/>
        <w:jc w:val="both"/>
        <w:rPr>
          <w:i/>
        </w:rPr>
      </w:pPr>
    </w:p>
    <w:p w14:paraId="7738F86B" w14:textId="77777777" w:rsidR="00B25F5A" w:rsidRPr="001427E6" w:rsidRDefault="00B25F5A" w:rsidP="00533FA6">
      <w:pPr>
        <w:pBdr>
          <w:top w:val="single" w:sz="1" w:space="1" w:color="000000"/>
          <w:left w:val="single" w:sz="1" w:space="1" w:color="000000"/>
          <w:bottom w:val="single" w:sz="1" w:space="1" w:color="000000"/>
          <w:right w:val="single" w:sz="1" w:space="1" w:color="000000"/>
        </w:pBdr>
        <w:spacing w:line="288" w:lineRule="auto"/>
        <w:jc w:val="center"/>
      </w:pPr>
      <w:r w:rsidRPr="001427E6">
        <w:rPr>
          <w:b/>
        </w:rPr>
        <w:t>FORMULARZ</w:t>
      </w:r>
      <w:r w:rsidRPr="001427E6">
        <w:rPr>
          <w:rFonts w:eastAsia="Arial"/>
          <w:b/>
        </w:rPr>
        <w:t xml:space="preserve"> </w:t>
      </w:r>
      <w:r w:rsidRPr="001427E6">
        <w:rPr>
          <w:b/>
        </w:rPr>
        <w:t>OFERTY</w:t>
      </w:r>
    </w:p>
    <w:p w14:paraId="5F9F1C5A" w14:textId="77777777" w:rsidR="00B25F5A" w:rsidRPr="001427E6" w:rsidRDefault="00B25F5A" w:rsidP="001427E6">
      <w:pPr>
        <w:spacing w:line="288" w:lineRule="auto"/>
        <w:jc w:val="both"/>
        <w:rPr>
          <w:b/>
        </w:rPr>
      </w:pPr>
    </w:p>
    <w:p w14:paraId="760F8FB8" w14:textId="77777777" w:rsidR="00B25F5A" w:rsidRPr="001427E6" w:rsidRDefault="00B25F5A" w:rsidP="001427E6">
      <w:pPr>
        <w:spacing w:line="288" w:lineRule="auto"/>
        <w:jc w:val="both"/>
      </w:pPr>
      <w:r w:rsidRPr="001427E6">
        <w:t>ZAMAWIAJĄCY:</w:t>
      </w:r>
    </w:p>
    <w:p w14:paraId="4E097CAE" w14:textId="77777777" w:rsidR="00533FA6" w:rsidRPr="00575E2F" w:rsidRDefault="00533FA6" w:rsidP="00533FA6">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5D00FC58" w14:textId="77777777" w:rsidR="00533FA6" w:rsidRPr="00575E2F" w:rsidRDefault="00533FA6" w:rsidP="00533FA6">
      <w:pPr>
        <w:pStyle w:val="Standard"/>
        <w:spacing w:line="288" w:lineRule="auto"/>
      </w:pPr>
      <w:r>
        <w:t>A</w:t>
      </w:r>
      <w:r w:rsidRPr="00575E2F">
        <w:t>l. Wojciecha Korfantego 18</w:t>
      </w:r>
    </w:p>
    <w:p w14:paraId="09DDB3B5" w14:textId="77777777" w:rsidR="00533FA6" w:rsidRPr="00575E2F" w:rsidRDefault="00533FA6" w:rsidP="00533FA6">
      <w:pPr>
        <w:pStyle w:val="Standard"/>
        <w:spacing w:line="288" w:lineRule="auto"/>
        <w:jc w:val="both"/>
        <w:rPr>
          <w:rFonts w:eastAsia="Times New Roman"/>
          <w:lang w:val="en-US"/>
        </w:rPr>
      </w:pPr>
      <w:r w:rsidRPr="00575E2F">
        <w:t>41-800 Zabrze</w:t>
      </w:r>
    </w:p>
    <w:p w14:paraId="1943E446" w14:textId="77777777" w:rsidR="00342C3D" w:rsidRPr="001427E6" w:rsidRDefault="00342C3D" w:rsidP="001427E6">
      <w:pPr>
        <w:spacing w:line="288" w:lineRule="auto"/>
        <w:jc w:val="both"/>
        <w:rPr>
          <w:rFonts w:eastAsia="Arial"/>
          <w:b/>
        </w:rPr>
      </w:pPr>
    </w:p>
    <w:p w14:paraId="5C9909C6" w14:textId="77777777" w:rsidR="00B25F5A" w:rsidRPr="001427E6" w:rsidRDefault="00B25F5A" w:rsidP="001427E6">
      <w:pPr>
        <w:spacing w:line="288" w:lineRule="auto"/>
        <w:jc w:val="both"/>
      </w:pPr>
      <w:r w:rsidRPr="001427E6">
        <w:t>NAZWA</w:t>
      </w:r>
      <w:r w:rsidRPr="001427E6">
        <w:rPr>
          <w:rFonts w:eastAsia="Arial"/>
        </w:rPr>
        <w:t xml:space="preserve"> </w:t>
      </w:r>
      <w:r w:rsidRPr="001427E6">
        <w:t>ZAMÓWIENIA:</w:t>
      </w:r>
    </w:p>
    <w:p w14:paraId="7618E18B" w14:textId="77777777" w:rsidR="00B25F5A" w:rsidRPr="001427E6" w:rsidRDefault="00B25F5A" w:rsidP="001427E6">
      <w:pPr>
        <w:pStyle w:val="Bezodstpw"/>
        <w:spacing w:line="288" w:lineRule="auto"/>
        <w:jc w:val="both"/>
        <w:rPr>
          <w:b/>
        </w:rPr>
      </w:pPr>
    </w:p>
    <w:p w14:paraId="339191ED" w14:textId="77777777" w:rsidR="00FC4DE5" w:rsidRDefault="00533FA6" w:rsidP="00533FA6">
      <w:pPr>
        <w:pStyle w:val="NormalnyWeb"/>
        <w:spacing w:before="0" w:after="0" w:line="288" w:lineRule="auto"/>
        <w:jc w:val="center"/>
        <w:rPr>
          <w:rFonts w:ascii="Times New Roman" w:hAnsi="Times New Roman" w:cs="Times New Roman"/>
          <w:b/>
        </w:rPr>
      </w:pPr>
      <w:r w:rsidRPr="001427E6">
        <w:rPr>
          <w:rFonts w:ascii="Times New Roman" w:hAnsi="Times New Roman" w:cs="Times New Roman"/>
          <w:b/>
        </w:rPr>
        <w:t>„Obsługa ratownicza krytych basenów w Zab</w:t>
      </w:r>
      <w:r w:rsidR="00FC4DE5">
        <w:rPr>
          <w:rFonts w:ascii="Times New Roman" w:hAnsi="Times New Roman" w:cs="Times New Roman"/>
          <w:b/>
        </w:rPr>
        <w:t xml:space="preserve">rzańskim Kompleksie Rekreacji </w:t>
      </w:r>
    </w:p>
    <w:p w14:paraId="7297F175" w14:textId="3954977D" w:rsidR="00B25F5A" w:rsidRPr="001427E6" w:rsidRDefault="006D2FBD" w:rsidP="00533FA6">
      <w:pPr>
        <w:pStyle w:val="NormalnyWeb"/>
        <w:spacing w:before="0" w:after="0" w:line="288" w:lineRule="auto"/>
        <w:jc w:val="center"/>
        <w:rPr>
          <w:rFonts w:ascii="Times New Roman" w:hAnsi="Times New Roman" w:cs="Times New Roman"/>
        </w:rPr>
      </w:pPr>
      <w:r>
        <w:rPr>
          <w:rFonts w:ascii="Times New Roman" w:hAnsi="Times New Roman" w:cs="Times New Roman"/>
          <w:b/>
        </w:rPr>
        <w:t>w</w:t>
      </w:r>
      <w:r w:rsidR="00FC4DE5">
        <w:rPr>
          <w:rFonts w:ascii="Times New Roman" w:hAnsi="Times New Roman" w:cs="Times New Roman"/>
          <w:b/>
        </w:rPr>
        <w:t xml:space="preserve"> 202</w:t>
      </w:r>
      <w:r w:rsidR="000C628D">
        <w:rPr>
          <w:rFonts w:ascii="Times New Roman" w:hAnsi="Times New Roman" w:cs="Times New Roman"/>
          <w:b/>
        </w:rPr>
        <w:t>1</w:t>
      </w:r>
      <w:r>
        <w:rPr>
          <w:rFonts w:ascii="Times New Roman" w:hAnsi="Times New Roman" w:cs="Times New Roman"/>
          <w:b/>
        </w:rPr>
        <w:t xml:space="preserve"> </w:t>
      </w:r>
      <w:r w:rsidR="00FC4DE5">
        <w:rPr>
          <w:rFonts w:ascii="Times New Roman" w:hAnsi="Times New Roman" w:cs="Times New Roman"/>
          <w:b/>
        </w:rPr>
        <w:t>r</w:t>
      </w:r>
      <w:r w:rsidR="000C628D">
        <w:rPr>
          <w:rFonts w:ascii="Times New Roman" w:hAnsi="Times New Roman" w:cs="Times New Roman"/>
          <w:b/>
        </w:rPr>
        <w:t>.</w:t>
      </w:r>
      <w:r w:rsidR="00533FA6" w:rsidRPr="001427E6">
        <w:rPr>
          <w:rFonts w:ascii="Times New Roman" w:hAnsi="Times New Roman" w:cs="Times New Roman"/>
          <w:b/>
        </w:rPr>
        <w:t>”</w:t>
      </w:r>
    </w:p>
    <w:p w14:paraId="4A1716D4" w14:textId="77777777" w:rsidR="003A4241" w:rsidRPr="001427E6" w:rsidRDefault="003A4241" w:rsidP="001427E6">
      <w:pPr>
        <w:spacing w:line="288" w:lineRule="auto"/>
        <w:jc w:val="both"/>
        <w:rPr>
          <w:b/>
        </w:rPr>
      </w:pPr>
    </w:p>
    <w:p w14:paraId="72D3B0A2" w14:textId="77777777" w:rsidR="00B25F5A" w:rsidRPr="001427E6" w:rsidRDefault="00B25F5A" w:rsidP="001427E6">
      <w:pPr>
        <w:spacing w:line="288" w:lineRule="auto"/>
        <w:jc w:val="both"/>
      </w:pPr>
      <w:r w:rsidRPr="001427E6">
        <w:rPr>
          <w:b/>
        </w:rPr>
        <w:t>Dane</w:t>
      </w:r>
      <w:r w:rsidRPr="001427E6">
        <w:rPr>
          <w:rFonts w:eastAsia="Arial"/>
          <w:b/>
        </w:rPr>
        <w:t xml:space="preserve"> </w:t>
      </w:r>
      <w:r w:rsidRPr="001427E6">
        <w:rPr>
          <w:b/>
        </w:rPr>
        <w:t>dotyczące</w:t>
      </w:r>
      <w:r w:rsidRPr="001427E6">
        <w:rPr>
          <w:rFonts w:eastAsia="Arial"/>
          <w:b/>
        </w:rPr>
        <w:t xml:space="preserve"> </w:t>
      </w:r>
      <w:r w:rsidRPr="001427E6">
        <w:rPr>
          <w:b/>
        </w:rPr>
        <w:t>Wykonawcy</w:t>
      </w:r>
      <w:r w:rsidRPr="001427E6">
        <w:rPr>
          <w:rFonts w:eastAsia="Arial"/>
          <w:b/>
        </w:rPr>
        <w:t xml:space="preserve"> </w:t>
      </w:r>
      <w:r w:rsidRPr="001427E6">
        <w:rPr>
          <w:rStyle w:val="Odwoanieprzypisudolnego4"/>
          <w:rFonts w:eastAsia="Arial"/>
          <w:b/>
        </w:rPr>
        <w:footnoteReference w:id="1"/>
      </w:r>
      <w:r w:rsidRPr="001427E6">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B25F5A" w:rsidRPr="001427E6" w14:paraId="5A13D926" w14:textId="77777777" w:rsidTr="0017649A">
        <w:tc>
          <w:tcPr>
            <w:tcW w:w="4535" w:type="dxa"/>
            <w:tcBorders>
              <w:top w:val="single" w:sz="1" w:space="0" w:color="000000"/>
              <w:left w:val="single" w:sz="1" w:space="0" w:color="000000"/>
              <w:bottom w:val="single" w:sz="2" w:space="0" w:color="000000"/>
            </w:tcBorders>
            <w:shd w:val="clear" w:color="auto" w:fill="auto"/>
          </w:tcPr>
          <w:p w14:paraId="3E2C2D17" w14:textId="77777777" w:rsidR="00B25F5A" w:rsidRPr="001427E6" w:rsidRDefault="00B25F5A" w:rsidP="001427E6">
            <w:pPr>
              <w:pStyle w:val="Zawartotabeli"/>
              <w:snapToGrid w:val="0"/>
              <w:spacing w:line="288" w:lineRule="auto"/>
              <w:jc w:val="both"/>
            </w:pPr>
            <w:r w:rsidRPr="001427E6">
              <w:rPr>
                <w:b/>
                <w:bCs/>
              </w:rPr>
              <w:t>Nazwa</w:t>
            </w:r>
            <w:r w:rsidRPr="001427E6">
              <w:rPr>
                <w:rFonts w:eastAsia="Arial"/>
                <w:b/>
                <w:bCs/>
              </w:rPr>
              <w:t xml:space="preserve"> </w:t>
            </w:r>
            <w:r w:rsidRPr="001427E6">
              <w:rPr>
                <w:b/>
                <w:bCs/>
              </w:rPr>
              <w:t>(</w:t>
            </w:r>
            <w:r w:rsidR="00DF5865">
              <w:rPr>
                <w:b/>
                <w:bCs/>
              </w:rPr>
              <w:t>f</w:t>
            </w:r>
            <w:r w:rsidRPr="001427E6">
              <w:rPr>
                <w:b/>
                <w:bCs/>
              </w:rPr>
              <w:t>irma)</w:t>
            </w:r>
            <w:r w:rsidRPr="001427E6">
              <w:rPr>
                <w:rFonts w:eastAsia="Arial"/>
                <w:b/>
                <w:bCs/>
              </w:rPr>
              <w:t xml:space="preserve"> </w:t>
            </w:r>
            <w:r w:rsidRPr="001427E6">
              <w:rPr>
                <w:b/>
                <w:bCs/>
              </w:rPr>
              <w:t>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3FCA971C" w14:textId="77777777" w:rsidR="00B25F5A" w:rsidRPr="001427E6" w:rsidRDefault="00B25F5A" w:rsidP="001427E6">
            <w:pPr>
              <w:pStyle w:val="Zawartotabeli"/>
              <w:snapToGrid w:val="0"/>
              <w:spacing w:line="288" w:lineRule="auto"/>
              <w:jc w:val="both"/>
            </w:pPr>
            <w:r w:rsidRPr="001427E6">
              <w:rPr>
                <w:b/>
                <w:bCs/>
              </w:rPr>
              <w:t>Adres</w:t>
            </w:r>
            <w:r w:rsidRPr="001427E6">
              <w:rPr>
                <w:rFonts w:eastAsia="Arial"/>
                <w:b/>
                <w:bCs/>
              </w:rPr>
              <w:t xml:space="preserve"> </w:t>
            </w:r>
            <w:r w:rsidRPr="001427E6">
              <w:rPr>
                <w:b/>
                <w:bCs/>
              </w:rPr>
              <w:t>Wykonawcy</w:t>
            </w:r>
          </w:p>
        </w:tc>
      </w:tr>
      <w:tr w:rsidR="00B25F5A" w:rsidRPr="001427E6" w14:paraId="4E5E2125" w14:textId="77777777" w:rsidTr="0017649A">
        <w:trPr>
          <w:trHeight w:val="79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467E67B0" w14:textId="77777777" w:rsidR="00B25F5A" w:rsidRPr="001427E6" w:rsidRDefault="00B25F5A" w:rsidP="001427E6">
            <w:pPr>
              <w:pStyle w:val="Zawartotabeli"/>
              <w:snapToGrid w:val="0"/>
              <w:spacing w:line="288" w:lineRule="auto"/>
              <w:jc w:val="both"/>
              <w:rPr>
                <w:b/>
                <w:bCs/>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7A5C9F74" w14:textId="77777777" w:rsidR="00B25F5A" w:rsidRPr="001427E6" w:rsidRDefault="00B25F5A" w:rsidP="001427E6">
            <w:pPr>
              <w:pStyle w:val="Zawartotabeli"/>
              <w:snapToGrid w:val="0"/>
              <w:spacing w:line="288" w:lineRule="auto"/>
              <w:jc w:val="both"/>
              <w:rPr>
                <w:b/>
                <w:bCs/>
              </w:rPr>
            </w:pPr>
          </w:p>
        </w:tc>
      </w:tr>
    </w:tbl>
    <w:p w14:paraId="0C2A79F6" w14:textId="77777777" w:rsidR="00B25F5A" w:rsidRPr="001427E6" w:rsidRDefault="00B25F5A" w:rsidP="001427E6">
      <w:pPr>
        <w:spacing w:line="288" w:lineRule="auto"/>
        <w:jc w:val="both"/>
      </w:pPr>
    </w:p>
    <w:tbl>
      <w:tblPr>
        <w:tblW w:w="9214"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36"/>
        <w:gridCol w:w="4678"/>
      </w:tblGrid>
      <w:tr w:rsidR="00DF5865" w:rsidRPr="001427E6" w14:paraId="23546715" w14:textId="77777777" w:rsidTr="00DF5865">
        <w:tc>
          <w:tcPr>
            <w:tcW w:w="4536" w:type="dxa"/>
            <w:shd w:val="clear" w:color="auto" w:fill="auto"/>
          </w:tcPr>
          <w:p w14:paraId="54958CF6" w14:textId="77777777" w:rsidR="00DF5865" w:rsidRPr="001427E6" w:rsidRDefault="00DF5865" w:rsidP="001427E6">
            <w:pPr>
              <w:pStyle w:val="Zawartotabeli"/>
              <w:snapToGrid w:val="0"/>
              <w:spacing w:line="288" w:lineRule="auto"/>
              <w:jc w:val="both"/>
            </w:pPr>
            <w:r>
              <w:rPr>
                <w:b/>
                <w:bCs/>
              </w:rPr>
              <w:t>Nr t</w:t>
            </w:r>
            <w:r w:rsidRPr="001427E6">
              <w:rPr>
                <w:b/>
                <w:bCs/>
              </w:rPr>
              <w:t>elefon</w:t>
            </w:r>
            <w:r>
              <w:rPr>
                <w:b/>
                <w:bCs/>
              </w:rPr>
              <w:t>u</w:t>
            </w:r>
          </w:p>
        </w:tc>
        <w:tc>
          <w:tcPr>
            <w:tcW w:w="4678" w:type="dxa"/>
            <w:shd w:val="clear" w:color="auto" w:fill="auto"/>
          </w:tcPr>
          <w:p w14:paraId="084D94DC" w14:textId="77777777" w:rsidR="00DF5865" w:rsidRPr="001427E6" w:rsidRDefault="00DF5865" w:rsidP="001427E6">
            <w:pPr>
              <w:pStyle w:val="Zawartotabeli"/>
              <w:snapToGrid w:val="0"/>
              <w:spacing w:line="288" w:lineRule="auto"/>
              <w:jc w:val="both"/>
            </w:pPr>
            <w:r>
              <w:rPr>
                <w:b/>
                <w:bCs/>
              </w:rPr>
              <w:t>Nr f</w:t>
            </w:r>
            <w:r w:rsidRPr="001427E6">
              <w:rPr>
                <w:b/>
                <w:bCs/>
              </w:rPr>
              <w:t>aks</w:t>
            </w:r>
          </w:p>
        </w:tc>
      </w:tr>
      <w:tr w:rsidR="00DF5865" w:rsidRPr="001427E6" w14:paraId="28D6523D" w14:textId="77777777" w:rsidTr="00DF5865">
        <w:tc>
          <w:tcPr>
            <w:tcW w:w="4536" w:type="dxa"/>
            <w:shd w:val="clear" w:color="auto" w:fill="auto"/>
          </w:tcPr>
          <w:p w14:paraId="78035C14" w14:textId="77777777" w:rsidR="00DF5865" w:rsidRPr="001427E6" w:rsidRDefault="00DF5865" w:rsidP="001427E6">
            <w:pPr>
              <w:pStyle w:val="Zawartotabeli"/>
              <w:snapToGrid w:val="0"/>
              <w:spacing w:line="288" w:lineRule="auto"/>
              <w:jc w:val="both"/>
              <w:rPr>
                <w:b/>
                <w:bCs/>
              </w:rPr>
            </w:pPr>
          </w:p>
        </w:tc>
        <w:tc>
          <w:tcPr>
            <w:tcW w:w="4678" w:type="dxa"/>
            <w:shd w:val="clear" w:color="auto" w:fill="auto"/>
          </w:tcPr>
          <w:p w14:paraId="33F06819" w14:textId="77777777" w:rsidR="00DF5865" w:rsidRPr="001427E6" w:rsidRDefault="00DF5865" w:rsidP="001427E6">
            <w:pPr>
              <w:pStyle w:val="Zawartotabeli"/>
              <w:snapToGrid w:val="0"/>
              <w:spacing w:line="288" w:lineRule="auto"/>
              <w:jc w:val="both"/>
              <w:rPr>
                <w:b/>
                <w:bCs/>
              </w:rPr>
            </w:pPr>
          </w:p>
        </w:tc>
      </w:tr>
      <w:tr w:rsidR="00DF5865" w:rsidRPr="001427E6" w14:paraId="0A2C1879" w14:textId="77777777" w:rsidTr="00DF5865">
        <w:tc>
          <w:tcPr>
            <w:tcW w:w="4536" w:type="dxa"/>
            <w:shd w:val="clear" w:color="auto" w:fill="auto"/>
          </w:tcPr>
          <w:p w14:paraId="411DA8C1" w14:textId="77777777" w:rsidR="00DF5865" w:rsidRPr="001427E6" w:rsidRDefault="00DF5865" w:rsidP="001427E6">
            <w:pPr>
              <w:pStyle w:val="Zawartotabeli"/>
              <w:snapToGrid w:val="0"/>
              <w:spacing w:line="288" w:lineRule="auto"/>
              <w:jc w:val="both"/>
              <w:rPr>
                <w:b/>
                <w:bCs/>
              </w:rPr>
            </w:pPr>
            <w:r>
              <w:rPr>
                <w:b/>
                <w:bCs/>
              </w:rPr>
              <w:t>Adres e-mail</w:t>
            </w:r>
          </w:p>
        </w:tc>
        <w:tc>
          <w:tcPr>
            <w:tcW w:w="4678" w:type="dxa"/>
            <w:shd w:val="clear" w:color="auto" w:fill="auto"/>
          </w:tcPr>
          <w:p w14:paraId="29DFCF9A" w14:textId="77777777" w:rsidR="00DF5865" w:rsidRPr="001427E6" w:rsidRDefault="00DF5865" w:rsidP="001427E6">
            <w:pPr>
              <w:pStyle w:val="Zawartotabeli"/>
              <w:snapToGrid w:val="0"/>
              <w:spacing w:line="288" w:lineRule="auto"/>
              <w:jc w:val="both"/>
              <w:rPr>
                <w:b/>
                <w:bCs/>
              </w:rPr>
            </w:pPr>
            <w:r>
              <w:rPr>
                <w:b/>
                <w:bCs/>
              </w:rPr>
              <w:t>NIP</w:t>
            </w:r>
          </w:p>
        </w:tc>
      </w:tr>
      <w:tr w:rsidR="00DF5865" w:rsidRPr="001427E6" w14:paraId="063B2106" w14:textId="77777777" w:rsidTr="00DF5865">
        <w:tc>
          <w:tcPr>
            <w:tcW w:w="4536" w:type="dxa"/>
            <w:shd w:val="clear" w:color="auto" w:fill="auto"/>
          </w:tcPr>
          <w:p w14:paraId="58B37F0C" w14:textId="77777777" w:rsidR="00DF5865" w:rsidRDefault="00DF5865" w:rsidP="001427E6">
            <w:pPr>
              <w:pStyle w:val="Zawartotabeli"/>
              <w:snapToGrid w:val="0"/>
              <w:spacing w:line="288" w:lineRule="auto"/>
              <w:jc w:val="both"/>
              <w:rPr>
                <w:b/>
                <w:bCs/>
              </w:rPr>
            </w:pPr>
          </w:p>
        </w:tc>
        <w:tc>
          <w:tcPr>
            <w:tcW w:w="4678" w:type="dxa"/>
            <w:shd w:val="clear" w:color="auto" w:fill="auto"/>
          </w:tcPr>
          <w:p w14:paraId="791DC5D3" w14:textId="77777777" w:rsidR="00DF5865" w:rsidRDefault="00DF5865" w:rsidP="001427E6">
            <w:pPr>
              <w:pStyle w:val="Zawartotabeli"/>
              <w:snapToGrid w:val="0"/>
              <w:spacing w:line="288" w:lineRule="auto"/>
              <w:jc w:val="both"/>
              <w:rPr>
                <w:b/>
                <w:bCs/>
              </w:rPr>
            </w:pPr>
          </w:p>
        </w:tc>
      </w:tr>
    </w:tbl>
    <w:p w14:paraId="256E8FEA" w14:textId="77777777" w:rsidR="00B25F5A" w:rsidRPr="001427E6" w:rsidRDefault="00B25F5A" w:rsidP="001427E6">
      <w:pPr>
        <w:spacing w:line="288" w:lineRule="auto"/>
        <w:jc w:val="both"/>
      </w:pPr>
    </w:p>
    <w:p w14:paraId="1D93C858" w14:textId="77777777" w:rsidR="00342C3D" w:rsidRPr="001427E6" w:rsidRDefault="00DF5865" w:rsidP="001427E6">
      <w:pPr>
        <w:spacing w:line="288" w:lineRule="auto"/>
        <w:jc w:val="both"/>
      </w:pPr>
      <w:r>
        <w:t>W ww. postępowaniu o udzielenie zamówienia publicznego Wykonawca:</w:t>
      </w:r>
    </w:p>
    <w:p w14:paraId="4979A49F" w14:textId="6E3DB0D5" w:rsidR="00B25F5A" w:rsidRDefault="00DF5865" w:rsidP="00A10E3B">
      <w:pPr>
        <w:numPr>
          <w:ilvl w:val="1"/>
          <w:numId w:val="31"/>
        </w:numPr>
        <w:tabs>
          <w:tab w:val="clear" w:pos="1080"/>
          <w:tab w:val="left" w:pos="-26484"/>
          <w:tab w:val="left" w:pos="-11827"/>
          <w:tab w:val="num" w:pos="426"/>
          <w:tab w:val="left" w:pos="5112"/>
          <w:tab w:val="left" w:pos="10650"/>
        </w:tabs>
        <w:spacing w:line="288" w:lineRule="auto"/>
        <w:ind w:left="426" w:hanging="426"/>
        <w:jc w:val="both"/>
        <w:rPr>
          <w:bCs/>
        </w:rPr>
      </w:pPr>
      <w:r>
        <w:t>o</w:t>
      </w:r>
      <w:r w:rsidR="00B25F5A" w:rsidRPr="001427E6">
        <w:t>feruje</w:t>
      </w:r>
      <w:r w:rsidR="00B25F5A" w:rsidRPr="001427E6">
        <w:rPr>
          <w:rFonts w:eastAsia="Arial"/>
        </w:rPr>
        <w:t xml:space="preserve"> </w:t>
      </w:r>
      <w:r w:rsidR="00B25F5A" w:rsidRPr="001427E6">
        <w:t>wykonanie</w:t>
      </w:r>
      <w:r w:rsidR="00B25F5A" w:rsidRPr="001427E6">
        <w:rPr>
          <w:rFonts w:eastAsia="Arial"/>
        </w:rPr>
        <w:t xml:space="preserve"> </w:t>
      </w:r>
      <w:r w:rsidR="00B25F5A" w:rsidRPr="001427E6">
        <w:t>przedmiotu</w:t>
      </w:r>
      <w:r w:rsidR="00B25F5A" w:rsidRPr="001427E6">
        <w:rPr>
          <w:rFonts w:eastAsia="Arial"/>
        </w:rPr>
        <w:t xml:space="preserve"> </w:t>
      </w:r>
      <w:r>
        <w:rPr>
          <w:rFonts w:eastAsia="Arial"/>
        </w:rPr>
        <w:t xml:space="preserve">tego </w:t>
      </w:r>
      <w:r w:rsidR="00B25F5A" w:rsidRPr="001427E6">
        <w:t>zamówienia</w:t>
      </w:r>
      <w:r w:rsidR="00B25F5A" w:rsidRPr="001427E6">
        <w:rPr>
          <w:rFonts w:eastAsia="Arial"/>
        </w:rPr>
        <w:t xml:space="preserve"> </w:t>
      </w:r>
      <w:r w:rsidR="00944B21" w:rsidRPr="001427E6">
        <w:rPr>
          <w:rFonts w:eastAsia="Arial"/>
        </w:rPr>
        <w:t xml:space="preserve">zgodnie z SIWZ (wraz z załącznikami do SIWZ) </w:t>
      </w:r>
      <w:r>
        <w:rPr>
          <w:rFonts w:eastAsia="Arial"/>
        </w:rPr>
        <w:t xml:space="preserve">za </w:t>
      </w:r>
      <w:r w:rsidRPr="00DF5865">
        <w:rPr>
          <w:bCs/>
        </w:rPr>
        <w:t>c</w:t>
      </w:r>
      <w:r w:rsidR="00B25F5A" w:rsidRPr="00DF5865">
        <w:rPr>
          <w:bCs/>
        </w:rPr>
        <w:t>en</w:t>
      </w:r>
      <w:r w:rsidRPr="00DF5865">
        <w:rPr>
          <w:bCs/>
        </w:rPr>
        <w:t>ę</w:t>
      </w:r>
      <w:r w:rsidR="00B25F5A" w:rsidRPr="00DF5865">
        <w:rPr>
          <w:rFonts w:eastAsia="Arial"/>
          <w:bCs/>
        </w:rPr>
        <w:t xml:space="preserve"> </w:t>
      </w:r>
      <w:r w:rsidR="00B25F5A" w:rsidRPr="00DF5865">
        <w:rPr>
          <w:bCs/>
        </w:rPr>
        <w:t>ofertow</w:t>
      </w:r>
      <w:r w:rsidRPr="00DF5865">
        <w:rPr>
          <w:bCs/>
        </w:rPr>
        <w:t>ą</w:t>
      </w:r>
      <w:r w:rsidR="00B25F5A" w:rsidRPr="00DF5865">
        <w:rPr>
          <w:rFonts w:eastAsia="Arial"/>
          <w:bCs/>
        </w:rPr>
        <w:t xml:space="preserve"> </w:t>
      </w:r>
      <w:r w:rsidR="00B25F5A" w:rsidRPr="00DF5865">
        <w:rPr>
          <w:bCs/>
        </w:rPr>
        <w:t>brutto</w:t>
      </w:r>
      <w:r w:rsidR="00B25F5A" w:rsidRPr="00DF5865">
        <w:rPr>
          <w:rFonts w:eastAsia="Arial"/>
          <w:bCs/>
        </w:rPr>
        <w:t xml:space="preserve"> </w:t>
      </w:r>
      <w:r w:rsidR="00B25F5A" w:rsidRPr="00DF5865">
        <w:rPr>
          <w:bCs/>
        </w:rPr>
        <w:t>.....................................</w:t>
      </w:r>
      <w:r w:rsidR="00EF5E28" w:rsidRPr="00DF5865">
        <w:rPr>
          <w:bCs/>
        </w:rPr>
        <w:t xml:space="preserve"> </w:t>
      </w:r>
      <w:r w:rsidR="00B25F5A" w:rsidRPr="00DF5865">
        <w:rPr>
          <w:bCs/>
        </w:rPr>
        <w:t>PLN, w tym  …… % podatku VAT</w:t>
      </w:r>
      <w:r w:rsidR="00D81B35" w:rsidRPr="00DF5865">
        <w:rPr>
          <w:bCs/>
        </w:rPr>
        <w:t>,</w:t>
      </w:r>
      <w:r w:rsidR="00130513">
        <w:rPr>
          <w:bCs/>
        </w:rPr>
        <w:t xml:space="preserve"> obliczoną jako iloczyn </w:t>
      </w:r>
      <w:r w:rsidR="00130513">
        <w:rPr>
          <w:rFonts w:eastAsia="Arial"/>
        </w:rPr>
        <w:t>stawki za godzinę świadczenia usług ratownictwa wodnego w</w:t>
      </w:r>
      <w:r w:rsidR="006D2FBD">
        <w:rPr>
          <w:rFonts w:eastAsia="Arial"/>
        </w:rPr>
        <w:t> </w:t>
      </w:r>
      <w:r w:rsidR="00130513">
        <w:rPr>
          <w:rFonts w:eastAsia="Arial"/>
        </w:rPr>
        <w:t>wysokości ………….. zł brutto (……….. zł netto) oraz liczby</w:t>
      </w:r>
      <w:r w:rsidR="00592415">
        <w:rPr>
          <w:rFonts w:eastAsia="Arial"/>
        </w:rPr>
        <w:t xml:space="preserve"> </w:t>
      </w:r>
      <w:r w:rsidR="00592415" w:rsidRPr="00971978">
        <w:rPr>
          <w:rFonts w:eastAsia="Arial"/>
          <w:bCs/>
        </w:rPr>
        <w:t>32.000</w:t>
      </w:r>
      <w:r w:rsidR="00592415" w:rsidRPr="006D2FBD">
        <w:rPr>
          <w:rFonts w:eastAsia="Arial"/>
          <w:bCs/>
        </w:rPr>
        <w:t xml:space="preserve"> </w:t>
      </w:r>
      <w:r w:rsidR="00130513" w:rsidRPr="006D2FBD">
        <w:rPr>
          <w:rFonts w:eastAsia="Arial"/>
          <w:bCs/>
        </w:rPr>
        <w:t>godzin</w:t>
      </w:r>
      <w:r w:rsidR="006D2FBD" w:rsidRPr="006D2FBD">
        <w:rPr>
          <w:rFonts w:eastAsia="Arial"/>
          <w:bCs/>
        </w:rPr>
        <w:t>;</w:t>
      </w:r>
    </w:p>
    <w:p w14:paraId="5AAD3AA2" w14:textId="77777777" w:rsidR="00DF5865" w:rsidRDefault="00DF5865" w:rsidP="00A10E3B">
      <w:pPr>
        <w:numPr>
          <w:ilvl w:val="1"/>
          <w:numId w:val="31"/>
        </w:numPr>
        <w:tabs>
          <w:tab w:val="clear" w:pos="1080"/>
          <w:tab w:val="left" w:pos="-31552"/>
          <w:tab w:val="left" w:pos="-26484"/>
          <w:tab w:val="left" w:pos="-11827"/>
          <w:tab w:val="num" w:pos="426"/>
          <w:tab w:val="left" w:pos="5112"/>
          <w:tab w:val="left" w:pos="10650"/>
        </w:tabs>
        <w:spacing w:line="288" w:lineRule="auto"/>
        <w:ind w:left="426" w:hanging="426"/>
        <w:jc w:val="both"/>
        <w:rPr>
          <w:bCs/>
        </w:rPr>
      </w:pPr>
      <w:r>
        <w:rPr>
          <w:bCs/>
        </w:rPr>
        <w:t>zobowiązuje się skierować do realizacji zamówienia następujące osoby:</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2"/>
      </w:tblGrid>
      <w:tr w:rsidR="00DF5865" w:rsidRPr="00242C4F" w14:paraId="0E04B0C1" w14:textId="77777777" w:rsidTr="00FC4DE5">
        <w:tc>
          <w:tcPr>
            <w:tcW w:w="4536" w:type="dxa"/>
            <w:shd w:val="clear" w:color="auto" w:fill="auto"/>
            <w:vAlign w:val="center"/>
          </w:tcPr>
          <w:p w14:paraId="42AF2EA5" w14:textId="77777777" w:rsidR="00DF5865" w:rsidRPr="00FC4DE5" w:rsidRDefault="00DF5865" w:rsidP="00FC4DE5">
            <w:pPr>
              <w:tabs>
                <w:tab w:val="left" w:pos="-31552"/>
                <w:tab w:val="left" w:pos="-26484"/>
                <w:tab w:val="left" w:pos="-11827"/>
                <w:tab w:val="left" w:pos="5112"/>
                <w:tab w:val="left" w:pos="10650"/>
              </w:tabs>
              <w:spacing w:line="288" w:lineRule="auto"/>
              <w:jc w:val="center"/>
              <w:rPr>
                <w:bCs/>
                <w:sz w:val="18"/>
              </w:rPr>
            </w:pPr>
            <w:r w:rsidRPr="00FC4DE5">
              <w:rPr>
                <w:bCs/>
                <w:sz w:val="18"/>
              </w:rPr>
              <w:t>Imię i nazwisko osoby</w:t>
            </w:r>
          </w:p>
        </w:tc>
        <w:tc>
          <w:tcPr>
            <w:tcW w:w="4252" w:type="dxa"/>
            <w:shd w:val="clear" w:color="auto" w:fill="auto"/>
            <w:vAlign w:val="center"/>
          </w:tcPr>
          <w:p w14:paraId="559D48F5" w14:textId="77777777" w:rsidR="00DF5865" w:rsidRPr="00FC4DE5" w:rsidRDefault="00DF5865" w:rsidP="00FC4DE5">
            <w:pPr>
              <w:tabs>
                <w:tab w:val="left" w:pos="-31552"/>
                <w:tab w:val="left" w:pos="-26484"/>
                <w:tab w:val="left" w:pos="-11827"/>
                <w:tab w:val="left" w:pos="5112"/>
                <w:tab w:val="left" w:pos="10650"/>
              </w:tabs>
              <w:spacing w:line="288" w:lineRule="auto"/>
              <w:jc w:val="center"/>
              <w:rPr>
                <w:bCs/>
                <w:sz w:val="18"/>
              </w:rPr>
            </w:pPr>
            <w:r w:rsidRPr="00FC4DE5">
              <w:rPr>
                <w:bCs/>
                <w:sz w:val="18"/>
              </w:rPr>
              <w:t xml:space="preserve">Doświadczenie na stanowisku ratownika wodnego </w:t>
            </w:r>
            <w:r w:rsidR="00D4221D" w:rsidRPr="00FC4DE5">
              <w:rPr>
                <w:sz w:val="18"/>
              </w:rPr>
              <w:t xml:space="preserve">na pływalni krytej (w </w:t>
            </w:r>
            <w:r w:rsidR="00030BE7" w:rsidRPr="00FC4DE5">
              <w:rPr>
                <w:sz w:val="18"/>
              </w:rPr>
              <w:t>pełnych miesiącach</w:t>
            </w:r>
            <w:r w:rsidR="00D4221D" w:rsidRPr="00FC4DE5">
              <w:rPr>
                <w:sz w:val="18"/>
              </w:rPr>
              <w:t>)</w:t>
            </w:r>
          </w:p>
        </w:tc>
      </w:tr>
      <w:tr w:rsidR="00DF5865" w:rsidRPr="00242C4F" w14:paraId="6283C1EB" w14:textId="77777777" w:rsidTr="00242C4F">
        <w:tc>
          <w:tcPr>
            <w:tcW w:w="4536" w:type="dxa"/>
            <w:shd w:val="clear" w:color="auto" w:fill="auto"/>
          </w:tcPr>
          <w:p w14:paraId="64FD961B"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6F747A46"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1BEF84CF" w14:textId="77777777" w:rsidTr="00242C4F">
        <w:tc>
          <w:tcPr>
            <w:tcW w:w="4536" w:type="dxa"/>
            <w:shd w:val="clear" w:color="auto" w:fill="auto"/>
          </w:tcPr>
          <w:p w14:paraId="73B34330"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3F257B14"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65533334" w14:textId="77777777" w:rsidTr="00242C4F">
        <w:tc>
          <w:tcPr>
            <w:tcW w:w="4536" w:type="dxa"/>
            <w:shd w:val="clear" w:color="auto" w:fill="auto"/>
          </w:tcPr>
          <w:p w14:paraId="4EC6CB2C"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3B6D25E2"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17433C17" w14:textId="77777777" w:rsidTr="00242C4F">
        <w:tc>
          <w:tcPr>
            <w:tcW w:w="4536" w:type="dxa"/>
            <w:shd w:val="clear" w:color="auto" w:fill="auto"/>
          </w:tcPr>
          <w:p w14:paraId="43E04581"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0DD74A1F"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5185ACF1" w14:textId="77777777" w:rsidTr="00242C4F">
        <w:tc>
          <w:tcPr>
            <w:tcW w:w="4536" w:type="dxa"/>
            <w:shd w:val="clear" w:color="auto" w:fill="auto"/>
          </w:tcPr>
          <w:p w14:paraId="0964F402"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00F1A64E"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5A7BA3B2" w14:textId="77777777" w:rsidTr="00242C4F">
        <w:tc>
          <w:tcPr>
            <w:tcW w:w="4536" w:type="dxa"/>
            <w:shd w:val="clear" w:color="auto" w:fill="auto"/>
          </w:tcPr>
          <w:p w14:paraId="104872A5"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4662E1C2"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F5865" w:rsidRPr="00242C4F" w14:paraId="194652FA" w14:textId="77777777" w:rsidTr="00242C4F">
        <w:tc>
          <w:tcPr>
            <w:tcW w:w="4536" w:type="dxa"/>
            <w:shd w:val="clear" w:color="auto" w:fill="auto"/>
          </w:tcPr>
          <w:p w14:paraId="5443C3CC"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46BB44AC" w14:textId="77777777" w:rsidR="00DF5865" w:rsidRPr="00242C4F" w:rsidRDefault="00DF5865" w:rsidP="00242C4F">
            <w:pPr>
              <w:tabs>
                <w:tab w:val="left" w:pos="-31552"/>
                <w:tab w:val="left" w:pos="-26484"/>
                <w:tab w:val="left" w:pos="-11827"/>
                <w:tab w:val="left" w:pos="5112"/>
                <w:tab w:val="left" w:pos="10650"/>
              </w:tabs>
              <w:spacing w:line="288" w:lineRule="auto"/>
              <w:jc w:val="both"/>
              <w:rPr>
                <w:bCs/>
              </w:rPr>
            </w:pPr>
          </w:p>
        </w:tc>
      </w:tr>
      <w:tr w:rsidR="00D4221D" w:rsidRPr="00242C4F" w14:paraId="6F791592" w14:textId="77777777" w:rsidTr="00242C4F">
        <w:tc>
          <w:tcPr>
            <w:tcW w:w="4536" w:type="dxa"/>
            <w:shd w:val="clear" w:color="auto" w:fill="auto"/>
          </w:tcPr>
          <w:p w14:paraId="39EA0827" w14:textId="77777777" w:rsidR="00D4221D" w:rsidRPr="00242C4F" w:rsidRDefault="00D4221D" w:rsidP="00242C4F">
            <w:pPr>
              <w:tabs>
                <w:tab w:val="left" w:pos="-31552"/>
                <w:tab w:val="left" w:pos="-26484"/>
                <w:tab w:val="left" w:pos="-11827"/>
                <w:tab w:val="left" w:pos="5112"/>
                <w:tab w:val="left" w:pos="10650"/>
              </w:tabs>
              <w:spacing w:line="288" w:lineRule="auto"/>
              <w:jc w:val="both"/>
              <w:rPr>
                <w:bCs/>
              </w:rPr>
            </w:pPr>
          </w:p>
        </w:tc>
        <w:tc>
          <w:tcPr>
            <w:tcW w:w="4252" w:type="dxa"/>
            <w:shd w:val="clear" w:color="auto" w:fill="auto"/>
          </w:tcPr>
          <w:p w14:paraId="62479702" w14:textId="77777777" w:rsidR="00D4221D" w:rsidRPr="00242C4F" w:rsidRDefault="00D4221D" w:rsidP="00242C4F">
            <w:pPr>
              <w:tabs>
                <w:tab w:val="left" w:pos="-31552"/>
                <w:tab w:val="left" w:pos="-26484"/>
                <w:tab w:val="left" w:pos="-11827"/>
                <w:tab w:val="left" w:pos="5112"/>
                <w:tab w:val="left" w:pos="10650"/>
              </w:tabs>
              <w:spacing w:line="288" w:lineRule="auto"/>
              <w:jc w:val="both"/>
              <w:rPr>
                <w:bCs/>
              </w:rPr>
            </w:pPr>
          </w:p>
        </w:tc>
      </w:tr>
    </w:tbl>
    <w:p w14:paraId="24702EE2" w14:textId="3797B754" w:rsidR="000C628D" w:rsidRDefault="00A06042" w:rsidP="00A10E3B">
      <w:pPr>
        <w:numPr>
          <w:ilvl w:val="1"/>
          <w:numId w:val="31"/>
        </w:numPr>
        <w:tabs>
          <w:tab w:val="left" w:pos="-4498"/>
          <w:tab w:val="left" w:pos="426"/>
          <w:tab w:val="left" w:pos="5112"/>
        </w:tabs>
        <w:spacing w:line="288" w:lineRule="auto"/>
        <w:ind w:left="426" w:hanging="426"/>
        <w:jc w:val="both"/>
      </w:pPr>
      <w:r>
        <w:t xml:space="preserve">oświadcza, że oferuje </w:t>
      </w:r>
      <w:r w:rsidR="000C628D">
        <w:t>termin wykonania zamówienia</w:t>
      </w:r>
      <w:r>
        <w:t xml:space="preserve"> oraz </w:t>
      </w:r>
      <w:r w:rsidR="000C628D">
        <w:t>warunk</w:t>
      </w:r>
      <w:r>
        <w:t>i</w:t>
      </w:r>
      <w:r w:rsidR="000C628D">
        <w:t xml:space="preserve"> płatności </w:t>
      </w:r>
      <w:r>
        <w:t>określone w SIWZ;</w:t>
      </w:r>
    </w:p>
    <w:p w14:paraId="133D66D2" w14:textId="3A853C89" w:rsidR="00B25F5A" w:rsidRPr="001427E6" w:rsidRDefault="00D4221D" w:rsidP="00A10E3B">
      <w:pPr>
        <w:numPr>
          <w:ilvl w:val="1"/>
          <w:numId w:val="31"/>
        </w:numPr>
        <w:tabs>
          <w:tab w:val="left" w:pos="-4498"/>
          <w:tab w:val="left" w:pos="426"/>
          <w:tab w:val="left" w:pos="5112"/>
        </w:tabs>
        <w:spacing w:line="288" w:lineRule="auto"/>
        <w:ind w:left="426" w:hanging="426"/>
        <w:jc w:val="both"/>
      </w:pPr>
      <w:r>
        <w:t>o</w:t>
      </w:r>
      <w:r w:rsidR="00B25F5A" w:rsidRPr="001427E6">
        <w:t>świadcza,</w:t>
      </w:r>
      <w:r w:rsidR="00B25F5A" w:rsidRPr="001427E6">
        <w:rPr>
          <w:rFonts w:eastAsia="Arial"/>
        </w:rPr>
        <w:t xml:space="preserve"> </w:t>
      </w:r>
      <w:r w:rsidR="00B25F5A" w:rsidRPr="001427E6">
        <w:t>że</w:t>
      </w:r>
      <w:r w:rsidR="00B25F5A" w:rsidRPr="001427E6">
        <w:rPr>
          <w:rFonts w:eastAsia="Arial"/>
        </w:rPr>
        <w:t xml:space="preserve"> </w:t>
      </w:r>
      <w:r w:rsidR="00B25F5A" w:rsidRPr="001427E6">
        <w:t>uważa</w:t>
      </w:r>
      <w:r w:rsidR="00B25F5A" w:rsidRPr="001427E6">
        <w:rPr>
          <w:rFonts w:eastAsia="Arial"/>
        </w:rPr>
        <w:t xml:space="preserve"> </w:t>
      </w:r>
      <w:r w:rsidR="00B25F5A" w:rsidRPr="001427E6">
        <w:t>się</w:t>
      </w:r>
      <w:r w:rsidR="00B25F5A" w:rsidRPr="001427E6">
        <w:rPr>
          <w:rFonts w:eastAsia="Arial"/>
        </w:rPr>
        <w:t xml:space="preserve"> </w:t>
      </w:r>
      <w:r w:rsidR="00B25F5A" w:rsidRPr="001427E6">
        <w:t>za</w:t>
      </w:r>
      <w:r w:rsidR="00B25F5A" w:rsidRPr="001427E6">
        <w:rPr>
          <w:rFonts w:eastAsia="Arial"/>
        </w:rPr>
        <w:t xml:space="preserve"> </w:t>
      </w:r>
      <w:r w:rsidR="00B25F5A" w:rsidRPr="001427E6">
        <w:t>związan</w:t>
      </w:r>
      <w:r>
        <w:t>ego</w:t>
      </w:r>
      <w:r w:rsidR="00B25F5A" w:rsidRPr="00D4221D">
        <w:rPr>
          <w:rFonts w:eastAsia="Arial"/>
        </w:rPr>
        <w:t xml:space="preserve"> </w:t>
      </w:r>
      <w:r w:rsidR="00B25F5A" w:rsidRPr="00D4221D">
        <w:t>niniejszą</w:t>
      </w:r>
      <w:r w:rsidR="00B25F5A" w:rsidRPr="00D4221D">
        <w:rPr>
          <w:rFonts w:eastAsia="Arial"/>
        </w:rPr>
        <w:t xml:space="preserve"> </w:t>
      </w:r>
      <w:r w:rsidR="00B25F5A" w:rsidRPr="00D4221D">
        <w:t>ofertą</w:t>
      </w:r>
      <w:r w:rsidR="00B25F5A" w:rsidRPr="00D4221D">
        <w:rPr>
          <w:rFonts w:eastAsia="Arial"/>
        </w:rPr>
        <w:t xml:space="preserve"> </w:t>
      </w:r>
      <w:r w:rsidR="00B25F5A" w:rsidRPr="00D4221D">
        <w:t>na</w:t>
      </w:r>
      <w:r w:rsidR="00B25F5A" w:rsidRPr="00D4221D">
        <w:rPr>
          <w:rFonts w:eastAsia="Arial"/>
        </w:rPr>
        <w:t xml:space="preserve"> </w:t>
      </w:r>
      <w:r w:rsidR="00B25F5A" w:rsidRPr="00D4221D">
        <w:t>czas</w:t>
      </w:r>
      <w:r w:rsidR="00B25F5A" w:rsidRPr="00D4221D">
        <w:rPr>
          <w:rFonts w:eastAsia="Arial"/>
        </w:rPr>
        <w:t xml:space="preserve"> </w:t>
      </w:r>
      <w:r w:rsidR="00B25F5A" w:rsidRPr="00D4221D">
        <w:t>wskazany</w:t>
      </w:r>
      <w:r w:rsidR="00B25F5A" w:rsidRPr="00D4221D">
        <w:rPr>
          <w:rFonts w:eastAsia="Arial"/>
        </w:rPr>
        <w:t xml:space="preserve"> </w:t>
      </w:r>
      <w:r w:rsidR="00B25F5A" w:rsidRPr="00D4221D">
        <w:t>w</w:t>
      </w:r>
      <w:r w:rsidR="00B25F5A" w:rsidRPr="00D4221D">
        <w:rPr>
          <w:rFonts w:eastAsia="Arial"/>
        </w:rPr>
        <w:t xml:space="preserve"> SIWZ</w:t>
      </w:r>
      <w:r w:rsidR="00EF5E28" w:rsidRPr="00D4221D">
        <w:rPr>
          <w:rFonts w:eastAsia="Arial"/>
        </w:rPr>
        <w:t>,</w:t>
      </w:r>
      <w:r w:rsidR="00B25F5A" w:rsidRPr="00D4221D">
        <w:rPr>
          <w:rFonts w:eastAsia="Arial"/>
        </w:rPr>
        <w:t xml:space="preserve"> t</w:t>
      </w:r>
      <w:r w:rsidR="00B25F5A" w:rsidRPr="00D4221D">
        <w:t>j.</w:t>
      </w:r>
      <w:r w:rsidR="00B25F5A" w:rsidRPr="00D4221D">
        <w:rPr>
          <w:rFonts w:eastAsia="Arial"/>
        </w:rPr>
        <w:t xml:space="preserve"> </w:t>
      </w:r>
      <w:r w:rsidR="00B25F5A" w:rsidRPr="00D4221D">
        <w:t>30</w:t>
      </w:r>
      <w:r w:rsidR="00B25F5A" w:rsidRPr="00D4221D">
        <w:rPr>
          <w:rFonts w:eastAsia="Arial"/>
        </w:rPr>
        <w:t xml:space="preserve"> </w:t>
      </w:r>
      <w:r w:rsidR="00B25F5A" w:rsidRPr="00D4221D">
        <w:t>dni</w:t>
      </w:r>
      <w:r w:rsidR="00B25F5A" w:rsidRPr="00D4221D">
        <w:rPr>
          <w:rFonts w:eastAsia="Arial"/>
        </w:rPr>
        <w:t xml:space="preserve"> </w:t>
      </w:r>
      <w:r w:rsidR="00B25F5A" w:rsidRPr="00D4221D">
        <w:t>od</w:t>
      </w:r>
      <w:r w:rsidR="00B25F5A" w:rsidRPr="00D4221D">
        <w:rPr>
          <w:rFonts w:eastAsia="Arial"/>
        </w:rPr>
        <w:t xml:space="preserve"> </w:t>
      </w:r>
      <w:r w:rsidR="00B25F5A" w:rsidRPr="00D4221D">
        <w:t>daty</w:t>
      </w:r>
      <w:r w:rsidR="00B25F5A" w:rsidRPr="00D4221D">
        <w:rPr>
          <w:rFonts w:eastAsia="Arial"/>
        </w:rPr>
        <w:t xml:space="preserve"> </w:t>
      </w:r>
      <w:r w:rsidR="00B25F5A" w:rsidRPr="00D4221D">
        <w:t>jej</w:t>
      </w:r>
      <w:r w:rsidR="00B25F5A" w:rsidRPr="00D4221D">
        <w:rPr>
          <w:rFonts w:eastAsia="Arial"/>
        </w:rPr>
        <w:t xml:space="preserve"> </w:t>
      </w:r>
      <w:r w:rsidR="00B25F5A" w:rsidRPr="00D4221D">
        <w:t>otwarcia</w:t>
      </w:r>
      <w:r>
        <w:t>;</w:t>
      </w:r>
    </w:p>
    <w:p w14:paraId="359E459B" w14:textId="77777777" w:rsidR="00B25F5A" w:rsidRPr="001427E6" w:rsidRDefault="00D4221D" w:rsidP="00A10E3B">
      <w:pPr>
        <w:numPr>
          <w:ilvl w:val="1"/>
          <w:numId w:val="31"/>
        </w:numPr>
        <w:tabs>
          <w:tab w:val="left" w:pos="-4498"/>
          <w:tab w:val="left" w:pos="426"/>
          <w:tab w:val="left" w:pos="5112"/>
        </w:tabs>
        <w:spacing w:line="288" w:lineRule="auto"/>
        <w:ind w:left="426" w:hanging="426"/>
        <w:jc w:val="both"/>
      </w:pPr>
      <w:r>
        <w:t>o</w:t>
      </w:r>
      <w:r w:rsidR="00B25F5A" w:rsidRPr="001427E6">
        <w:t>świadcza,</w:t>
      </w:r>
      <w:r w:rsidR="00B25F5A" w:rsidRPr="001427E6">
        <w:rPr>
          <w:rFonts w:eastAsia="Arial"/>
        </w:rPr>
        <w:t xml:space="preserve"> </w:t>
      </w:r>
      <w:r w:rsidR="00B25F5A" w:rsidRPr="001427E6">
        <w:t>że</w:t>
      </w:r>
      <w:r w:rsidR="00B25F5A" w:rsidRPr="001427E6">
        <w:rPr>
          <w:rFonts w:eastAsia="Arial"/>
        </w:rPr>
        <w:t xml:space="preserve"> </w:t>
      </w:r>
      <w:r w:rsidR="00B25F5A" w:rsidRPr="001427E6">
        <w:t>w</w:t>
      </w:r>
      <w:r w:rsidR="00B25F5A" w:rsidRPr="001427E6">
        <w:rPr>
          <w:rFonts w:eastAsia="Arial"/>
        </w:rPr>
        <w:t xml:space="preserve"> </w:t>
      </w:r>
      <w:r w:rsidR="00B25F5A" w:rsidRPr="001427E6">
        <w:t>całości</w:t>
      </w:r>
      <w:r w:rsidR="00B25F5A" w:rsidRPr="001427E6">
        <w:rPr>
          <w:rFonts w:eastAsia="Arial"/>
        </w:rPr>
        <w:t xml:space="preserve"> </w:t>
      </w:r>
      <w:r w:rsidR="00B25F5A" w:rsidRPr="001427E6">
        <w:t>i</w:t>
      </w:r>
      <w:r w:rsidR="00B25F5A" w:rsidRPr="001427E6">
        <w:rPr>
          <w:rFonts w:eastAsia="Arial"/>
        </w:rPr>
        <w:t xml:space="preserve"> </w:t>
      </w:r>
      <w:r w:rsidR="00B25F5A" w:rsidRPr="001427E6">
        <w:t>bez</w:t>
      </w:r>
      <w:r w:rsidR="00B25F5A" w:rsidRPr="001427E6">
        <w:rPr>
          <w:rFonts w:eastAsia="Arial"/>
        </w:rPr>
        <w:t xml:space="preserve"> </w:t>
      </w:r>
      <w:r w:rsidR="00B25F5A" w:rsidRPr="001427E6">
        <w:t>zastrzeżeń</w:t>
      </w:r>
      <w:r w:rsidR="00B25F5A" w:rsidRPr="001427E6">
        <w:rPr>
          <w:rFonts w:eastAsia="Arial"/>
        </w:rPr>
        <w:t xml:space="preserve"> </w:t>
      </w:r>
      <w:r w:rsidR="00B25F5A" w:rsidRPr="001427E6">
        <w:t>akceptuje</w:t>
      </w:r>
      <w:r w:rsidR="00B25F5A" w:rsidRPr="001427E6">
        <w:rPr>
          <w:rFonts w:eastAsia="Arial"/>
        </w:rPr>
        <w:t xml:space="preserve"> </w:t>
      </w:r>
      <w:r w:rsidR="00B25F5A" w:rsidRPr="001427E6">
        <w:t>warunki</w:t>
      </w:r>
      <w:r w:rsidR="00B25F5A" w:rsidRPr="001427E6">
        <w:rPr>
          <w:rFonts w:eastAsia="Arial"/>
        </w:rPr>
        <w:t xml:space="preserve"> </w:t>
      </w:r>
      <w:r w:rsidR="00B25F5A" w:rsidRPr="001427E6">
        <w:t>zawarte</w:t>
      </w:r>
      <w:r w:rsidR="00B25F5A" w:rsidRPr="001427E6">
        <w:rPr>
          <w:rFonts w:eastAsia="Arial"/>
        </w:rPr>
        <w:t xml:space="preserve"> </w:t>
      </w:r>
      <w:r w:rsidR="00B25F5A" w:rsidRPr="001427E6">
        <w:t>we</w:t>
      </w:r>
      <w:r w:rsidR="00B25F5A" w:rsidRPr="001427E6">
        <w:rPr>
          <w:rFonts w:eastAsia="Arial"/>
        </w:rPr>
        <w:t xml:space="preserve"> </w:t>
      </w:r>
      <w:r w:rsidR="00B25F5A" w:rsidRPr="001427E6">
        <w:t>wzor</w:t>
      </w:r>
      <w:r w:rsidR="00767DE4" w:rsidRPr="001427E6">
        <w:t>ze</w:t>
      </w:r>
      <w:r w:rsidR="00B25F5A" w:rsidRPr="001427E6">
        <w:rPr>
          <w:rFonts w:eastAsia="Arial"/>
        </w:rPr>
        <w:t xml:space="preserve"> </w:t>
      </w:r>
      <w:r w:rsidR="00767DE4" w:rsidRPr="001427E6">
        <w:rPr>
          <w:rFonts w:eastAsia="Arial"/>
        </w:rPr>
        <w:t>umowy</w:t>
      </w:r>
      <w:r w:rsidR="00B25F5A" w:rsidRPr="001427E6">
        <w:rPr>
          <w:rFonts w:eastAsia="Arial"/>
        </w:rPr>
        <w:t xml:space="preserve"> </w:t>
      </w:r>
      <w:r w:rsidR="00B25F5A" w:rsidRPr="001427E6">
        <w:t>będący</w:t>
      </w:r>
      <w:r w:rsidR="00767DE4" w:rsidRPr="001427E6">
        <w:t>m</w:t>
      </w:r>
      <w:r w:rsidR="00B25F5A" w:rsidRPr="001427E6">
        <w:rPr>
          <w:rFonts w:eastAsia="Arial"/>
        </w:rPr>
        <w:t xml:space="preserve"> </w:t>
      </w:r>
      <w:r w:rsidR="00B25F5A" w:rsidRPr="001427E6">
        <w:t>częścią</w:t>
      </w:r>
      <w:r w:rsidR="00B25F5A" w:rsidRPr="001427E6">
        <w:rPr>
          <w:rFonts w:eastAsia="Arial"/>
        </w:rPr>
        <w:t xml:space="preserve"> </w:t>
      </w:r>
      <w:r w:rsidR="00B25F5A" w:rsidRPr="001427E6">
        <w:t>składową</w:t>
      </w:r>
      <w:r w:rsidR="00B25F5A" w:rsidRPr="001427E6">
        <w:rPr>
          <w:rFonts w:eastAsia="Arial"/>
        </w:rPr>
        <w:t xml:space="preserve"> </w:t>
      </w:r>
      <w:r w:rsidR="00B25F5A" w:rsidRPr="001427E6">
        <w:t>specyfikacji</w:t>
      </w:r>
      <w:r w:rsidR="00B25F5A" w:rsidRPr="001427E6">
        <w:rPr>
          <w:rFonts w:eastAsia="Arial"/>
        </w:rPr>
        <w:t xml:space="preserve"> </w:t>
      </w:r>
      <w:r w:rsidR="00B25F5A" w:rsidRPr="001427E6">
        <w:t>istotnych</w:t>
      </w:r>
      <w:r w:rsidR="00B25F5A" w:rsidRPr="001427E6">
        <w:rPr>
          <w:rFonts w:eastAsia="Arial"/>
        </w:rPr>
        <w:t xml:space="preserve"> </w:t>
      </w:r>
      <w:r w:rsidR="00B25F5A" w:rsidRPr="001427E6">
        <w:t>warunków</w:t>
      </w:r>
      <w:r w:rsidR="00B25F5A" w:rsidRPr="001427E6">
        <w:rPr>
          <w:rFonts w:eastAsia="Arial"/>
        </w:rPr>
        <w:t xml:space="preserve"> </w:t>
      </w:r>
      <w:r w:rsidR="00B25F5A" w:rsidRPr="001427E6">
        <w:t>zamówienia</w:t>
      </w:r>
      <w:r w:rsidR="00B25F5A" w:rsidRPr="001427E6">
        <w:rPr>
          <w:rFonts w:eastAsia="Arial"/>
        </w:rPr>
        <w:t xml:space="preserve"> </w:t>
      </w:r>
      <w:r w:rsidR="00B25F5A" w:rsidRPr="001427E6">
        <w:t>i</w:t>
      </w:r>
      <w:r w:rsidR="008D17C2" w:rsidRPr="001427E6">
        <w:rPr>
          <w:rFonts w:eastAsia="Arial"/>
        </w:rPr>
        <w:t> </w:t>
      </w:r>
      <w:r w:rsidR="00B25F5A" w:rsidRPr="001427E6">
        <w:t>zobowiązuje</w:t>
      </w:r>
      <w:r w:rsidR="00B25F5A" w:rsidRPr="001427E6">
        <w:rPr>
          <w:rFonts w:eastAsia="Arial"/>
        </w:rPr>
        <w:t xml:space="preserve"> </w:t>
      </w:r>
      <w:r w:rsidR="00B25F5A" w:rsidRPr="001427E6">
        <w:t>się</w:t>
      </w:r>
      <w:r w:rsidR="00B25F5A" w:rsidRPr="001427E6">
        <w:rPr>
          <w:rFonts w:eastAsia="Arial"/>
        </w:rPr>
        <w:t xml:space="preserve"> </w:t>
      </w:r>
      <w:r>
        <w:rPr>
          <w:rFonts w:eastAsia="Arial"/>
        </w:rPr>
        <w:t xml:space="preserve">- </w:t>
      </w:r>
      <w:r w:rsidR="00B25F5A" w:rsidRPr="001427E6">
        <w:t>w</w:t>
      </w:r>
      <w:r w:rsidR="00B25F5A" w:rsidRPr="001427E6">
        <w:rPr>
          <w:rFonts w:eastAsia="Arial"/>
        </w:rPr>
        <w:t xml:space="preserve"> </w:t>
      </w:r>
      <w:r w:rsidR="00B25F5A" w:rsidRPr="001427E6">
        <w:t>przypadku</w:t>
      </w:r>
      <w:r w:rsidR="00B25F5A" w:rsidRPr="001427E6">
        <w:rPr>
          <w:rFonts w:eastAsia="Arial"/>
        </w:rPr>
        <w:t xml:space="preserve"> </w:t>
      </w:r>
      <w:r w:rsidR="00B25F5A" w:rsidRPr="001427E6">
        <w:t>wyboru</w:t>
      </w:r>
      <w:r w:rsidR="00B25F5A" w:rsidRPr="001427E6">
        <w:rPr>
          <w:rFonts w:eastAsia="Arial"/>
        </w:rPr>
        <w:t xml:space="preserve"> </w:t>
      </w:r>
      <w:r>
        <w:rPr>
          <w:rFonts w:eastAsia="Arial"/>
        </w:rPr>
        <w:t>jego</w:t>
      </w:r>
      <w:r w:rsidR="00B25F5A" w:rsidRPr="001427E6">
        <w:rPr>
          <w:rFonts w:eastAsia="Arial"/>
        </w:rPr>
        <w:t xml:space="preserve"> </w:t>
      </w:r>
      <w:r w:rsidR="00B25F5A" w:rsidRPr="001427E6">
        <w:t>oferty</w:t>
      </w:r>
      <w:r w:rsidR="00B25F5A" w:rsidRPr="001427E6">
        <w:rPr>
          <w:rFonts w:eastAsia="Arial"/>
        </w:rPr>
        <w:t xml:space="preserve"> </w:t>
      </w:r>
      <w:r>
        <w:rPr>
          <w:rFonts w:eastAsia="Arial"/>
        </w:rPr>
        <w:t xml:space="preserve">jako najkorzystniejszej - </w:t>
      </w:r>
      <w:r w:rsidR="00B25F5A" w:rsidRPr="001427E6">
        <w:t>do</w:t>
      </w:r>
      <w:r w:rsidR="00B25F5A" w:rsidRPr="001427E6">
        <w:rPr>
          <w:rFonts w:eastAsia="Arial"/>
        </w:rPr>
        <w:t xml:space="preserve"> </w:t>
      </w:r>
      <w:r w:rsidR="00B25F5A" w:rsidRPr="001427E6">
        <w:t>zawarcia</w:t>
      </w:r>
      <w:r w:rsidR="00B25F5A" w:rsidRPr="001427E6">
        <w:rPr>
          <w:rFonts w:eastAsia="Arial"/>
        </w:rPr>
        <w:t xml:space="preserve"> </w:t>
      </w:r>
      <w:r w:rsidR="00B25F5A" w:rsidRPr="001427E6">
        <w:t>umowy</w:t>
      </w:r>
      <w:r w:rsidR="00B25F5A" w:rsidRPr="001427E6">
        <w:rPr>
          <w:rFonts w:eastAsia="Arial"/>
        </w:rPr>
        <w:t xml:space="preserve"> </w:t>
      </w:r>
      <w:r w:rsidR="00B25F5A" w:rsidRPr="001427E6">
        <w:t>na</w:t>
      </w:r>
      <w:r w:rsidR="00B25F5A" w:rsidRPr="001427E6">
        <w:rPr>
          <w:rFonts w:eastAsia="Arial"/>
        </w:rPr>
        <w:t xml:space="preserve"> </w:t>
      </w:r>
      <w:r w:rsidR="00B25F5A" w:rsidRPr="001427E6">
        <w:t>warunkach</w:t>
      </w:r>
      <w:r w:rsidR="00B25F5A" w:rsidRPr="001427E6">
        <w:rPr>
          <w:rFonts w:eastAsia="Arial"/>
        </w:rPr>
        <w:t xml:space="preserve"> </w:t>
      </w:r>
      <w:r w:rsidR="00B25F5A" w:rsidRPr="001427E6">
        <w:t>określonych</w:t>
      </w:r>
      <w:r w:rsidR="00B25F5A" w:rsidRPr="001427E6">
        <w:rPr>
          <w:rFonts w:eastAsia="Arial"/>
        </w:rPr>
        <w:t xml:space="preserve"> </w:t>
      </w:r>
      <w:r w:rsidR="00B25F5A" w:rsidRPr="001427E6">
        <w:t>we</w:t>
      </w:r>
      <w:r w:rsidR="00B25F5A" w:rsidRPr="001427E6">
        <w:rPr>
          <w:rFonts w:eastAsia="Arial"/>
        </w:rPr>
        <w:t xml:space="preserve"> </w:t>
      </w:r>
      <w:r w:rsidR="00B25F5A" w:rsidRPr="001427E6">
        <w:t>wzorze</w:t>
      </w:r>
      <w:r w:rsidR="00B25F5A" w:rsidRPr="001427E6">
        <w:rPr>
          <w:rFonts w:eastAsia="Arial"/>
        </w:rPr>
        <w:t xml:space="preserve"> </w:t>
      </w:r>
      <w:r w:rsidR="00B25F5A" w:rsidRPr="001427E6">
        <w:t>umowy,</w:t>
      </w:r>
      <w:r w:rsidR="00B25F5A" w:rsidRPr="001427E6">
        <w:rPr>
          <w:rFonts w:eastAsia="Arial"/>
        </w:rPr>
        <w:t xml:space="preserve"> </w:t>
      </w:r>
      <w:r w:rsidR="00B25F5A" w:rsidRPr="001427E6">
        <w:t>w</w:t>
      </w:r>
      <w:r w:rsidR="00B25F5A" w:rsidRPr="001427E6">
        <w:rPr>
          <w:rFonts w:eastAsia="Arial"/>
        </w:rPr>
        <w:t xml:space="preserve"> </w:t>
      </w:r>
      <w:r w:rsidR="00B25F5A" w:rsidRPr="001427E6">
        <w:t>miejscu</w:t>
      </w:r>
      <w:r w:rsidR="00B25F5A" w:rsidRPr="001427E6">
        <w:rPr>
          <w:rFonts w:eastAsia="Arial"/>
        </w:rPr>
        <w:t xml:space="preserve"> </w:t>
      </w:r>
      <w:r w:rsidR="00B25F5A" w:rsidRPr="001427E6">
        <w:t>i</w:t>
      </w:r>
      <w:r w:rsidR="00B25F5A" w:rsidRPr="001427E6">
        <w:rPr>
          <w:rFonts w:eastAsia="Arial"/>
        </w:rPr>
        <w:t xml:space="preserve"> </w:t>
      </w:r>
      <w:r w:rsidR="00B25F5A" w:rsidRPr="001427E6">
        <w:t>terminie</w:t>
      </w:r>
      <w:r w:rsidR="00B25F5A" w:rsidRPr="001427E6">
        <w:rPr>
          <w:rFonts w:eastAsia="Arial"/>
        </w:rPr>
        <w:t xml:space="preserve"> </w:t>
      </w:r>
      <w:r w:rsidR="00B25F5A" w:rsidRPr="001427E6">
        <w:t>wyznaczonym</w:t>
      </w:r>
      <w:r w:rsidR="00B25F5A" w:rsidRPr="001427E6">
        <w:rPr>
          <w:rFonts w:eastAsia="Arial"/>
        </w:rPr>
        <w:t xml:space="preserve"> </w:t>
      </w:r>
      <w:r w:rsidR="00B25F5A" w:rsidRPr="001427E6">
        <w:t>przez</w:t>
      </w:r>
      <w:r w:rsidR="00B25F5A" w:rsidRPr="001427E6">
        <w:rPr>
          <w:rFonts w:eastAsia="Arial"/>
        </w:rPr>
        <w:t xml:space="preserve"> </w:t>
      </w:r>
      <w:r w:rsidR="00B25F5A" w:rsidRPr="001427E6">
        <w:t>Zamawiającego</w:t>
      </w:r>
      <w:r>
        <w:t>;</w:t>
      </w:r>
    </w:p>
    <w:p w14:paraId="13E11172" w14:textId="77777777" w:rsidR="00B25F5A" w:rsidRPr="001427E6" w:rsidRDefault="00570380" w:rsidP="00A10E3B">
      <w:pPr>
        <w:numPr>
          <w:ilvl w:val="1"/>
          <w:numId w:val="31"/>
        </w:numPr>
        <w:tabs>
          <w:tab w:val="left" w:pos="-4498"/>
          <w:tab w:val="left" w:pos="426"/>
          <w:tab w:val="left" w:pos="5112"/>
        </w:tabs>
        <w:spacing w:line="288" w:lineRule="auto"/>
        <w:ind w:left="426" w:hanging="426"/>
        <w:jc w:val="both"/>
      </w:pPr>
      <w:r>
        <w:t>o</w:t>
      </w:r>
      <w:r w:rsidR="00B25F5A" w:rsidRPr="001427E6">
        <w:t>świadcza,</w:t>
      </w:r>
      <w:r w:rsidR="00B25F5A" w:rsidRPr="001427E6">
        <w:rPr>
          <w:rFonts w:eastAsia="Arial"/>
        </w:rPr>
        <w:t xml:space="preserve"> </w:t>
      </w:r>
      <w:r w:rsidR="00B25F5A" w:rsidRPr="001427E6">
        <w:t>że</w:t>
      </w:r>
      <w:r w:rsidR="00B25F5A" w:rsidRPr="001427E6">
        <w:rPr>
          <w:rFonts w:eastAsia="Arial"/>
        </w:rPr>
        <w:t xml:space="preserve"> </w:t>
      </w:r>
      <w:r w:rsidR="00B25F5A" w:rsidRPr="001427E6">
        <w:t>cena</w:t>
      </w:r>
      <w:r w:rsidR="00B25F5A" w:rsidRPr="001427E6">
        <w:rPr>
          <w:rFonts w:eastAsia="Arial"/>
        </w:rPr>
        <w:t xml:space="preserve"> </w:t>
      </w:r>
      <w:r w:rsidR="00B25F5A" w:rsidRPr="001427E6">
        <w:t>ofertowa</w:t>
      </w:r>
      <w:r w:rsidR="00B25F5A" w:rsidRPr="001427E6">
        <w:rPr>
          <w:rFonts w:eastAsia="Arial"/>
        </w:rPr>
        <w:t xml:space="preserve"> </w:t>
      </w:r>
      <w:r w:rsidR="00B25F5A" w:rsidRPr="001427E6">
        <w:t>zawiera</w:t>
      </w:r>
      <w:r w:rsidR="00B25F5A" w:rsidRPr="001427E6">
        <w:rPr>
          <w:rFonts w:eastAsia="Arial"/>
        </w:rPr>
        <w:t xml:space="preserve"> </w:t>
      </w:r>
      <w:r w:rsidR="00B25F5A" w:rsidRPr="001427E6">
        <w:t>wszelkie</w:t>
      </w:r>
      <w:r w:rsidR="00B25F5A" w:rsidRPr="001427E6">
        <w:rPr>
          <w:rFonts w:eastAsia="Arial"/>
        </w:rPr>
        <w:t xml:space="preserve"> </w:t>
      </w:r>
      <w:r w:rsidR="00B25F5A" w:rsidRPr="001427E6">
        <w:t>koszty</w:t>
      </w:r>
      <w:r w:rsidR="00B25F5A" w:rsidRPr="001427E6">
        <w:rPr>
          <w:rFonts w:eastAsia="Arial"/>
        </w:rPr>
        <w:t xml:space="preserve"> </w:t>
      </w:r>
      <w:r w:rsidR="00B25F5A" w:rsidRPr="001427E6">
        <w:t>wykonania</w:t>
      </w:r>
      <w:r w:rsidR="00B25F5A" w:rsidRPr="001427E6">
        <w:rPr>
          <w:rFonts w:eastAsia="Arial"/>
        </w:rPr>
        <w:t xml:space="preserve"> </w:t>
      </w:r>
      <w:r w:rsidR="00B25F5A" w:rsidRPr="001427E6">
        <w:t>zamówienia</w:t>
      </w:r>
      <w:r w:rsidR="00D4221D">
        <w:t>;</w:t>
      </w:r>
    </w:p>
    <w:p w14:paraId="3C66F67D" w14:textId="77777777" w:rsidR="00B25F5A" w:rsidRPr="001427E6" w:rsidRDefault="00570380" w:rsidP="00A10E3B">
      <w:pPr>
        <w:numPr>
          <w:ilvl w:val="1"/>
          <w:numId w:val="31"/>
        </w:numPr>
        <w:tabs>
          <w:tab w:val="left" w:pos="-4498"/>
          <w:tab w:val="left" w:pos="426"/>
          <w:tab w:val="left" w:pos="5112"/>
        </w:tabs>
        <w:spacing w:line="288" w:lineRule="auto"/>
        <w:ind w:left="426" w:hanging="426"/>
        <w:jc w:val="both"/>
      </w:pPr>
      <w:r>
        <w:t>oświadcza, że n</w:t>
      </w:r>
      <w:r w:rsidR="00B25F5A" w:rsidRPr="001427E6">
        <w:t>iżej</w:t>
      </w:r>
      <w:r w:rsidR="00B25F5A" w:rsidRPr="001427E6">
        <w:rPr>
          <w:rFonts w:eastAsia="Arial"/>
        </w:rPr>
        <w:t xml:space="preserve"> </w:t>
      </w:r>
      <w:r w:rsidR="00B25F5A" w:rsidRPr="001427E6">
        <w:t>podany</w:t>
      </w:r>
      <w:r w:rsidR="00B25F5A" w:rsidRPr="001427E6">
        <w:rPr>
          <w:rFonts w:eastAsia="Arial"/>
        </w:rPr>
        <w:t xml:space="preserve"> </w:t>
      </w:r>
      <w:r w:rsidR="00B25F5A" w:rsidRPr="001427E6">
        <w:t>zakres</w:t>
      </w:r>
      <w:r w:rsidR="00B25F5A" w:rsidRPr="001427E6">
        <w:rPr>
          <w:rFonts w:eastAsia="Arial"/>
        </w:rPr>
        <w:t xml:space="preserve"> </w:t>
      </w:r>
      <w:r w:rsidR="00B25F5A" w:rsidRPr="001427E6">
        <w:t>wykonywać</w:t>
      </w:r>
      <w:r w:rsidR="00B25F5A" w:rsidRPr="001427E6">
        <w:rPr>
          <w:rFonts w:eastAsia="Arial"/>
        </w:rPr>
        <w:t xml:space="preserve"> </w:t>
      </w:r>
      <w:r w:rsidR="00B25F5A" w:rsidRPr="001427E6">
        <w:t>będą</w:t>
      </w:r>
      <w:r w:rsidR="00B25F5A" w:rsidRPr="001427E6">
        <w:rPr>
          <w:rFonts w:eastAsia="Arial"/>
        </w:rPr>
        <w:t xml:space="preserve"> </w:t>
      </w:r>
      <w:r w:rsidR="00B25F5A" w:rsidRPr="001427E6">
        <w:t>w</w:t>
      </w:r>
      <w:r w:rsidR="00B25F5A" w:rsidRPr="001427E6">
        <w:rPr>
          <w:rFonts w:eastAsia="Arial"/>
        </w:rPr>
        <w:t xml:space="preserve"> </w:t>
      </w:r>
      <w:r w:rsidR="00B25F5A" w:rsidRPr="001427E6">
        <w:t>imieniu</w:t>
      </w:r>
      <w:r w:rsidR="00B25F5A" w:rsidRPr="001427E6">
        <w:rPr>
          <w:rFonts w:eastAsia="Arial"/>
        </w:rPr>
        <w:t xml:space="preserve"> </w:t>
      </w:r>
      <w:r w:rsidR="00767DE4" w:rsidRPr="001427E6">
        <w:rPr>
          <w:rFonts w:eastAsia="Arial"/>
        </w:rPr>
        <w:t xml:space="preserve">Wykonawcy </w:t>
      </w:r>
      <w:r w:rsidR="00B25F5A" w:rsidRPr="001427E6">
        <w:t>podwykonawcy:</w:t>
      </w:r>
    </w:p>
    <w:tbl>
      <w:tblPr>
        <w:tblW w:w="8788" w:type="dxa"/>
        <w:tblInd w:w="481" w:type="dxa"/>
        <w:tblLayout w:type="fixed"/>
        <w:tblCellMar>
          <w:top w:w="55" w:type="dxa"/>
          <w:left w:w="55" w:type="dxa"/>
          <w:bottom w:w="55" w:type="dxa"/>
          <w:right w:w="55" w:type="dxa"/>
        </w:tblCellMar>
        <w:tblLook w:val="0000" w:firstRow="0" w:lastRow="0" w:firstColumn="0" w:lastColumn="0" w:noHBand="0" w:noVBand="0"/>
      </w:tblPr>
      <w:tblGrid>
        <w:gridCol w:w="4535"/>
        <w:gridCol w:w="4253"/>
      </w:tblGrid>
      <w:tr w:rsidR="00B25F5A" w:rsidRPr="001427E6" w14:paraId="6998AAAC" w14:textId="77777777" w:rsidTr="00570380">
        <w:trPr>
          <w:trHeight w:val="271"/>
        </w:trPr>
        <w:tc>
          <w:tcPr>
            <w:tcW w:w="4535" w:type="dxa"/>
            <w:tcBorders>
              <w:top w:val="single" w:sz="1" w:space="0" w:color="000000"/>
              <w:left w:val="single" w:sz="1" w:space="0" w:color="000000"/>
              <w:bottom w:val="single" w:sz="1" w:space="0" w:color="000000"/>
            </w:tcBorders>
            <w:shd w:val="clear" w:color="auto" w:fill="auto"/>
          </w:tcPr>
          <w:p w14:paraId="550AFC77" w14:textId="77777777" w:rsidR="00B25F5A" w:rsidRPr="001427E6" w:rsidRDefault="00B25F5A" w:rsidP="00D4221D">
            <w:pPr>
              <w:pStyle w:val="Zawartotabeli"/>
              <w:snapToGrid w:val="0"/>
              <w:spacing w:line="288" w:lineRule="auto"/>
              <w:jc w:val="center"/>
            </w:pPr>
            <w:r w:rsidRPr="001427E6">
              <w:rPr>
                <w:bCs/>
              </w:rPr>
              <w:t>Część/zakres</w:t>
            </w:r>
            <w:r w:rsidRPr="001427E6">
              <w:rPr>
                <w:rFonts w:eastAsia="Arial"/>
                <w:bCs/>
              </w:rPr>
              <w:t xml:space="preserve"> </w:t>
            </w:r>
            <w:r w:rsidRPr="001427E6">
              <w:rPr>
                <w:bCs/>
              </w:rPr>
              <w:t>zamówienia</w:t>
            </w:r>
          </w:p>
        </w:tc>
        <w:tc>
          <w:tcPr>
            <w:tcW w:w="4253" w:type="dxa"/>
            <w:tcBorders>
              <w:top w:val="single" w:sz="1" w:space="0" w:color="000000"/>
              <w:left w:val="single" w:sz="1" w:space="0" w:color="000000"/>
              <w:bottom w:val="single" w:sz="1" w:space="0" w:color="000000"/>
              <w:right w:val="single" w:sz="1" w:space="0" w:color="000000"/>
            </w:tcBorders>
            <w:shd w:val="clear" w:color="auto" w:fill="auto"/>
          </w:tcPr>
          <w:p w14:paraId="21844004" w14:textId="77777777" w:rsidR="00B25F5A" w:rsidRPr="001427E6" w:rsidRDefault="00B25F5A" w:rsidP="00D4221D">
            <w:pPr>
              <w:pStyle w:val="Zawartotabeli"/>
              <w:snapToGrid w:val="0"/>
              <w:spacing w:line="288" w:lineRule="auto"/>
              <w:jc w:val="center"/>
            </w:pPr>
            <w:r w:rsidRPr="001427E6">
              <w:rPr>
                <w:bCs/>
              </w:rPr>
              <w:t>Nazwa</w:t>
            </w:r>
            <w:r w:rsidRPr="001427E6">
              <w:rPr>
                <w:rFonts w:eastAsia="Arial"/>
                <w:bCs/>
              </w:rPr>
              <w:t xml:space="preserve"> </w:t>
            </w:r>
            <w:r w:rsidRPr="001427E6">
              <w:rPr>
                <w:bCs/>
              </w:rPr>
              <w:t>(</w:t>
            </w:r>
            <w:r w:rsidR="00D4221D">
              <w:rPr>
                <w:bCs/>
              </w:rPr>
              <w:t>f</w:t>
            </w:r>
            <w:r w:rsidRPr="001427E6">
              <w:rPr>
                <w:bCs/>
              </w:rPr>
              <w:t>irma)</w:t>
            </w:r>
            <w:r w:rsidRPr="001427E6">
              <w:rPr>
                <w:rFonts w:eastAsia="Arial"/>
                <w:bCs/>
              </w:rPr>
              <w:t xml:space="preserve"> </w:t>
            </w:r>
            <w:r w:rsidRPr="001427E6">
              <w:rPr>
                <w:bCs/>
              </w:rPr>
              <w:t>podwykonawcy</w:t>
            </w:r>
            <w:r w:rsidRPr="001427E6">
              <w:rPr>
                <w:rStyle w:val="Odwoanieprzypisudolnego4"/>
                <w:rFonts w:eastAsia="Arial"/>
                <w:bCs/>
              </w:rPr>
              <w:footnoteReference w:id="2"/>
            </w:r>
          </w:p>
        </w:tc>
      </w:tr>
      <w:tr w:rsidR="00B25F5A" w:rsidRPr="001427E6" w14:paraId="01C44CC0" w14:textId="77777777" w:rsidTr="00570380">
        <w:trPr>
          <w:trHeight w:val="366"/>
        </w:trPr>
        <w:tc>
          <w:tcPr>
            <w:tcW w:w="4535" w:type="dxa"/>
            <w:tcBorders>
              <w:left w:val="single" w:sz="1" w:space="0" w:color="000000"/>
              <w:bottom w:val="single" w:sz="1" w:space="0" w:color="000000"/>
            </w:tcBorders>
            <w:shd w:val="clear" w:color="auto" w:fill="auto"/>
          </w:tcPr>
          <w:p w14:paraId="20D884CB" w14:textId="77777777" w:rsidR="00B25F5A" w:rsidRPr="001427E6" w:rsidRDefault="00B25F5A" w:rsidP="001427E6">
            <w:pPr>
              <w:pStyle w:val="Zawartotabeli"/>
              <w:snapToGrid w:val="0"/>
              <w:spacing w:line="288" w:lineRule="auto"/>
              <w:jc w:val="both"/>
            </w:pPr>
          </w:p>
        </w:tc>
        <w:tc>
          <w:tcPr>
            <w:tcW w:w="4253" w:type="dxa"/>
            <w:tcBorders>
              <w:left w:val="single" w:sz="1" w:space="0" w:color="000000"/>
              <w:bottom w:val="single" w:sz="1" w:space="0" w:color="000000"/>
              <w:right w:val="single" w:sz="1" w:space="0" w:color="000000"/>
            </w:tcBorders>
            <w:shd w:val="clear" w:color="auto" w:fill="auto"/>
          </w:tcPr>
          <w:p w14:paraId="2D6B2056" w14:textId="77777777" w:rsidR="00B25F5A" w:rsidRPr="001427E6" w:rsidRDefault="00B25F5A" w:rsidP="001427E6">
            <w:pPr>
              <w:pStyle w:val="Zawartotabeli"/>
              <w:snapToGrid w:val="0"/>
              <w:spacing w:line="288" w:lineRule="auto"/>
              <w:jc w:val="both"/>
            </w:pPr>
          </w:p>
        </w:tc>
      </w:tr>
      <w:tr w:rsidR="00B25F5A" w:rsidRPr="001427E6" w14:paraId="2D0E3FD0" w14:textId="77777777" w:rsidTr="00570380">
        <w:trPr>
          <w:trHeight w:val="366"/>
        </w:trPr>
        <w:tc>
          <w:tcPr>
            <w:tcW w:w="4535" w:type="dxa"/>
            <w:tcBorders>
              <w:left w:val="single" w:sz="1" w:space="0" w:color="000000"/>
              <w:bottom w:val="single" w:sz="1" w:space="0" w:color="000000"/>
            </w:tcBorders>
            <w:shd w:val="clear" w:color="auto" w:fill="auto"/>
          </w:tcPr>
          <w:p w14:paraId="62C11C7E" w14:textId="77777777" w:rsidR="00B25F5A" w:rsidRPr="001427E6" w:rsidRDefault="00B25F5A" w:rsidP="001427E6">
            <w:pPr>
              <w:pStyle w:val="Zawartotabeli"/>
              <w:snapToGrid w:val="0"/>
              <w:spacing w:line="288" w:lineRule="auto"/>
              <w:jc w:val="both"/>
            </w:pPr>
          </w:p>
        </w:tc>
        <w:tc>
          <w:tcPr>
            <w:tcW w:w="4253" w:type="dxa"/>
            <w:tcBorders>
              <w:left w:val="single" w:sz="1" w:space="0" w:color="000000"/>
              <w:bottom w:val="single" w:sz="1" w:space="0" w:color="000000"/>
              <w:right w:val="single" w:sz="1" w:space="0" w:color="000000"/>
            </w:tcBorders>
            <w:shd w:val="clear" w:color="auto" w:fill="auto"/>
          </w:tcPr>
          <w:p w14:paraId="256EF734" w14:textId="77777777" w:rsidR="00B25F5A" w:rsidRPr="001427E6" w:rsidRDefault="00B25F5A" w:rsidP="001427E6">
            <w:pPr>
              <w:pStyle w:val="Zawartotabeli"/>
              <w:snapToGrid w:val="0"/>
              <w:spacing w:line="288" w:lineRule="auto"/>
              <w:jc w:val="both"/>
            </w:pPr>
          </w:p>
        </w:tc>
      </w:tr>
    </w:tbl>
    <w:p w14:paraId="16B2D1B3" w14:textId="77777777" w:rsidR="00B25F5A" w:rsidRPr="001427E6" w:rsidRDefault="00B25F5A" w:rsidP="001427E6">
      <w:pPr>
        <w:tabs>
          <w:tab w:val="left" w:pos="5040"/>
          <w:tab w:val="left" w:pos="10080"/>
        </w:tabs>
        <w:spacing w:line="288" w:lineRule="auto"/>
        <w:jc w:val="both"/>
      </w:pPr>
    </w:p>
    <w:p w14:paraId="65239046" w14:textId="77777777" w:rsidR="00B25F5A" w:rsidRPr="001427E6" w:rsidRDefault="00570380" w:rsidP="00A10E3B">
      <w:pPr>
        <w:numPr>
          <w:ilvl w:val="1"/>
          <w:numId w:val="31"/>
        </w:numPr>
        <w:tabs>
          <w:tab w:val="left" w:pos="-4498"/>
          <w:tab w:val="left" w:pos="426"/>
          <w:tab w:val="left" w:pos="5112"/>
        </w:tabs>
        <w:spacing w:line="288" w:lineRule="auto"/>
        <w:ind w:left="426" w:hanging="426"/>
        <w:jc w:val="both"/>
      </w:pPr>
      <w:r>
        <w:t>n</w:t>
      </w:r>
      <w:r w:rsidR="00B25F5A" w:rsidRPr="001427E6">
        <w:t xml:space="preserve">a podstawie art. 8 ust. 3 ustawy z dnia 29 stycznia 2004 r. Prawo zamówień publicznych </w:t>
      </w:r>
      <w:r w:rsidR="00767DE4" w:rsidRPr="001427E6">
        <w:t>oświadcza</w:t>
      </w:r>
      <w:r w:rsidR="00B25F5A" w:rsidRPr="001427E6">
        <w:t xml:space="preserve">, </w:t>
      </w:r>
      <w:r w:rsidR="00767DE4" w:rsidRPr="001427E6">
        <w:t xml:space="preserve">że </w:t>
      </w:r>
      <w:r w:rsidR="00B25F5A" w:rsidRPr="001427E6">
        <w:t xml:space="preserve">żadne z informacji zawartych w ofercie nie stanowią tajemnicy przedsiębiorstwa w rozumieniu przepisów </w:t>
      </w:r>
      <w:r w:rsidR="00F76BFA" w:rsidRPr="001427E6">
        <w:t xml:space="preserve">ustawy </w:t>
      </w:r>
      <w:r w:rsidR="00B25F5A" w:rsidRPr="001427E6">
        <w:t>o zwalczaniu nieuczciwej konkurencji / wskazane poniżej informacje zawarte w ofercie stanowią tajemnicę przedsiębiorstwa w</w:t>
      </w:r>
      <w:r w:rsidR="00B1014E" w:rsidRPr="001427E6">
        <w:t> </w:t>
      </w:r>
      <w:r w:rsidR="00B25F5A" w:rsidRPr="001427E6">
        <w:t xml:space="preserve">rozumieniu przepisów </w:t>
      </w:r>
      <w:r w:rsidR="00F76BFA" w:rsidRPr="001427E6">
        <w:t xml:space="preserve">ustawy </w:t>
      </w:r>
      <w:r w:rsidR="00B25F5A" w:rsidRPr="001427E6">
        <w:t>o zwalczaniu nieuczciwej konkurencji i w związku z</w:t>
      </w:r>
      <w:r w:rsidR="00B1014E" w:rsidRPr="001427E6">
        <w:t> </w:t>
      </w:r>
      <w:r w:rsidR="00B25F5A" w:rsidRPr="001427E6">
        <w:t>niniejszym nie mogą być one udostępniane, w szczególności innym uczestnikom postępowania</w:t>
      </w:r>
      <w:r w:rsidR="00B25F5A" w:rsidRPr="001427E6">
        <w:rPr>
          <w:rStyle w:val="Odwoanieprzypisudolnego6"/>
        </w:rPr>
        <w:footnoteReference w:id="3"/>
      </w:r>
      <w:r w:rsidR="00B25F5A" w:rsidRPr="001427E6">
        <w:t>:</w:t>
      </w:r>
    </w:p>
    <w:tbl>
      <w:tblPr>
        <w:tblW w:w="8787" w:type="dxa"/>
        <w:tblInd w:w="496" w:type="dxa"/>
        <w:tblLayout w:type="fixed"/>
        <w:tblCellMar>
          <w:left w:w="70" w:type="dxa"/>
          <w:right w:w="70" w:type="dxa"/>
        </w:tblCellMar>
        <w:tblLook w:val="0000" w:firstRow="0" w:lastRow="0" w:firstColumn="0" w:lastColumn="0" w:noHBand="0" w:noVBand="0"/>
      </w:tblPr>
      <w:tblGrid>
        <w:gridCol w:w="567"/>
        <w:gridCol w:w="5244"/>
        <w:gridCol w:w="1417"/>
        <w:gridCol w:w="1559"/>
      </w:tblGrid>
      <w:tr w:rsidR="00B25F5A" w:rsidRPr="001427E6" w14:paraId="2FA18FB6" w14:textId="77777777" w:rsidTr="00570380">
        <w:trPr>
          <w:cantSplit/>
          <w:trHeight w:val="204"/>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2062BBE0" w14:textId="77777777" w:rsidR="00B25F5A" w:rsidRPr="001427E6" w:rsidRDefault="00B25F5A" w:rsidP="001427E6">
            <w:pPr>
              <w:pStyle w:val="Bezodstpw"/>
              <w:snapToGrid w:val="0"/>
              <w:spacing w:line="288" w:lineRule="auto"/>
              <w:jc w:val="both"/>
            </w:pPr>
            <w:r w:rsidRPr="001427E6">
              <w:t>Lp.</w:t>
            </w:r>
          </w:p>
        </w:tc>
        <w:tc>
          <w:tcPr>
            <w:tcW w:w="5244" w:type="dxa"/>
            <w:vMerge w:val="restart"/>
            <w:tcBorders>
              <w:top w:val="single" w:sz="4" w:space="0" w:color="000000"/>
              <w:left w:val="single" w:sz="4" w:space="0" w:color="000000"/>
              <w:bottom w:val="single" w:sz="4" w:space="0" w:color="000000"/>
            </w:tcBorders>
            <w:shd w:val="clear" w:color="auto" w:fill="auto"/>
            <w:vAlign w:val="center"/>
          </w:tcPr>
          <w:p w14:paraId="06CE502D" w14:textId="77777777" w:rsidR="00B25F5A" w:rsidRPr="001427E6" w:rsidRDefault="00B25F5A" w:rsidP="00D4221D">
            <w:pPr>
              <w:pStyle w:val="Bezodstpw"/>
              <w:snapToGrid w:val="0"/>
              <w:spacing w:line="288" w:lineRule="auto"/>
              <w:jc w:val="center"/>
            </w:pPr>
            <w:r w:rsidRPr="001427E6">
              <w:t>Oznaczenie</w:t>
            </w:r>
            <w:r w:rsidRPr="001427E6">
              <w:rPr>
                <w:rFonts w:eastAsia="Times New Roman"/>
              </w:rPr>
              <w:t xml:space="preserve"> </w:t>
            </w:r>
            <w:r w:rsidRPr="001427E6">
              <w:t>rodzaju</w:t>
            </w:r>
            <w:r w:rsidRPr="001427E6">
              <w:rPr>
                <w:rFonts w:eastAsia="Times New Roman"/>
              </w:rPr>
              <w:t xml:space="preserve"> </w:t>
            </w:r>
            <w:r w:rsidRPr="001427E6">
              <w:t>(nazwy)</w:t>
            </w:r>
            <w:r w:rsidRPr="001427E6">
              <w:rPr>
                <w:rFonts w:eastAsia="Times New Roman"/>
              </w:rPr>
              <w:t xml:space="preserve"> </w:t>
            </w:r>
            <w:r w:rsidRPr="001427E6">
              <w:t>informacji</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692FC" w14:textId="77777777" w:rsidR="00B25F5A" w:rsidRPr="001427E6" w:rsidRDefault="00B25F5A" w:rsidP="00D4221D">
            <w:pPr>
              <w:pStyle w:val="Bezodstpw"/>
              <w:snapToGrid w:val="0"/>
              <w:spacing w:line="288" w:lineRule="auto"/>
              <w:jc w:val="center"/>
            </w:pPr>
            <w:r w:rsidRPr="001427E6">
              <w:t>Strony</w:t>
            </w:r>
            <w:r w:rsidRPr="001427E6">
              <w:rPr>
                <w:rFonts w:eastAsia="Times New Roman"/>
              </w:rPr>
              <w:t xml:space="preserve"> </w:t>
            </w:r>
            <w:r w:rsidRPr="001427E6">
              <w:t>w</w:t>
            </w:r>
            <w:r w:rsidRPr="001427E6">
              <w:rPr>
                <w:rFonts w:eastAsia="Times New Roman"/>
              </w:rPr>
              <w:t xml:space="preserve"> </w:t>
            </w:r>
            <w:r w:rsidRPr="001427E6">
              <w:t>ofercie</w:t>
            </w:r>
          </w:p>
        </w:tc>
      </w:tr>
      <w:tr w:rsidR="00B25F5A" w:rsidRPr="001427E6" w14:paraId="37000939" w14:textId="77777777" w:rsidTr="00570380">
        <w:trPr>
          <w:cantSplit/>
          <w:trHeight w:val="235"/>
        </w:trPr>
        <w:tc>
          <w:tcPr>
            <w:tcW w:w="567" w:type="dxa"/>
            <w:vMerge/>
            <w:tcBorders>
              <w:top w:val="single" w:sz="4" w:space="0" w:color="000000"/>
              <w:left w:val="single" w:sz="4" w:space="0" w:color="000000"/>
              <w:bottom w:val="single" w:sz="4" w:space="0" w:color="000000"/>
            </w:tcBorders>
            <w:shd w:val="clear" w:color="auto" w:fill="auto"/>
            <w:vAlign w:val="center"/>
          </w:tcPr>
          <w:p w14:paraId="6412FB80" w14:textId="77777777" w:rsidR="00B25F5A" w:rsidRPr="001427E6" w:rsidRDefault="00B25F5A" w:rsidP="001427E6">
            <w:pPr>
              <w:snapToGrid w:val="0"/>
              <w:spacing w:line="288" w:lineRule="auto"/>
              <w:jc w:val="both"/>
            </w:pPr>
          </w:p>
        </w:tc>
        <w:tc>
          <w:tcPr>
            <w:tcW w:w="5244" w:type="dxa"/>
            <w:vMerge/>
            <w:tcBorders>
              <w:top w:val="single" w:sz="4" w:space="0" w:color="000000"/>
              <w:left w:val="single" w:sz="4" w:space="0" w:color="000000"/>
              <w:bottom w:val="single" w:sz="4" w:space="0" w:color="000000"/>
            </w:tcBorders>
            <w:shd w:val="clear" w:color="auto" w:fill="auto"/>
            <w:vAlign w:val="center"/>
          </w:tcPr>
          <w:p w14:paraId="47475B28" w14:textId="77777777" w:rsidR="00B25F5A" w:rsidRPr="001427E6" w:rsidRDefault="00B25F5A" w:rsidP="001427E6">
            <w:pPr>
              <w:snapToGrid w:val="0"/>
              <w:spacing w:line="288" w:lineRule="auto"/>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1780D876" w14:textId="77777777" w:rsidR="00B25F5A" w:rsidRPr="001427E6" w:rsidRDefault="00B25F5A" w:rsidP="00D4221D">
            <w:pPr>
              <w:pStyle w:val="Bezodstpw"/>
              <w:snapToGrid w:val="0"/>
              <w:spacing w:line="288" w:lineRule="auto"/>
              <w:jc w:val="center"/>
            </w:pPr>
            <w:r w:rsidRPr="001427E6">
              <w:t>od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F2EB" w14:textId="77777777" w:rsidR="00B25F5A" w:rsidRPr="001427E6" w:rsidRDefault="00B25F5A" w:rsidP="00D4221D">
            <w:pPr>
              <w:pStyle w:val="Bezodstpw"/>
              <w:snapToGrid w:val="0"/>
              <w:spacing w:line="288" w:lineRule="auto"/>
              <w:jc w:val="center"/>
            </w:pPr>
            <w:r w:rsidRPr="001427E6">
              <w:t>do nr</w:t>
            </w:r>
          </w:p>
        </w:tc>
      </w:tr>
      <w:tr w:rsidR="00B25F5A" w:rsidRPr="001427E6" w14:paraId="1C3A0D81" w14:textId="77777777" w:rsidTr="00570380">
        <w:trPr>
          <w:cantSplit/>
          <w:trHeight w:val="484"/>
        </w:trPr>
        <w:tc>
          <w:tcPr>
            <w:tcW w:w="567" w:type="dxa"/>
            <w:tcBorders>
              <w:top w:val="single" w:sz="4" w:space="0" w:color="000000"/>
              <w:left w:val="single" w:sz="4" w:space="0" w:color="000000"/>
              <w:bottom w:val="single" w:sz="4" w:space="0" w:color="000000"/>
            </w:tcBorders>
            <w:shd w:val="clear" w:color="auto" w:fill="auto"/>
            <w:vAlign w:val="center"/>
          </w:tcPr>
          <w:p w14:paraId="176EA01C" w14:textId="77777777" w:rsidR="00B25F5A" w:rsidRPr="001427E6" w:rsidRDefault="00B25F5A" w:rsidP="001427E6">
            <w:pPr>
              <w:pStyle w:val="Bezodstpw"/>
              <w:snapToGrid w:val="0"/>
              <w:spacing w:line="288" w:lineRule="auto"/>
              <w:jc w:val="both"/>
            </w:pPr>
          </w:p>
        </w:tc>
        <w:tc>
          <w:tcPr>
            <w:tcW w:w="5244" w:type="dxa"/>
            <w:tcBorders>
              <w:top w:val="single" w:sz="4" w:space="0" w:color="000000"/>
              <w:left w:val="single" w:sz="4" w:space="0" w:color="000000"/>
              <w:bottom w:val="single" w:sz="4" w:space="0" w:color="000000"/>
            </w:tcBorders>
            <w:shd w:val="clear" w:color="auto" w:fill="auto"/>
            <w:vAlign w:val="center"/>
          </w:tcPr>
          <w:p w14:paraId="0A0101D4" w14:textId="77777777" w:rsidR="00B25F5A" w:rsidRPr="001427E6" w:rsidRDefault="00B25F5A" w:rsidP="001427E6">
            <w:pPr>
              <w:pStyle w:val="Bezodstpw"/>
              <w:snapToGrid w:val="0"/>
              <w:spacing w:line="288" w:lineRule="auto"/>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63AFE992" w14:textId="77777777" w:rsidR="00B25F5A" w:rsidRPr="001427E6" w:rsidRDefault="00B25F5A" w:rsidP="001427E6">
            <w:pPr>
              <w:pStyle w:val="Bezodstpw"/>
              <w:snapToGrid w:val="0"/>
              <w:spacing w:line="288"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71C9" w14:textId="77777777" w:rsidR="00B25F5A" w:rsidRPr="001427E6" w:rsidRDefault="00B25F5A" w:rsidP="001427E6">
            <w:pPr>
              <w:pStyle w:val="Bezodstpw"/>
              <w:snapToGrid w:val="0"/>
              <w:spacing w:line="288" w:lineRule="auto"/>
              <w:jc w:val="both"/>
            </w:pPr>
          </w:p>
        </w:tc>
      </w:tr>
      <w:tr w:rsidR="00B25F5A" w:rsidRPr="001427E6" w14:paraId="524B515F" w14:textId="77777777" w:rsidTr="00570380">
        <w:trPr>
          <w:cantSplit/>
          <w:trHeight w:val="484"/>
        </w:trPr>
        <w:tc>
          <w:tcPr>
            <w:tcW w:w="567" w:type="dxa"/>
            <w:tcBorders>
              <w:top w:val="single" w:sz="4" w:space="0" w:color="000000"/>
              <w:left w:val="single" w:sz="4" w:space="0" w:color="000000"/>
              <w:bottom w:val="single" w:sz="4" w:space="0" w:color="000000"/>
            </w:tcBorders>
            <w:shd w:val="clear" w:color="auto" w:fill="auto"/>
            <w:vAlign w:val="center"/>
          </w:tcPr>
          <w:p w14:paraId="7A24CD79" w14:textId="77777777" w:rsidR="00B25F5A" w:rsidRPr="001427E6" w:rsidRDefault="00B25F5A" w:rsidP="001427E6">
            <w:pPr>
              <w:pStyle w:val="Bezodstpw"/>
              <w:snapToGrid w:val="0"/>
              <w:spacing w:line="288" w:lineRule="auto"/>
              <w:jc w:val="both"/>
            </w:pPr>
          </w:p>
        </w:tc>
        <w:tc>
          <w:tcPr>
            <w:tcW w:w="5244" w:type="dxa"/>
            <w:tcBorders>
              <w:top w:val="single" w:sz="4" w:space="0" w:color="000000"/>
              <w:left w:val="single" w:sz="4" w:space="0" w:color="000000"/>
              <w:bottom w:val="single" w:sz="4" w:space="0" w:color="000000"/>
            </w:tcBorders>
            <w:shd w:val="clear" w:color="auto" w:fill="auto"/>
            <w:vAlign w:val="center"/>
          </w:tcPr>
          <w:p w14:paraId="70EBA353" w14:textId="77777777" w:rsidR="00B25F5A" w:rsidRPr="001427E6" w:rsidRDefault="00B25F5A" w:rsidP="001427E6">
            <w:pPr>
              <w:pStyle w:val="Bezodstpw"/>
              <w:snapToGrid w:val="0"/>
              <w:spacing w:line="288" w:lineRule="auto"/>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1AE59779" w14:textId="77777777" w:rsidR="00B25F5A" w:rsidRPr="001427E6" w:rsidRDefault="00B25F5A" w:rsidP="001427E6">
            <w:pPr>
              <w:pStyle w:val="Bezodstpw"/>
              <w:snapToGrid w:val="0"/>
              <w:spacing w:line="288"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BB38" w14:textId="77777777" w:rsidR="00B25F5A" w:rsidRPr="001427E6" w:rsidRDefault="00B25F5A" w:rsidP="001427E6">
            <w:pPr>
              <w:pStyle w:val="Bezodstpw"/>
              <w:snapToGrid w:val="0"/>
              <w:spacing w:line="288" w:lineRule="auto"/>
              <w:jc w:val="both"/>
            </w:pPr>
          </w:p>
        </w:tc>
      </w:tr>
    </w:tbl>
    <w:p w14:paraId="2E7D976F" w14:textId="77777777" w:rsidR="00B25F5A" w:rsidRPr="001427E6" w:rsidRDefault="00B25F5A" w:rsidP="001427E6">
      <w:pPr>
        <w:spacing w:line="288" w:lineRule="auto"/>
        <w:jc w:val="both"/>
      </w:pPr>
    </w:p>
    <w:p w14:paraId="232742B6" w14:textId="77777777" w:rsidR="00B25F5A" w:rsidRPr="001427E6" w:rsidRDefault="00570380" w:rsidP="00A10E3B">
      <w:pPr>
        <w:numPr>
          <w:ilvl w:val="1"/>
          <w:numId w:val="31"/>
        </w:numPr>
        <w:tabs>
          <w:tab w:val="left" w:pos="-4498"/>
          <w:tab w:val="left" w:pos="426"/>
          <w:tab w:val="left" w:pos="5112"/>
        </w:tabs>
        <w:spacing w:line="288" w:lineRule="auto"/>
        <w:jc w:val="both"/>
      </w:pPr>
      <w:r>
        <w:t>oświadcza, że jest</w:t>
      </w:r>
      <w:r w:rsidR="00B25F5A" w:rsidRPr="001427E6">
        <w:t xml:space="preserve"> </w:t>
      </w:r>
      <w:r w:rsidR="00B25F5A" w:rsidRPr="00570380">
        <w:rPr>
          <w:i/>
          <w:iCs/>
        </w:rPr>
        <w:t>(zaznaczyć właściwą opcję)</w:t>
      </w:r>
      <w:r w:rsidR="00B25F5A" w:rsidRPr="001427E6">
        <w:rPr>
          <w:rStyle w:val="Odwoanieprzypisudolnego6"/>
        </w:rPr>
        <w:footnoteReference w:id="4"/>
      </w:r>
      <w:r w:rsidR="00B25F5A" w:rsidRPr="001427E6">
        <w:t>:</w:t>
      </w:r>
    </w:p>
    <w:p w14:paraId="3436FB3D" w14:textId="77777777" w:rsidR="00B25F5A" w:rsidRPr="001427E6" w:rsidRDefault="00570380" w:rsidP="00242C4F">
      <w:pPr>
        <w:numPr>
          <w:ilvl w:val="0"/>
          <w:numId w:val="3"/>
        </w:numPr>
        <w:spacing w:line="288" w:lineRule="auto"/>
        <w:ind w:left="851" w:hanging="425"/>
        <w:jc w:val="both"/>
      </w:pPr>
      <w:proofErr w:type="spellStart"/>
      <w:r>
        <w:t>m</w:t>
      </w:r>
      <w:r w:rsidR="00B25F5A" w:rsidRPr="001427E6">
        <w:t>ikroprzedsiębior</w:t>
      </w:r>
      <w:r w:rsidR="00D4221D">
        <w:t>c</w:t>
      </w:r>
      <w:r>
        <w:t>ą</w:t>
      </w:r>
      <w:proofErr w:type="spellEnd"/>
    </w:p>
    <w:p w14:paraId="3C5112B3" w14:textId="77777777" w:rsidR="00B25F5A" w:rsidRPr="001427E6" w:rsidRDefault="00570380" w:rsidP="00242C4F">
      <w:pPr>
        <w:numPr>
          <w:ilvl w:val="0"/>
          <w:numId w:val="3"/>
        </w:numPr>
        <w:spacing w:line="288" w:lineRule="auto"/>
        <w:ind w:left="851" w:hanging="425"/>
        <w:jc w:val="both"/>
      </w:pPr>
      <w:r>
        <w:lastRenderedPageBreak/>
        <w:t>m</w:t>
      </w:r>
      <w:r w:rsidR="00B25F5A" w:rsidRPr="001427E6">
        <w:t>ał</w:t>
      </w:r>
      <w:r>
        <w:t>ym</w:t>
      </w:r>
      <w:r w:rsidR="00B25F5A" w:rsidRPr="001427E6">
        <w:t xml:space="preserve"> przedsiębior</w:t>
      </w:r>
      <w:r>
        <w:t>cą</w:t>
      </w:r>
    </w:p>
    <w:p w14:paraId="0D473812" w14:textId="77777777" w:rsidR="00B25F5A" w:rsidRPr="001427E6" w:rsidRDefault="00570380" w:rsidP="00242C4F">
      <w:pPr>
        <w:numPr>
          <w:ilvl w:val="0"/>
          <w:numId w:val="3"/>
        </w:numPr>
        <w:spacing w:line="288" w:lineRule="auto"/>
        <w:ind w:left="851" w:hanging="425"/>
        <w:jc w:val="both"/>
      </w:pPr>
      <w:r>
        <w:t>ś</w:t>
      </w:r>
      <w:r w:rsidR="00B25F5A" w:rsidRPr="001427E6">
        <w:t>redni</w:t>
      </w:r>
      <w:r>
        <w:t>m</w:t>
      </w:r>
      <w:r w:rsidR="00B25F5A" w:rsidRPr="001427E6">
        <w:t xml:space="preserve"> przedsiębior</w:t>
      </w:r>
      <w:r>
        <w:t>cą</w:t>
      </w:r>
    </w:p>
    <w:p w14:paraId="003EB241" w14:textId="77777777" w:rsidR="00B25F5A" w:rsidRPr="001427E6" w:rsidRDefault="00570380" w:rsidP="00A10E3B">
      <w:pPr>
        <w:numPr>
          <w:ilvl w:val="1"/>
          <w:numId w:val="31"/>
        </w:numPr>
        <w:tabs>
          <w:tab w:val="left" w:pos="-4498"/>
          <w:tab w:val="left" w:pos="426"/>
          <w:tab w:val="left" w:pos="5112"/>
        </w:tabs>
        <w:spacing w:line="288" w:lineRule="auto"/>
        <w:ind w:left="426" w:hanging="426"/>
        <w:jc w:val="both"/>
      </w:pPr>
      <w:r>
        <w:t>oświadcza, że w</w:t>
      </w:r>
      <w:r w:rsidR="00B25F5A" w:rsidRPr="001427E6">
        <w:t xml:space="preserve">ybór </w:t>
      </w:r>
      <w:r>
        <w:t xml:space="preserve">jego </w:t>
      </w:r>
      <w:r w:rsidR="00B25F5A" w:rsidRPr="001427E6">
        <w:t xml:space="preserve">oferty prowadzić będzie do powstania u Zamawiającego obowiązku podatkowego w zakresie następujących towarów/usług: </w:t>
      </w:r>
    </w:p>
    <w:p w14:paraId="0049256F" w14:textId="77777777" w:rsidR="00B25F5A" w:rsidRPr="001427E6" w:rsidRDefault="00B25F5A" w:rsidP="001427E6">
      <w:pPr>
        <w:tabs>
          <w:tab w:val="left" w:pos="-4498"/>
          <w:tab w:val="left" w:pos="542"/>
        </w:tabs>
        <w:spacing w:line="288" w:lineRule="auto"/>
        <w:ind w:left="426"/>
        <w:jc w:val="both"/>
      </w:pPr>
      <w:r w:rsidRPr="001427E6">
        <w:rPr>
          <w:rFonts w:eastAsia="Arial"/>
        </w:rPr>
        <w:t>……………………………………………………………………………………………</w:t>
      </w:r>
      <w:r w:rsidRPr="001427E6">
        <w:rPr>
          <w:rStyle w:val="Odwoanieprzypisudolnego6"/>
          <w:rFonts w:eastAsia="Arial"/>
        </w:rPr>
        <w:footnoteReference w:id="5"/>
      </w:r>
    </w:p>
    <w:p w14:paraId="112DC12F" w14:textId="77777777" w:rsidR="00B25F5A" w:rsidRPr="001427E6" w:rsidRDefault="00B25F5A" w:rsidP="001427E6">
      <w:pPr>
        <w:tabs>
          <w:tab w:val="left" w:pos="-9184"/>
          <w:tab w:val="left" w:pos="-4144"/>
        </w:tabs>
        <w:spacing w:line="288" w:lineRule="auto"/>
        <w:ind w:firstLine="426"/>
        <w:jc w:val="both"/>
      </w:pPr>
      <w:r w:rsidRPr="001427E6">
        <w:t>Wartość ww. towarów lub usług bez kwoty podatku wynosi:</w:t>
      </w:r>
      <w:r w:rsidR="00570380">
        <w:t xml:space="preserve"> </w:t>
      </w:r>
      <w:r w:rsidRPr="001427E6">
        <w:rPr>
          <w:rFonts w:eastAsia="Arial"/>
        </w:rPr>
        <w:t>…………………………</w:t>
      </w:r>
      <w:r w:rsidRPr="001427E6">
        <w:t>.</w:t>
      </w:r>
      <w:r w:rsidRPr="001427E6">
        <w:rPr>
          <w:rStyle w:val="Odwoanieprzypisudolnego6"/>
        </w:rPr>
        <w:footnoteReference w:id="6"/>
      </w:r>
    </w:p>
    <w:p w14:paraId="2358F038" w14:textId="44E51FD8" w:rsidR="00944B21" w:rsidRPr="001427E6" w:rsidRDefault="00570380" w:rsidP="00A10E3B">
      <w:pPr>
        <w:pStyle w:val="Zwykytekst1"/>
        <w:widowControl/>
        <w:numPr>
          <w:ilvl w:val="1"/>
          <w:numId w:val="31"/>
        </w:numPr>
        <w:tabs>
          <w:tab w:val="clear" w:pos="1080"/>
          <w:tab w:val="num" w:pos="426"/>
        </w:tabs>
        <w:spacing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00944B21" w:rsidRPr="001427E6">
        <w:rPr>
          <w:rFonts w:ascii="Times New Roman" w:hAnsi="Times New Roman" w:cs="Times New Roman"/>
          <w:sz w:val="24"/>
          <w:szCs w:val="24"/>
        </w:rPr>
        <w:t>świadcza, że wypełni</w:t>
      </w:r>
      <w:r>
        <w:rPr>
          <w:rFonts w:ascii="Times New Roman" w:hAnsi="Times New Roman" w:cs="Times New Roman"/>
          <w:sz w:val="24"/>
          <w:szCs w:val="24"/>
        </w:rPr>
        <w:t>ł</w:t>
      </w:r>
      <w:r w:rsidR="00944B21" w:rsidRPr="001427E6">
        <w:rPr>
          <w:rFonts w:ascii="Times New Roman" w:hAnsi="Times New Roman" w:cs="Times New Roman"/>
          <w:sz w:val="24"/>
          <w:szCs w:val="24"/>
        </w:rPr>
        <w:t xml:space="preserve"> obowiązki informacyjne przewidziane w art. 13 lub art. 14 rozporządzenie Parlamentu Europejskiego i Rady (UE) 2016/679 z dnia 27 kwietnia 2016</w:t>
      </w:r>
      <w:r w:rsidR="00971978">
        <w:rPr>
          <w:rFonts w:ascii="Times New Roman" w:hAnsi="Times New Roman" w:cs="Times New Roman"/>
          <w:sz w:val="24"/>
          <w:szCs w:val="24"/>
        </w:rPr>
        <w:t> </w:t>
      </w:r>
      <w:r w:rsidR="00944B21" w:rsidRPr="001427E6">
        <w:rPr>
          <w:rFonts w:ascii="Times New Roman" w:hAnsi="Times New Roman" w:cs="Times New Roman"/>
          <w:sz w:val="24"/>
          <w:szCs w:val="24"/>
        </w:rPr>
        <w:t>r. w sprawie ochrony osób fizycznych w związku z przetwarzaniem danych osobowych i</w:t>
      </w:r>
      <w:r w:rsidR="006D2FBD">
        <w:rPr>
          <w:rFonts w:ascii="Times New Roman" w:hAnsi="Times New Roman" w:cs="Times New Roman"/>
          <w:sz w:val="24"/>
          <w:szCs w:val="24"/>
        </w:rPr>
        <w:t> </w:t>
      </w:r>
      <w:r w:rsidR="00944B21" w:rsidRPr="001427E6">
        <w:rPr>
          <w:rFonts w:ascii="Times New Roman" w:hAnsi="Times New Roman" w:cs="Times New Roman"/>
          <w:sz w:val="24"/>
          <w:szCs w:val="24"/>
        </w:rPr>
        <w:t>w</w:t>
      </w:r>
      <w:r w:rsidR="006D2FBD">
        <w:rPr>
          <w:rFonts w:ascii="Times New Roman" w:hAnsi="Times New Roman" w:cs="Times New Roman"/>
          <w:sz w:val="24"/>
          <w:szCs w:val="24"/>
        </w:rPr>
        <w:t> </w:t>
      </w:r>
      <w:r w:rsidR="00944B21" w:rsidRPr="001427E6">
        <w:rPr>
          <w:rFonts w:ascii="Times New Roman" w:hAnsi="Times New Roman" w:cs="Times New Roman"/>
          <w:sz w:val="24"/>
          <w:szCs w:val="24"/>
        </w:rPr>
        <w:t>sprawie swobodnego przepływu takich danych oraz uchylenia dyrektywy 95/46/WE (ogólne rozporządzenie o ochronie danych) (Dz. Urz. UE L 119 z 04.05.2016, str. 1) wobec osób fizycznych, od których dane osobowe bezpośrednio lub pośrednio pozyska</w:t>
      </w:r>
      <w:r>
        <w:rPr>
          <w:rFonts w:ascii="Times New Roman" w:hAnsi="Times New Roman" w:cs="Times New Roman"/>
          <w:sz w:val="24"/>
          <w:szCs w:val="24"/>
        </w:rPr>
        <w:t>ł</w:t>
      </w:r>
      <w:r w:rsidR="00944B21" w:rsidRPr="001427E6">
        <w:rPr>
          <w:rFonts w:ascii="Times New Roman" w:hAnsi="Times New Roman" w:cs="Times New Roman"/>
          <w:sz w:val="24"/>
          <w:szCs w:val="24"/>
        </w:rPr>
        <w:t xml:space="preserve"> w celu ubiegania się o udzielenie zamówienia publicznego w niniejszym postępowaniu.</w:t>
      </w:r>
    </w:p>
    <w:p w14:paraId="26046579" w14:textId="77777777" w:rsidR="00B25F5A" w:rsidRPr="001427E6" w:rsidRDefault="00B25F5A" w:rsidP="001427E6">
      <w:pPr>
        <w:tabs>
          <w:tab w:val="left" w:pos="-14853"/>
          <w:tab w:val="left" w:pos="-10891"/>
        </w:tabs>
        <w:spacing w:line="288" w:lineRule="auto"/>
        <w:jc w:val="both"/>
        <w:rPr>
          <w:rFonts w:eastAsia="Arial"/>
        </w:rPr>
      </w:pPr>
    </w:p>
    <w:p w14:paraId="11B5A9CD" w14:textId="77777777" w:rsidR="00342C3D" w:rsidRPr="001427E6" w:rsidRDefault="00342C3D" w:rsidP="001427E6">
      <w:pPr>
        <w:tabs>
          <w:tab w:val="left" w:pos="-14853"/>
          <w:tab w:val="left" w:pos="-10891"/>
        </w:tabs>
        <w:spacing w:line="288" w:lineRule="auto"/>
        <w:jc w:val="both"/>
        <w:rPr>
          <w:rFonts w:eastAsia="Arial"/>
        </w:rPr>
      </w:pPr>
    </w:p>
    <w:p w14:paraId="013FE4F5" w14:textId="39197152" w:rsidR="00B25F5A" w:rsidRPr="001427E6"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Pr="001427E6">
        <w:rPr>
          <w:i/>
          <w:iCs/>
        </w:rPr>
        <w:t>20</w:t>
      </w:r>
      <w:r w:rsidR="00A06042">
        <w:rPr>
          <w:i/>
          <w:iCs/>
        </w:rPr>
        <w:t>20</w:t>
      </w:r>
      <w:r w:rsidRPr="001427E6">
        <w:rPr>
          <w:rFonts w:eastAsia="Arial"/>
          <w:i/>
          <w:iCs/>
        </w:rPr>
        <w:t xml:space="preserve"> </w:t>
      </w:r>
      <w:r w:rsidRPr="001427E6">
        <w:rPr>
          <w:i/>
          <w:iCs/>
        </w:rPr>
        <w:t>r.</w:t>
      </w:r>
    </w:p>
    <w:p w14:paraId="0B3F496C" w14:textId="77777777" w:rsidR="00B25F5A" w:rsidRPr="001427E6" w:rsidRDefault="00B25F5A" w:rsidP="001427E6">
      <w:pPr>
        <w:spacing w:line="288" w:lineRule="auto"/>
        <w:jc w:val="both"/>
      </w:pPr>
    </w:p>
    <w:p w14:paraId="15F0737A" w14:textId="77777777" w:rsidR="00B25F5A" w:rsidRPr="001427E6" w:rsidRDefault="00B25F5A" w:rsidP="001427E6">
      <w:pPr>
        <w:spacing w:line="288" w:lineRule="auto"/>
        <w:jc w:val="both"/>
        <w:rPr>
          <w:rFonts w:eastAsia="Arial"/>
        </w:rPr>
      </w:pPr>
    </w:p>
    <w:p w14:paraId="448AD9FD" w14:textId="77777777" w:rsidR="00B25F5A" w:rsidRPr="001427E6" w:rsidRDefault="00B25F5A" w:rsidP="001427E6">
      <w:pPr>
        <w:spacing w:line="288" w:lineRule="auto"/>
        <w:jc w:val="both"/>
      </w:pPr>
      <w:r w:rsidRPr="001427E6">
        <w:rPr>
          <w:rFonts w:eastAsia="Arial"/>
        </w:rPr>
        <w:t xml:space="preserve">                                                         </w:t>
      </w:r>
      <w:r w:rsidRPr="001427E6">
        <w:t>...................................................................................</w:t>
      </w:r>
    </w:p>
    <w:p w14:paraId="1DD985C2" w14:textId="201D21B8" w:rsidR="00B25F5A" w:rsidRPr="00570380" w:rsidRDefault="00B25F5A" w:rsidP="00A06042">
      <w:pPr>
        <w:spacing w:line="288" w:lineRule="auto"/>
        <w:ind w:firstLine="4253"/>
        <w:jc w:val="both"/>
        <w:rPr>
          <w:sz w:val="20"/>
          <w:szCs w:val="20"/>
        </w:rPr>
      </w:pPr>
      <w:r w:rsidRPr="00570380">
        <w:rPr>
          <w:i/>
          <w:sz w:val="20"/>
          <w:szCs w:val="20"/>
        </w:rPr>
        <w:t>(podpis</w:t>
      </w:r>
      <w:r w:rsidRPr="00570380">
        <w:rPr>
          <w:rFonts w:eastAsia="Arial"/>
          <w:i/>
          <w:sz w:val="20"/>
          <w:szCs w:val="20"/>
        </w:rPr>
        <w:t xml:space="preserve"> </w:t>
      </w:r>
      <w:r w:rsidRPr="00570380">
        <w:rPr>
          <w:i/>
          <w:sz w:val="20"/>
          <w:szCs w:val="20"/>
        </w:rPr>
        <w:t>osoby</w:t>
      </w:r>
      <w:r w:rsidRPr="00570380">
        <w:rPr>
          <w:rFonts w:eastAsia="Arial"/>
          <w:i/>
          <w:sz w:val="20"/>
          <w:szCs w:val="20"/>
        </w:rPr>
        <w:t xml:space="preserve"> </w:t>
      </w:r>
      <w:r w:rsidRPr="00570380">
        <w:rPr>
          <w:i/>
          <w:sz w:val="20"/>
          <w:szCs w:val="20"/>
        </w:rPr>
        <w:t>uprawnionej</w:t>
      </w:r>
      <w:r w:rsidRPr="00570380">
        <w:rPr>
          <w:rFonts w:eastAsia="Arial"/>
          <w:i/>
          <w:sz w:val="20"/>
          <w:szCs w:val="20"/>
        </w:rPr>
        <w:t xml:space="preserve"> </w:t>
      </w:r>
      <w:r w:rsidRPr="00570380">
        <w:rPr>
          <w:i/>
          <w:sz w:val="20"/>
          <w:szCs w:val="20"/>
        </w:rPr>
        <w:t>do</w:t>
      </w:r>
      <w:r w:rsidRPr="00570380">
        <w:rPr>
          <w:rFonts w:eastAsia="Arial"/>
          <w:i/>
          <w:sz w:val="20"/>
          <w:szCs w:val="20"/>
        </w:rPr>
        <w:t xml:space="preserve"> </w:t>
      </w:r>
      <w:r w:rsidRPr="00570380">
        <w:rPr>
          <w:i/>
          <w:sz w:val="20"/>
          <w:szCs w:val="20"/>
        </w:rPr>
        <w:t>składania</w:t>
      </w:r>
      <w:r w:rsidRPr="00570380">
        <w:rPr>
          <w:rFonts w:eastAsia="Arial"/>
          <w:i/>
          <w:sz w:val="20"/>
          <w:szCs w:val="20"/>
        </w:rPr>
        <w:t xml:space="preserve"> </w:t>
      </w:r>
    </w:p>
    <w:p w14:paraId="3CED202B" w14:textId="77777777" w:rsidR="00B25F5A" w:rsidRPr="00570380" w:rsidRDefault="00B25F5A" w:rsidP="00570380">
      <w:pPr>
        <w:spacing w:line="288" w:lineRule="auto"/>
        <w:ind w:firstLine="4253"/>
        <w:jc w:val="both"/>
        <w:rPr>
          <w:sz w:val="20"/>
          <w:szCs w:val="20"/>
        </w:rPr>
      </w:pPr>
      <w:r w:rsidRPr="00570380">
        <w:rPr>
          <w:i/>
          <w:sz w:val="20"/>
          <w:szCs w:val="20"/>
        </w:rPr>
        <w:t>oświadczeń</w:t>
      </w:r>
      <w:r w:rsidRPr="00570380">
        <w:rPr>
          <w:rFonts w:eastAsia="Arial"/>
          <w:i/>
          <w:sz w:val="20"/>
          <w:szCs w:val="20"/>
        </w:rPr>
        <w:t xml:space="preserve"> </w:t>
      </w:r>
      <w:r w:rsidRPr="00570380">
        <w:rPr>
          <w:i/>
          <w:sz w:val="20"/>
          <w:szCs w:val="20"/>
        </w:rPr>
        <w:t>woli</w:t>
      </w:r>
      <w:r w:rsidRPr="00570380">
        <w:rPr>
          <w:rFonts w:eastAsia="Arial"/>
          <w:i/>
          <w:sz w:val="20"/>
          <w:szCs w:val="20"/>
        </w:rPr>
        <w:t xml:space="preserve"> </w:t>
      </w:r>
      <w:r w:rsidRPr="00570380">
        <w:rPr>
          <w:i/>
          <w:sz w:val="20"/>
          <w:szCs w:val="20"/>
        </w:rPr>
        <w:t>w</w:t>
      </w:r>
      <w:r w:rsidRPr="00570380">
        <w:rPr>
          <w:rFonts w:eastAsia="Arial"/>
          <w:i/>
          <w:sz w:val="20"/>
          <w:szCs w:val="20"/>
        </w:rPr>
        <w:t xml:space="preserve"> </w:t>
      </w:r>
      <w:r w:rsidRPr="00570380">
        <w:rPr>
          <w:i/>
          <w:sz w:val="20"/>
          <w:szCs w:val="20"/>
        </w:rPr>
        <w:t>imieniu</w:t>
      </w:r>
      <w:r w:rsidRPr="00570380">
        <w:rPr>
          <w:rFonts w:eastAsia="Arial"/>
          <w:i/>
          <w:sz w:val="20"/>
          <w:szCs w:val="20"/>
        </w:rPr>
        <w:t xml:space="preserve"> </w:t>
      </w:r>
      <w:r w:rsidRPr="00570380">
        <w:rPr>
          <w:i/>
          <w:sz w:val="20"/>
          <w:szCs w:val="20"/>
        </w:rPr>
        <w:t>Wykonawcy)</w:t>
      </w:r>
    </w:p>
    <w:p w14:paraId="6FF7F067" w14:textId="77777777" w:rsidR="00B25F5A" w:rsidRPr="00570380" w:rsidRDefault="00570380" w:rsidP="001427E6">
      <w:pPr>
        <w:pageBreakBefore/>
        <w:spacing w:line="288" w:lineRule="auto"/>
        <w:ind w:left="5246" w:right="1" w:firstLine="708"/>
        <w:jc w:val="both"/>
        <w:rPr>
          <w:bCs/>
        </w:rPr>
      </w:pPr>
      <w:r>
        <w:rPr>
          <w:bCs/>
        </w:rPr>
        <w:lastRenderedPageBreak/>
        <w:t>Z</w:t>
      </w:r>
      <w:r w:rsidR="00B25F5A" w:rsidRPr="00570380">
        <w:rPr>
          <w:bCs/>
        </w:rPr>
        <w:t>ałącznik nr 2</w:t>
      </w:r>
      <w:r w:rsidRPr="00570380">
        <w:rPr>
          <w:bCs/>
        </w:rPr>
        <w:t xml:space="preserve"> do SWIZ</w:t>
      </w:r>
    </w:p>
    <w:p w14:paraId="15CE9702" w14:textId="77777777" w:rsidR="00B25F5A" w:rsidRPr="001427E6" w:rsidRDefault="00B25F5A" w:rsidP="001427E6">
      <w:pPr>
        <w:spacing w:line="288" w:lineRule="auto"/>
        <w:jc w:val="both"/>
      </w:pPr>
      <w:r w:rsidRPr="001427E6">
        <w:rPr>
          <w:rFonts w:eastAsia="Times New Roman"/>
        </w:rPr>
        <w:t>................................................................</w:t>
      </w:r>
    </w:p>
    <w:p w14:paraId="3183D74F" w14:textId="77777777" w:rsidR="00B25F5A" w:rsidRPr="001427E6" w:rsidRDefault="001362C2" w:rsidP="001427E6">
      <w:pPr>
        <w:spacing w:line="288" w:lineRule="auto"/>
        <w:jc w:val="both"/>
        <w:rPr>
          <w:rFonts w:eastAsia="Times New Roman"/>
          <w:i/>
          <w:iCs/>
        </w:rPr>
      </w:pPr>
      <w:r w:rsidRPr="001362C2">
        <w:rPr>
          <w:i/>
          <w:sz w:val="20"/>
          <w:szCs w:val="20"/>
        </w:rPr>
        <w:t>(nazwa</w:t>
      </w:r>
      <w:r w:rsidRPr="001362C2">
        <w:rPr>
          <w:rFonts w:eastAsia="Arial"/>
          <w:i/>
          <w:sz w:val="20"/>
          <w:szCs w:val="20"/>
        </w:rPr>
        <w:t xml:space="preserve"> </w:t>
      </w:r>
      <w:r>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29E7B24A" w14:textId="77777777" w:rsidR="001362C2" w:rsidRDefault="001362C2" w:rsidP="001427E6">
      <w:pPr>
        <w:spacing w:line="288" w:lineRule="auto"/>
        <w:jc w:val="both"/>
        <w:rPr>
          <w:rFonts w:eastAsia="Times New Roman"/>
        </w:rPr>
      </w:pPr>
    </w:p>
    <w:p w14:paraId="38AF8A63" w14:textId="77777777" w:rsidR="00B25F5A" w:rsidRPr="001427E6" w:rsidRDefault="00B25F5A" w:rsidP="001427E6">
      <w:pPr>
        <w:spacing w:line="288" w:lineRule="auto"/>
        <w:jc w:val="both"/>
      </w:pPr>
      <w:r w:rsidRPr="001427E6">
        <w:rPr>
          <w:rFonts w:eastAsia="Times New Roman"/>
        </w:rPr>
        <w:t>Zamawiający:</w:t>
      </w:r>
    </w:p>
    <w:p w14:paraId="415CD912" w14:textId="77777777" w:rsidR="00570380" w:rsidRPr="00575E2F" w:rsidRDefault="00570380" w:rsidP="00570380">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220070F7" w14:textId="77777777" w:rsidR="00570380" w:rsidRPr="00575E2F" w:rsidRDefault="00570380" w:rsidP="00570380">
      <w:pPr>
        <w:pStyle w:val="Standard"/>
        <w:spacing w:line="288" w:lineRule="auto"/>
      </w:pPr>
      <w:r>
        <w:t>A</w:t>
      </w:r>
      <w:r w:rsidRPr="00575E2F">
        <w:t>l. Wojciecha Korfantego 18</w:t>
      </w:r>
    </w:p>
    <w:p w14:paraId="05FA7D04" w14:textId="77777777" w:rsidR="00570380" w:rsidRPr="00575E2F" w:rsidRDefault="00570380" w:rsidP="00570380">
      <w:pPr>
        <w:pStyle w:val="Standard"/>
        <w:spacing w:line="288" w:lineRule="auto"/>
        <w:jc w:val="both"/>
        <w:rPr>
          <w:rFonts w:eastAsia="Times New Roman"/>
          <w:lang w:val="en-US"/>
        </w:rPr>
      </w:pPr>
      <w:r w:rsidRPr="00575E2F">
        <w:t>41-800 Zabrze</w:t>
      </w:r>
    </w:p>
    <w:p w14:paraId="493714AB" w14:textId="77777777" w:rsidR="00B25F5A" w:rsidRPr="001427E6" w:rsidRDefault="00B25F5A" w:rsidP="001427E6">
      <w:pPr>
        <w:spacing w:line="288" w:lineRule="auto"/>
        <w:ind w:right="1"/>
        <w:jc w:val="both"/>
        <w:rPr>
          <w:b/>
        </w:rPr>
      </w:pPr>
    </w:p>
    <w:p w14:paraId="6120D2A3" w14:textId="77777777" w:rsidR="00B25F5A" w:rsidRPr="001427E6" w:rsidRDefault="00B25F5A" w:rsidP="00570380">
      <w:pPr>
        <w:spacing w:line="288" w:lineRule="auto"/>
        <w:ind w:right="1"/>
        <w:jc w:val="center"/>
      </w:pPr>
      <w:r w:rsidRPr="001427E6">
        <w:rPr>
          <w:b/>
          <w:u w:val="single"/>
        </w:rPr>
        <w:t>OŚWIADCZENIE WYKONAWCY</w:t>
      </w:r>
    </w:p>
    <w:p w14:paraId="433DB458" w14:textId="77777777" w:rsidR="00B25F5A" w:rsidRPr="00570380" w:rsidRDefault="00B25F5A" w:rsidP="00570380">
      <w:pPr>
        <w:spacing w:line="288" w:lineRule="auto"/>
        <w:ind w:right="1"/>
        <w:jc w:val="center"/>
        <w:rPr>
          <w:bCs/>
        </w:rPr>
      </w:pPr>
      <w:r w:rsidRPr="00570380">
        <w:rPr>
          <w:bCs/>
        </w:rPr>
        <w:t>składane na podstawie art. 25a ust. 1 ustawy z dnia 29 stycznia 2004 r.</w:t>
      </w:r>
    </w:p>
    <w:p w14:paraId="313C7AD9" w14:textId="77777777" w:rsidR="00B25F5A" w:rsidRPr="00570380" w:rsidRDefault="00B25F5A" w:rsidP="00570380">
      <w:pPr>
        <w:spacing w:line="288" w:lineRule="auto"/>
        <w:ind w:right="1"/>
        <w:jc w:val="center"/>
        <w:rPr>
          <w:bCs/>
        </w:rPr>
      </w:pPr>
      <w:r w:rsidRPr="00570380">
        <w:rPr>
          <w:bCs/>
        </w:rPr>
        <w:t xml:space="preserve">Prawo zamówień publicznych (dalej jako: </w:t>
      </w:r>
      <w:r w:rsidR="00570380" w:rsidRPr="00570380">
        <w:rPr>
          <w:bCs/>
        </w:rPr>
        <w:t>„</w:t>
      </w:r>
      <w:r w:rsidRPr="00570380">
        <w:rPr>
          <w:bCs/>
        </w:rPr>
        <w:t xml:space="preserve">ustawa </w:t>
      </w:r>
      <w:proofErr w:type="spellStart"/>
      <w:r w:rsidRPr="00570380">
        <w:rPr>
          <w:bCs/>
        </w:rPr>
        <w:t>Pzp</w:t>
      </w:r>
      <w:proofErr w:type="spellEnd"/>
      <w:r w:rsidR="00570380" w:rsidRPr="00570380">
        <w:rPr>
          <w:bCs/>
        </w:rPr>
        <w:t>”</w:t>
      </w:r>
      <w:r w:rsidRPr="00570380">
        <w:rPr>
          <w:bCs/>
        </w:rPr>
        <w:t>)</w:t>
      </w:r>
    </w:p>
    <w:p w14:paraId="7841995E" w14:textId="77777777" w:rsidR="00B25F5A" w:rsidRPr="001427E6" w:rsidRDefault="00B25F5A" w:rsidP="00570380">
      <w:pPr>
        <w:spacing w:line="288" w:lineRule="auto"/>
        <w:ind w:right="1"/>
        <w:jc w:val="center"/>
      </w:pPr>
      <w:r w:rsidRPr="001427E6">
        <w:rPr>
          <w:b/>
          <w:u w:val="single"/>
        </w:rPr>
        <w:t>DOTYCZĄCE PRZESŁANEK WYKLUCZENIA Z POSTĘPOWANIA</w:t>
      </w:r>
    </w:p>
    <w:p w14:paraId="07A59061" w14:textId="77777777" w:rsidR="00B25F5A" w:rsidRPr="001427E6" w:rsidRDefault="00B25F5A" w:rsidP="001427E6">
      <w:pPr>
        <w:spacing w:line="288" w:lineRule="auto"/>
        <w:ind w:right="1"/>
        <w:jc w:val="both"/>
        <w:rPr>
          <w:b/>
          <w:u w:val="single"/>
        </w:rPr>
      </w:pPr>
    </w:p>
    <w:p w14:paraId="75A09BFF" w14:textId="69D86214" w:rsidR="00B25F5A" w:rsidRPr="001427E6" w:rsidRDefault="00B25F5A" w:rsidP="001427E6">
      <w:pPr>
        <w:pStyle w:val="NormalnyWeb"/>
        <w:spacing w:before="0" w:after="0" w:line="288" w:lineRule="auto"/>
        <w:jc w:val="both"/>
        <w:rPr>
          <w:rFonts w:ascii="Times New Roman" w:hAnsi="Times New Roman" w:cs="Times New Roman"/>
        </w:rPr>
      </w:pPr>
      <w:r w:rsidRPr="001427E6">
        <w:rPr>
          <w:rFonts w:ascii="Times New Roman" w:hAnsi="Times New Roman" w:cs="Times New Roman"/>
        </w:rPr>
        <w:t>Na potrzeby postęp</w:t>
      </w:r>
      <w:r w:rsidRPr="006D2FBD">
        <w:rPr>
          <w:rFonts w:ascii="Times New Roman" w:hAnsi="Times New Roman" w:cs="Times New Roman"/>
        </w:rPr>
        <w:t>owania o udzielenie zamówienia publicznego pn.</w:t>
      </w:r>
      <w:r w:rsidR="00570380" w:rsidRPr="006D2FBD">
        <w:rPr>
          <w:rFonts w:ascii="Times New Roman" w:hAnsi="Times New Roman" w:cs="Times New Roman"/>
        </w:rPr>
        <w:t>:</w:t>
      </w:r>
      <w:r w:rsidRPr="006D2FBD">
        <w:rPr>
          <w:rFonts w:ascii="Times New Roman" w:hAnsi="Times New Roman" w:cs="Times New Roman"/>
        </w:rPr>
        <w:t xml:space="preserve"> </w:t>
      </w:r>
      <w:r w:rsidR="00570380" w:rsidRPr="006D2FBD">
        <w:rPr>
          <w:rFonts w:ascii="Times New Roman" w:hAnsi="Times New Roman" w:cs="Times New Roman"/>
          <w:b/>
        </w:rPr>
        <w:t>„</w:t>
      </w:r>
      <w:r w:rsidR="006D2FBD" w:rsidRPr="006D2FBD">
        <w:rPr>
          <w:rFonts w:ascii="Times New Roman" w:hAnsi="Times New Roman" w:cs="Times New Roman"/>
          <w:b/>
        </w:rPr>
        <w:t>Obsługa ratownicza krytych basenów w Zabrzańskim Kompleksie Rekreacji w 202</w:t>
      </w:r>
      <w:r w:rsidR="00A06042">
        <w:rPr>
          <w:rFonts w:ascii="Times New Roman" w:hAnsi="Times New Roman" w:cs="Times New Roman"/>
          <w:b/>
        </w:rPr>
        <w:t>1</w:t>
      </w:r>
      <w:r w:rsidR="006D2FBD" w:rsidRPr="006D2FBD">
        <w:rPr>
          <w:rFonts w:ascii="Times New Roman" w:hAnsi="Times New Roman" w:cs="Times New Roman"/>
          <w:b/>
        </w:rPr>
        <w:t xml:space="preserve"> r</w:t>
      </w:r>
      <w:r w:rsidR="00A06042">
        <w:rPr>
          <w:rFonts w:ascii="Times New Roman" w:hAnsi="Times New Roman" w:cs="Times New Roman"/>
          <w:b/>
        </w:rPr>
        <w:t>.</w:t>
      </w:r>
      <w:r w:rsidR="00570380" w:rsidRPr="001427E6">
        <w:rPr>
          <w:rFonts w:ascii="Times New Roman" w:hAnsi="Times New Roman" w:cs="Times New Roman"/>
          <w:b/>
        </w:rPr>
        <w:t>”</w:t>
      </w:r>
      <w:r w:rsidR="00785B5D" w:rsidRPr="00570380">
        <w:rPr>
          <w:rFonts w:ascii="Times New Roman" w:hAnsi="Times New Roman" w:cs="Times New Roman"/>
        </w:rPr>
        <w:t xml:space="preserve"> </w:t>
      </w:r>
      <w:r w:rsidR="00570380" w:rsidRPr="00570380">
        <w:rPr>
          <w:rFonts w:ascii="Times New Roman" w:hAnsi="Times New Roman" w:cs="Times New Roman"/>
        </w:rPr>
        <w:t xml:space="preserve">Wykonawca </w:t>
      </w:r>
      <w:r w:rsidRPr="001427E6">
        <w:rPr>
          <w:rFonts w:ascii="Times New Roman" w:hAnsi="Times New Roman" w:cs="Times New Roman"/>
        </w:rPr>
        <w:t>oświadcza, co następuje:</w:t>
      </w:r>
    </w:p>
    <w:p w14:paraId="2D8D7FC5" w14:textId="77777777" w:rsidR="00B25F5A" w:rsidRPr="00A06042" w:rsidRDefault="00B25F5A" w:rsidP="001427E6">
      <w:pPr>
        <w:spacing w:line="288" w:lineRule="auto"/>
        <w:ind w:right="1"/>
        <w:jc w:val="both"/>
        <w:rPr>
          <w:bCs/>
          <w:sz w:val="12"/>
          <w:szCs w:val="12"/>
        </w:rPr>
      </w:pPr>
    </w:p>
    <w:p w14:paraId="286B8568" w14:textId="77777777" w:rsidR="00B25F5A" w:rsidRPr="001427E6" w:rsidRDefault="00B25F5A" w:rsidP="00242C4F">
      <w:pPr>
        <w:shd w:val="clear" w:color="auto" w:fill="DEEAF6"/>
        <w:spacing w:line="288" w:lineRule="auto"/>
        <w:ind w:right="1"/>
        <w:jc w:val="both"/>
      </w:pPr>
      <w:r w:rsidRPr="001427E6">
        <w:rPr>
          <w:b/>
        </w:rPr>
        <w:t>OŚWIADCZENIA DOTYCZĄCE WYKONAWCY:</w:t>
      </w:r>
    </w:p>
    <w:p w14:paraId="3FE99C48" w14:textId="77777777" w:rsidR="00B25F5A" w:rsidRPr="00A06042" w:rsidRDefault="00B25F5A" w:rsidP="00A06042">
      <w:pPr>
        <w:spacing w:line="288" w:lineRule="auto"/>
        <w:ind w:right="1"/>
        <w:jc w:val="both"/>
        <w:rPr>
          <w:b/>
          <w:i/>
          <w:iCs/>
          <w:sz w:val="12"/>
          <w:szCs w:val="12"/>
        </w:rPr>
      </w:pPr>
    </w:p>
    <w:p w14:paraId="001D4429" w14:textId="77777777" w:rsidR="00B25F5A" w:rsidRPr="001427E6" w:rsidRDefault="00570380" w:rsidP="00242C4F">
      <w:pPr>
        <w:pStyle w:val="Akapitzlist"/>
        <w:widowControl/>
        <w:numPr>
          <w:ilvl w:val="0"/>
          <w:numId w:val="10"/>
        </w:numPr>
        <w:suppressAutoHyphens w:val="0"/>
        <w:spacing w:line="288" w:lineRule="auto"/>
        <w:ind w:left="284" w:right="1" w:hanging="284"/>
        <w:jc w:val="both"/>
        <w:rPr>
          <w:rFonts w:cs="Times New Roman"/>
          <w:szCs w:val="24"/>
        </w:rPr>
      </w:pPr>
      <w:r>
        <w:rPr>
          <w:rFonts w:cs="Times New Roman"/>
          <w:szCs w:val="24"/>
        </w:rPr>
        <w:t>o</w:t>
      </w:r>
      <w:r w:rsidR="00B25F5A" w:rsidRPr="001427E6">
        <w:rPr>
          <w:rFonts w:cs="Times New Roman"/>
          <w:szCs w:val="24"/>
        </w:rPr>
        <w:t>świadczam, że nie podlegam wykluczeniu z postępowania na podstawie art. 24 ust 1 pkt</w:t>
      </w:r>
      <w:r w:rsidR="00373CF8" w:rsidRPr="001427E6">
        <w:rPr>
          <w:rFonts w:cs="Times New Roman"/>
          <w:szCs w:val="24"/>
        </w:rPr>
        <w:t> </w:t>
      </w:r>
      <w:r w:rsidR="00B25F5A" w:rsidRPr="001427E6">
        <w:rPr>
          <w:rFonts w:cs="Times New Roman"/>
          <w:szCs w:val="24"/>
        </w:rPr>
        <w:t>12-2</w:t>
      </w:r>
      <w:r w:rsidR="00F76BFA" w:rsidRPr="001427E6">
        <w:rPr>
          <w:rFonts w:cs="Times New Roman"/>
          <w:szCs w:val="24"/>
        </w:rPr>
        <w:t>3</w:t>
      </w:r>
      <w:r w:rsidR="00B25F5A" w:rsidRPr="001427E6">
        <w:rPr>
          <w:rFonts w:cs="Times New Roman"/>
          <w:szCs w:val="24"/>
        </w:rPr>
        <w:t xml:space="preserve"> ustawy </w:t>
      </w:r>
      <w:proofErr w:type="spellStart"/>
      <w:r w:rsidR="00B25F5A" w:rsidRPr="001427E6">
        <w:rPr>
          <w:rFonts w:cs="Times New Roman"/>
          <w:szCs w:val="24"/>
        </w:rPr>
        <w:t>Pzp</w:t>
      </w:r>
      <w:proofErr w:type="spellEnd"/>
      <w:r w:rsidR="00B25F5A" w:rsidRPr="001427E6">
        <w:rPr>
          <w:rFonts w:cs="Times New Roman"/>
          <w:szCs w:val="24"/>
        </w:rPr>
        <w:t>.</w:t>
      </w:r>
    </w:p>
    <w:p w14:paraId="7DCC8FBD" w14:textId="45BA1DD2" w:rsidR="00B25F5A" w:rsidRPr="001427E6" w:rsidRDefault="00570380" w:rsidP="00242C4F">
      <w:pPr>
        <w:pStyle w:val="Akapitzlist"/>
        <w:widowControl/>
        <w:numPr>
          <w:ilvl w:val="0"/>
          <w:numId w:val="10"/>
        </w:numPr>
        <w:suppressAutoHyphens w:val="0"/>
        <w:spacing w:line="288" w:lineRule="auto"/>
        <w:ind w:left="284" w:right="1" w:hanging="284"/>
        <w:jc w:val="both"/>
        <w:rPr>
          <w:rFonts w:cs="Times New Roman"/>
          <w:szCs w:val="24"/>
        </w:rPr>
      </w:pPr>
      <w:r>
        <w:rPr>
          <w:rFonts w:cs="Times New Roman"/>
          <w:szCs w:val="24"/>
        </w:rPr>
        <w:t>o</w:t>
      </w:r>
      <w:r w:rsidR="00B25F5A" w:rsidRPr="001427E6">
        <w:rPr>
          <w:rFonts w:cs="Times New Roman"/>
          <w:szCs w:val="24"/>
        </w:rPr>
        <w:t>świadczam, że nie podlegam wykluczeniu z postępowania na podstawie art. 24 ust. 5 pkt</w:t>
      </w:r>
      <w:r>
        <w:rPr>
          <w:rFonts w:cs="Times New Roman"/>
          <w:szCs w:val="24"/>
        </w:rPr>
        <w:t> </w:t>
      </w:r>
      <w:r w:rsidR="00B25F5A" w:rsidRPr="001427E6">
        <w:rPr>
          <w:rFonts w:cs="Times New Roman"/>
          <w:szCs w:val="24"/>
        </w:rPr>
        <w:t xml:space="preserve">1 </w:t>
      </w:r>
      <w:r w:rsidR="00971978">
        <w:rPr>
          <w:rFonts w:cs="Times New Roman"/>
          <w:szCs w:val="24"/>
        </w:rPr>
        <w:t xml:space="preserve">i 4 </w:t>
      </w:r>
      <w:r w:rsidR="00B25F5A" w:rsidRPr="001427E6">
        <w:rPr>
          <w:rFonts w:cs="Times New Roman"/>
          <w:szCs w:val="24"/>
        </w:rPr>
        <w:t xml:space="preserve">ustawy </w:t>
      </w:r>
      <w:proofErr w:type="spellStart"/>
      <w:r w:rsidR="00B25F5A" w:rsidRPr="001427E6">
        <w:rPr>
          <w:rFonts w:cs="Times New Roman"/>
          <w:szCs w:val="24"/>
        </w:rPr>
        <w:t>Pzp</w:t>
      </w:r>
      <w:proofErr w:type="spellEnd"/>
      <w:r w:rsidR="00B25F5A" w:rsidRPr="001427E6">
        <w:rPr>
          <w:rFonts w:cs="Times New Roman"/>
          <w:szCs w:val="24"/>
        </w:rPr>
        <w:t>.</w:t>
      </w:r>
    </w:p>
    <w:p w14:paraId="2BB3445E" w14:textId="77777777" w:rsidR="00B25F5A" w:rsidRPr="001427E6" w:rsidRDefault="00B25F5A" w:rsidP="001427E6">
      <w:pPr>
        <w:spacing w:line="288" w:lineRule="auto"/>
        <w:ind w:right="1"/>
        <w:jc w:val="both"/>
        <w:rPr>
          <w:i/>
        </w:rPr>
      </w:pPr>
    </w:p>
    <w:p w14:paraId="17529202" w14:textId="77777777" w:rsidR="00B25F5A" w:rsidRPr="001427E6" w:rsidRDefault="00B25F5A" w:rsidP="001427E6">
      <w:pPr>
        <w:spacing w:line="288" w:lineRule="auto"/>
        <w:jc w:val="both"/>
        <w:rPr>
          <w:rFonts w:eastAsia="Times New Roman"/>
          <w:i/>
          <w:iCs/>
        </w:rPr>
      </w:pPr>
    </w:p>
    <w:p w14:paraId="55B8119F" w14:textId="2862291F" w:rsidR="00B25F5A" w:rsidRPr="001427E6"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A06042">
        <w:rPr>
          <w:i/>
          <w:iCs/>
        </w:rPr>
        <w:t>20</w:t>
      </w:r>
      <w:r w:rsidRPr="001427E6">
        <w:rPr>
          <w:rFonts w:eastAsia="Arial"/>
          <w:i/>
          <w:iCs/>
        </w:rPr>
        <w:t xml:space="preserve"> </w:t>
      </w:r>
      <w:r w:rsidRPr="001427E6">
        <w:rPr>
          <w:i/>
          <w:iCs/>
        </w:rPr>
        <w:t>r.</w:t>
      </w:r>
    </w:p>
    <w:p w14:paraId="1188D1C3" w14:textId="11C38F65" w:rsidR="00B25F5A" w:rsidRDefault="00B25F5A" w:rsidP="001427E6">
      <w:pPr>
        <w:spacing w:line="288" w:lineRule="auto"/>
        <w:jc w:val="both"/>
        <w:rPr>
          <w:rFonts w:eastAsia="Times New Roman"/>
          <w:i/>
          <w:iCs/>
        </w:rPr>
      </w:pPr>
    </w:p>
    <w:p w14:paraId="48E3E6E1" w14:textId="77777777" w:rsidR="00570380" w:rsidRPr="001427E6" w:rsidRDefault="00570380" w:rsidP="00570380">
      <w:pPr>
        <w:spacing w:line="288" w:lineRule="auto"/>
        <w:jc w:val="both"/>
        <w:rPr>
          <w:rFonts w:eastAsia="Arial"/>
        </w:rPr>
      </w:pPr>
    </w:p>
    <w:p w14:paraId="6A1D12B0" w14:textId="77777777" w:rsidR="00570380" w:rsidRPr="001427E6" w:rsidRDefault="00570380" w:rsidP="00570380">
      <w:pPr>
        <w:spacing w:line="288" w:lineRule="auto"/>
        <w:jc w:val="both"/>
      </w:pPr>
      <w:r w:rsidRPr="001427E6">
        <w:rPr>
          <w:rFonts w:eastAsia="Arial"/>
        </w:rPr>
        <w:t xml:space="preserve">                                                         </w:t>
      </w:r>
      <w:r w:rsidRPr="001427E6">
        <w:t>...................................................................................</w:t>
      </w:r>
    </w:p>
    <w:p w14:paraId="7862D8AE" w14:textId="4A8FC393" w:rsidR="00570380" w:rsidRPr="00FC4DE5" w:rsidRDefault="00A06042" w:rsidP="00A06042">
      <w:pPr>
        <w:spacing w:line="288" w:lineRule="auto"/>
        <w:ind w:firstLine="3686"/>
        <w:jc w:val="both"/>
        <w:rPr>
          <w:sz w:val="14"/>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00570380" w:rsidRPr="00A06042">
        <w:rPr>
          <w:i/>
          <w:sz w:val="14"/>
          <w:szCs w:val="14"/>
        </w:rPr>
        <w:t>o</w:t>
      </w:r>
      <w:r w:rsidR="00570380" w:rsidRPr="00FC4DE5">
        <w:rPr>
          <w:i/>
          <w:sz w:val="14"/>
          <w:szCs w:val="20"/>
        </w:rPr>
        <w:t>świadczeń</w:t>
      </w:r>
      <w:r w:rsidR="00570380" w:rsidRPr="00FC4DE5">
        <w:rPr>
          <w:rFonts w:eastAsia="Arial"/>
          <w:i/>
          <w:sz w:val="14"/>
          <w:szCs w:val="20"/>
        </w:rPr>
        <w:t xml:space="preserve"> </w:t>
      </w:r>
      <w:r w:rsidR="00570380" w:rsidRPr="00FC4DE5">
        <w:rPr>
          <w:i/>
          <w:sz w:val="14"/>
          <w:szCs w:val="20"/>
        </w:rPr>
        <w:t>woli</w:t>
      </w:r>
      <w:r w:rsidR="00570380" w:rsidRPr="00FC4DE5">
        <w:rPr>
          <w:rFonts w:eastAsia="Arial"/>
          <w:i/>
          <w:sz w:val="14"/>
          <w:szCs w:val="20"/>
        </w:rPr>
        <w:t xml:space="preserve"> </w:t>
      </w:r>
      <w:r w:rsidR="00570380" w:rsidRPr="00FC4DE5">
        <w:rPr>
          <w:i/>
          <w:sz w:val="14"/>
          <w:szCs w:val="20"/>
        </w:rPr>
        <w:t>w</w:t>
      </w:r>
      <w:r w:rsidR="00570380" w:rsidRPr="00FC4DE5">
        <w:rPr>
          <w:rFonts w:eastAsia="Arial"/>
          <w:i/>
          <w:sz w:val="14"/>
          <w:szCs w:val="20"/>
        </w:rPr>
        <w:t xml:space="preserve"> </w:t>
      </w:r>
      <w:r w:rsidR="00570380" w:rsidRPr="00FC4DE5">
        <w:rPr>
          <w:i/>
          <w:sz w:val="14"/>
          <w:szCs w:val="20"/>
        </w:rPr>
        <w:t>imieniu</w:t>
      </w:r>
      <w:r w:rsidR="00570380" w:rsidRPr="00FC4DE5">
        <w:rPr>
          <w:rFonts w:eastAsia="Arial"/>
          <w:i/>
          <w:sz w:val="14"/>
          <w:szCs w:val="20"/>
        </w:rPr>
        <w:t xml:space="preserve"> </w:t>
      </w:r>
      <w:r w:rsidR="00570380" w:rsidRPr="00FC4DE5">
        <w:rPr>
          <w:i/>
          <w:sz w:val="14"/>
          <w:szCs w:val="20"/>
        </w:rPr>
        <w:t>Wykonawcy)</w:t>
      </w:r>
    </w:p>
    <w:p w14:paraId="031F76E3" w14:textId="77777777" w:rsidR="00B25F5A" w:rsidRPr="001427E6" w:rsidRDefault="00B25F5A" w:rsidP="001427E6">
      <w:pPr>
        <w:spacing w:line="288" w:lineRule="auto"/>
        <w:ind w:right="1"/>
        <w:jc w:val="both"/>
        <w:rPr>
          <w:i/>
        </w:rPr>
      </w:pPr>
    </w:p>
    <w:p w14:paraId="692096B0" w14:textId="3BDC38FF" w:rsidR="00B25F5A" w:rsidRPr="001427E6" w:rsidRDefault="001362C2" w:rsidP="001427E6">
      <w:pPr>
        <w:spacing w:line="288" w:lineRule="auto"/>
        <w:ind w:right="1"/>
        <w:jc w:val="both"/>
      </w:pPr>
      <w:r>
        <w:t>Wykonawca o</w:t>
      </w:r>
      <w:r w:rsidR="00B25F5A" w:rsidRPr="001427E6">
        <w:t xml:space="preserve">świadcza, że zachodzą w stosunku do </w:t>
      </w:r>
      <w:r>
        <w:t>niego</w:t>
      </w:r>
      <w:r w:rsidR="00B25F5A" w:rsidRPr="001427E6">
        <w:t xml:space="preserve"> podstawy wykluczenia z</w:t>
      </w:r>
      <w:r>
        <w:t> </w:t>
      </w:r>
      <w:r w:rsidR="00B25F5A" w:rsidRPr="001427E6">
        <w:t xml:space="preserve">postępowania na podstawie art. …………. ustawy </w:t>
      </w:r>
      <w:proofErr w:type="spellStart"/>
      <w:r w:rsidR="00B25F5A" w:rsidRPr="001427E6">
        <w:t>Pzp</w:t>
      </w:r>
      <w:proofErr w:type="spellEnd"/>
      <w:r w:rsidR="00A06042">
        <w:rPr>
          <w:rStyle w:val="Odwoanieprzypisudolnego"/>
        </w:rPr>
        <w:footnoteReference w:id="7"/>
      </w:r>
      <w:r w:rsidR="00A06042">
        <w:t xml:space="preserve">. </w:t>
      </w:r>
      <w:r w:rsidR="00B25F5A" w:rsidRPr="001427E6">
        <w:t xml:space="preserve">Jednocześnie </w:t>
      </w:r>
      <w:r>
        <w:t xml:space="preserve">Wykonawca </w:t>
      </w:r>
      <w:r w:rsidR="00B25F5A" w:rsidRPr="001427E6">
        <w:t xml:space="preserve">oświadcza, że w związku z ww. okolicznością, na podstawie art. 24 ust. 8 ustawy </w:t>
      </w:r>
      <w:proofErr w:type="spellStart"/>
      <w:r w:rsidR="00B25F5A" w:rsidRPr="001427E6">
        <w:t>Pzp</w:t>
      </w:r>
      <w:proofErr w:type="spellEnd"/>
      <w:r w:rsidR="00B25F5A" w:rsidRPr="001427E6">
        <w:t xml:space="preserve"> podjął następujące środki naprawcze (procedura sanacyjna - samooczyszczenie)</w:t>
      </w:r>
      <w:r>
        <w:t xml:space="preserve"> </w:t>
      </w:r>
      <w:r w:rsidR="00B25F5A" w:rsidRPr="001427E6">
        <w:t>………………………………………..……</w:t>
      </w:r>
      <w:r w:rsidR="00A06042">
        <w:t>……………</w:t>
      </w:r>
      <w:r w:rsidR="00B25F5A" w:rsidRPr="001427E6">
        <w:t>……………….</w:t>
      </w:r>
    </w:p>
    <w:p w14:paraId="2241CEEF" w14:textId="718BE262" w:rsidR="00B25F5A" w:rsidRPr="001427E6" w:rsidRDefault="00A06042" w:rsidP="001427E6">
      <w:pPr>
        <w:spacing w:line="288" w:lineRule="auto"/>
        <w:ind w:right="1"/>
        <w:jc w:val="both"/>
      </w:pPr>
      <w:r>
        <w:t>………………………………………………………………………………………………...</w:t>
      </w:r>
    </w:p>
    <w:p w14:paraId="51AC6E01" w14:textId="77777777" w:rsidR="00B25F5A" w:rsidRPr="001427E6" w:rsidRDefault="00B25F5A" w:rsidP="001427E6">
      <w:pPr>
        <w:spacing w:line="288" w:lineRule="auto"/>
        <w:ind w:right="1"/>
        <w:jc w:val="both"/>
      </w:pPr>
    </w:p>
    <w:p w14:paraId="5F050BA1" w14:textId="251400FB" w:rsidR="00062F9E" w:rsidRPr="001427E6" w:rsidRDefault="00B25F5A" w:rsidP="001427E6">
      <w:pPr>
        <w:spacing w:line="288" w:lineRule="auto"/>
        <w:jc w:val="both"/>
        <w:rPr>
          <w:i/>
          <w:iCs/>
        </w:rPr>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Pr="001427E6">
        <w:rPr>
          <w:i/>
          <w:iCs/>
        </w:rPr>
        <w:t>2</w:t>
      </w:r>
      <w:r w:rsidR="00776A9A" w:rsidRPr="001427E6">
        <w:rPr>
          <w:i/>
          <w:iCs/>
        </w:rPr>
        <w:t>0</w:t>
      </w:r>
      <w:r w:rsidR="00A06042">
        <w:rPr>
          <w:i/>
          <w:iCs/>
        </w:rPr>
        <w:t>20</w:t>
      </w:r>
      <w:r w:rsidRPr="001427E6">
        <w:rPr>
          <w:rFonts w:eastAsia="Arial"/>
          <w:i/>
          <w:iCs/>
        </w:rPr>
        <w:t xml:space="preserve"> </w:t>
      </w:r>
      <w:r w:rsidRPr="001427E6">
        <w:rPr>
          <w:i/>
          <w:iCs/>
        </w:rPr>
        <w:t>r.</w:t>
      </w:r>
    </w:p>
    <w:p w14:paraId="467F5967" w14:textId="77777777" w:rsidR="00A06042" w:rsidRDefault="00A06042" w:rsidP="001362C2">
      <w:pPr>
        <w:spacing w:line="288" w:lineRule="auto"/>
        <w:jc w:val="both"/>
        <w:rPr>
          <w:rFonts w:eastAsia="Arial"/>
        </w:rPr>
      </w:pPr>
    </w:p>
    <w:p w14:paraId="5F9C1593" w14:textId="1E959006" w:rsidR="001362C2" w:rsidRPr="001427E6" w:rsidRDefault="001362C2" w:rsidP="001362C2">
      <w:pPr>
        <w:spacing w:line="288" w:lineRule="auto"/>
        <w:jc w:val="both"/>
      </w:pPr>
      <w:r w:rsidRPr="001427E6">
        <w:rPr>
          <w:rFonts w:eastAsia="Arial"/>
        </w:rPr>
        <w:t xml:space="preserve">                                                         </w:t>
      </w:r>
      <w:r w:rsidRPr="001427E6">
        <w:t>...................................................................................</w:t>
      </w:r>
    </w:p>
    <w:p w14:paraId="01F48C70" w14:textId="5987A0F2" w:rsidR="001362C2" w:rsidRPr="00FC4DE5" w:rsidRDefault="00A06042" w:rsidP="00A06042">
      <w:pPr>
        <w:spacing w:line="288" w:lineRule="auto"/>
        <w:ind w:firstLine="3686"/>
        <w:jc w:val="both"/>
        <w:rPr>
          <w:sz w:val="12"/>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5AA0D6AF" w14:textId="77777777" w:rsidR="00062F9E" w:rsidRPr="001427E6" w:rsidRDefault="00062F9E" w:rsidP="001427E6">
      <w:pPr>
        <w:spacing w:line="288" w:lineRule="auto"/>
        <w:jc w:val="both"/>
        <w:rPr>
          <w:i/>
        </w:rPr>
      </w:pPr>
    </w:p>
    <w:p w14:paraId="6758E963" w14:textId="77777777" w:rsidR="00062F9E" w:rsidRPr="001427E6" w:rsidRDefault="00062F9E" w:rsidP="00242C4F">
      <w:pPr>
        <w:shd w:val="clear" w:color="auto" w:fill="DEEAF6"/>
        <w:spacing w:line="288" w:lineRule="auto"/>
        <w:jc w:val="both"/>
        <w:rPr>
          <w:b/>
        </w:rPr>
      </w:pPr>
      <w:r w:rsidRPr="001427E6">
        <w:rPr>
          <w:b/>
        </w:rPr>
        <w:t>OŚWIADCZENIE DOTYCZĄCE PODMIOTU, NA KTÓREGO ZASOBY POWOŁUJE SIĘ WYKONAWCA:</w:t>
      </w:r>
    </w:p>
    <w:p w14:paraId="58FE77CB" w14:textId="77777777" w:rsidR="00062F9E" w:rsidRPr="001427E6" w:rsidRDefault="00062F9E" w:rsidP="001427E6">
      <w:pPr>
        <w:spacing w:line="288" w:lineRule="auto"/>
        <w:jc w:val="both"/>
        <w:rPr>
          <w:b/>
        </w:rPr>
      </w:pPr>
    </w:p>
    <w:p w14:paraId="3546981D" w14:textId="541FF178" w:rsidR="00062F9E" w:rsidRDefault="001362C2" w:rsidP="001427E6">
      <w:pPr>
        <w:spacing w:line="288" w:lineRule="auto"/>
        <w:jc w:val="both"/>
      </w:pPr>
      <w:r>
        <w:t>Wykonawca o</w:t>
      </w:r>
      <w:r w:rsidR="00062F9E" w:rsidRPr="001427E6">
        <w:t>świadcza, że następujący/e podmiot/y, na którego/</w:t>
      </w:r>
      <w:proofErr w:type="spellStart"/>
      <w:r w:rsidR="00062F9E" w:rsidRPr="001427E6">
        <w:t>ych</w:t>
      </w:r>
      <w:proofErr w:type="spellEnd"/>
      <w:r w:rsidR="00062F9E" w:rsidRPr="001427E6">
        <w:t xml:space="preserve"> zasoby powołuj</w:t>
      </w:r>
      <w:r>
        <w:t>e</w:t>
      </w:r>
      <w:r w:rsidR="00062F9E" w:rsidRPr="001427E6">
        <w:t xml:space="preserve"> się w niniejszym postępowaniu, tj.: …………………………………………….…………………..</w:t>
      </w:r>
    </w:p>
    <w:p w14:paraId="687F5C5D" w14:textId="3171A5AF" w:rsidR="00A06042" w:rsidRPr="001427E6" w:rsidRDefault="00A06042" w:rsidP="001427E6">
      <w:pPr>
        <w:spacing w:line="288" w:lineRule="auto"/>
        <w:jc w:val="both"/>
      </w:pPr>
      <w:r>
        <w:t>………………………………………………………………………………………………….</w:t>
      </w:r>
      <w:r>
        <w:rPr>
          <w:rStyle w:val="Odwoanieprzypisudolnego"/>
        </w:rPr>
        <w:footnoteReference w:id="8"/>
      </w:r>
    </w:p>
    <w:p w14:paraId="57662250" w14:textId="77777777" w:rsidR="00062F9E" w:rsidRPr="001427E6" w:rsidRDefault="00062F9E" w:rsidP="001427E6">
      <w:pPr>
        <w:spacing w:line="288" w:lineRule="auto"/>
        <w:jc w:val="both"/>
        <w:rPr>
          <w:i/>
        </w:rPr>
      </w:pPr>
      <w:r w:rsidRPr="001427E6">
        <w:t>nie podlega/ją wykluczeniu z postępowania o udzielenie zamówienia.</w:t>
      </w:r>
    </w:p>
    <w:p w14:paraId="043F4E47" w14:textId="77777777" w:rsidR="00062F9E" w:rsidRPr="001427E6" w:rsidRDefault="00062F9E" w:rsidP="001427E6">
      <w:pPr>
        <w:spacing w:line="288" w:lineRule="auto"/>
        <w:jc w:val="both"/>
      </w:pPr>
    </w:p>
    <w:p w14:paraId="0BAAACE6" w14:textId="25DC2552" w:rsidR="00062F9E" w:rsidRPr="001427E6" w:rsidRDefault="00062F9E" w:rsidP="001427E6">
      <w:pPr>
        <w:spacing w:line="288" w:lineRule="auto"/>
        <w:jc w:val="both"/>
        <w:rPr>
          <w:i/>
          <w:iCs/>
        </w:rPr>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Pr="001427E6">
        <w:rPr>
          <w:i/>
          <w:iCs/>
        </w:rPr>
        <w:t>20</w:t>
      </w:r>
      <w:r w:rsidR="00A06042">
        <w:rPr>
          <w:i/>
          <w:iCs/>
        </w:rPr>
        <w:t>20</w:t>
      </w:r>
      <w:r w:rsidRPr="001427E6">
        <w:rPr>
          <w:rFonts w:eastAsia="Arial"/>
          <w:i/>
          <w:iCs/>
        </w:rPr>
        <w:t xml:space="preserve"> </w:t>
      </w:r>
      <w:r w:rsidRPr="001427E6">
        <w:rPr>
          <w:i/>
          <w:iCs/>
        </w:rPr>
        <w:t>r.</w:t>
      </w:r>
    </w:p>
    <w:p w14:paraId="2DB7A263" w14:textId="77777777" w:rsidR="00062F9E" w:rsidRPr="001427E6" w:rsidRDefault="00062F9E" w:rsidP="001427E6">
      <w:pPr>
        <w:spacing w:line="288" w:lineRule="auto"/>
        <w:jc w:val="both"/>
      </w:pPr>
    </w:p>
    <w:p w14:paraId="78DD7798" w14:textId="77777777" w:rsidR="001362C2" w:rsidRPr="001427E6" w:rsidRDefault="001362C2" w:rsidP="001362C2">
      <w:pPr>
        <w:spacing w:line="288" w:lineRule="auto"/>
        <w:jc w:val="both"/>
        <w:rPr>
          <w:rFonts w:eastAsia="Arial"/>
        </w:rPr>
      </w:pPr>
    </w:p>
    <w:p w14:paraId="6341F4EF" w14:textId="77777777" w:rsidR="001362C2" w:rsidRPr="001427E6" w:rsidRDefault="001362C2" w:rsidP="001362C2">
      <w:pPr>
        <w:spacing w:line="288" w:lineRule="auto"/>
        <w:jc w:val="both"/>
      </w:pPr>
      <w:r w:rsidRPr="001427E6">
        <w:rPr>
          <w:rFonts w:eastAsia="Arial"/>
        </w:rPr>
        <w:t xml:space="preserve">                                                         </w:t>
      </w:r>
      <w:r w:rsidRPr="001427E6">
        <w:t>...................................................................................</w:t>
      </w:r>
    </w:p>
    <w:p w14:paraId="61869B38" w14:textId="7A604199" w:rsidR="001362C2" w:rsidRPr="00570380" w:rsidRDefault="003C1122" w:rsidP="003C1122">
      <w:pPr>
        <w:spacing w:line="288" w:lineRule="auto"/>
        <w:ind w:firstLine="3686"/>
        <w:jc w:val="both"/>
        <w:rPr>
          <w:sz w:val="20"/>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03FDAD42" w14:textId="77777777" w:rsidR="00B25F5A" w:rsidRPr="001427E6" w:rsidRDefault="00B25F5A" w:rsidP="001427E6">
      <w:pPr>
        <w:spacing w:line="288" w:lineRule="auto"/>
        <w:jc w:val="both"/>
        <w:rPr>
          <w:i/>
        </w:rPr>
      </w:pPr>
    </w:p>
    <w:p w14:paraId="35EC5E65" w14:textId="77777777" w:rsidR="00B25F5A" w:rsidRPr="001427E6" w:rsidRDefault="00B25F5A" w:rsidP="001427E6">
      <w:pPr>
        <w:spacing w:line="288" w:lineRule="auto"/>
        <w:jc w:val="both"/>
        <w:rPr>
          <w:i/>
        </w:rPr>
      </w:pPr>
    </w:p>
    <w:p w14:paraId="47EE22FB" w14:textId="77777777" w:rsidR="00B25F5A" w:rsidRPr="001362C2" w:rsidRDefault="00B25F5A" w:rsidP="001362C2">
      <w:pPr>
        <w:pStyle w:val="Tekstpodstawowy"/>
        <w:pageBreakBefore/>
        <w:spacing w:after="0" w:line="288" w:lineRule="auto"/>
        <w:ind w:right="1"/>
        <w:jc w:val="right"/>
        <w:rPr>
          <w:bCs/>
        </w:rPr>
      </w:pPr>
      <w:r w:rsidRPr="001362C2">
        <w:rPr>
          <w:bCs/>
        </w:rPr>
        <w:lastRenderedPageBreak/>
        <w:t xml:space="preserve">Załącznik </w:t>
      </w:r>
      <w:r w:rsidR="001362C2">
        <w:rPr>
          <w:bCs/>
        </w:rPr>
        <w:t xml:space="preserve">nr </w:t>
      </w:r>
      <w:r w:rsidRPr="001362C2">
        <w:rPr>
          <w:bCs/>
        </w:rPr>
        <w:t>3</w:t>
      </w:r>
      <w:r w:rsidR="001362C2">
        <w:rPr>
          <w:bCs/>
        </w:rPr>
        <w:t xml:space="preserve"> do SIWZ</w:t>
      </w:r>
    </w:p>
    <w:p w14:paraId="15C0CC4E" w14:textId="77777777" w:rsidR="00B25F5A" w:rsidRPr="001427E6" w:rsidRDefault="00B25F5A" w:rsidP="001427E6">
      <w:pPr>
        <w:spacing w:line="288" w:lineRule="auto"/>
        <w:jc w:val="both"/>
      </w:pPr>
      <w:r w:rsidRPr="001427E6">
        <w:rPr>
          <w:rFonts w:eastAsia="Times New Roman"/>
        </w:rPr>
        <w:t>................................................................</w:t>
      </w:r>
    </w:p>
    <w:p w14:paraId="206A8D00" w14:textId="77777777" w:rsidR="00B25F5A" w:rsidRPr="001362C2" w:rsidRDefault="001362C2" w:rsidP="00D33A3D">
      <w:pPr>
        <w:spacing w:line="288" w:lineRule="auto"/>
        <w:ind w:firstLine="142"/>
        <w:jc w:val="both"/>
        <w:rPr>
          <w:sz w:val="20"/>
          <w:szCs w:val="20"/>
        </w:rPr>
      </w:pPr>
      <w:r w:rsidRPr="001362C2">
        <w:rPr>
          <w:i/>
          <w:sz w:val="20"/>
          <w:szCs w:val="20"/>
        </w:rPr>
        <w:t>(nazwa</w:t>
      </w:r>
      <w:r w:rsidRPr="001362C2">
        <w:rPr>
          <w:rFonts w:eastAsia="Arial"/>
          <w:i/>
          <w:sz w:val="20"/>
          <w:szCs w:val="20"/>
        </w:rPr>
        <w:t xml:space="preserve"> </w:t>
      </w:r>
      <w:r>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32B00979" w14:textId="77777777" w:rsidR="00B25F5A" w:rsidRPr="003C1122" w:rsidRDefault="00B25F5A" w:rsidP="001427E6">
      <w:pPr>
        <w:spacing w:line="288" w:lineRule="auto"/>
        <w:jc w:val="both"/>
        <w:rPr>
          <w:rFonts w:eastAsia="Times New Roman"/>
          <w:i/>
          <w:iCs/>
          <w:sz w:val="12"/>
          <w:szCs w:val="12"/>
        </w:rPr>
      </w:pPr>
    </w:p>
    <w:p w14:paraId="266843F2" w14:textId="77777777" w:rsidR="00B25F5A" w:rsidRPr="001427E6" w:rsidRDefault="00B25F5A" w:rsidP="001427E6">
      <w:pPr>
        <w:spacing w:line="288" w:lineRule="auto"/>
        <w:jc w:val="both"/>
      </w:pPr>
      <w:r w:rsidRPr="001427E6">
        <w:rPr>
          <w:rFonts w:eastAsia="Times New Roman"/>
        </w:rPr>
        <w:t>Zamawiający:</w:t>
      </w:r>
    </w:p>
    <w:p w14:paraId="09035E5A" w14:textId="77777777" w:rsidR="001362C2" w:rsidRPr="00575E2F" w:rsidRDefault="001362C2" w:rsidP="001362C2">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61476874" w14:textId="77777777" w:rsidR="001362C2" w:rsidRPr="00575E2F" w:rsidRDefault="001362C2" w:rsidP="001362C2">
      <w:pPr>
        <w:pStyle w:val="Standard"/>
        <w:spacing w:line="288" w:lineRule="auto"/>
      </w:pPr>
      <w:r>
        <w:t>A</w:t>
      </w:r>
      <w:r w:rsidRPr="00575E2F">
        <w:t>l. Wojciecha Korfantego 18</w:t>
      </w:r>
    </w:p>
    <w:p w14:paraId="0B7F081B" w14:textId="77777777" w:rsidR="001362C2" w:rsidRPr="00575E2F" w:rsidRDefault="001362C2" w:rsidP="001362C2">
      <w:pPr>
        <w:pStyle w:val="Standard"/>
        <w:spacing w:line="288" w:lineRule="auto"/>
        <w:jc w:val="both"/>
        <w:rPr>
          <w:rFonts w:eastAsia="Times New Roman"/>
          <w:lang w:val="en-US"/>
        </w:rPr>
      </w:pPr>
      <w:r w:rsidRPr="00575E2F">
        <w:t>41-800 Zabrze</w:t>
      </w:r>
    </w:p>
    <w:p w14:paraId="23669EBF" w14:textId="77777777" w:rsidR="00B25F5A" w:rsidRPr="001427E6" w:rsidRDefault="00B25F5A" w:rsidP="001427E6">
      <w:pPr>
        <w:spacing w:line="288" w:lineRule="auto"/>
        <w:ind w:right="1"/>
        <w:jc w:val="both"/>
        <w:rPr>
          <w:b/>
          <w:u w:val="single"/>
        </w:rPr>
      </w:pPr>
    </w:p>
    <w:p w14:paraId="32E4BBF0" w14:textId="77777777" w:rsidR="00B25F5A" w:rsidRPr="001427E6" w:rsidRDefault="00B25F5A" w:rsidP="001362C2">
      <w:pPr>
        <w:spacing w:line="288" w:lineRule="auto"/>
        <w:ind w:right="1"/>
        <w:jc w:val="center"/>
      </w:pPr>
      <w:r w:rsidRPr="001427E6">
        <w:rPr>
          <w:b/>
          <w:u w:val="single"/>
        </w:rPr>
        <w:t>OŚWIADCZENIE WYKONAWCY</w:t>
      </w:r>
    </w:p>
    <w:p w14:paraId="0C0AA2A8" w14:textId="77777777" w:rsidR="00B25F5A" w:rsidRPr="001427E6" w:rsidRDefault="00B25F5A" w:rsidP="001362C2">
      <w:pPr>
        <w:spacing w:line="288" w:lineRule="auto"/>
        <w:ind w:right="1"/>
        <w:jc w:val="center"/>
      </w:pPr>
      <w:r w:rsidRPr="001427E6">
        <w:t>składane na podstawie art. 25a ust. 1 ustawy z dnia 29 stycznia 2004 r.</w:t>
      </w:r>
    </w:p>
    <w:p w14:paraId="0F0ED0EA" w14:textId="77777777" w:rsidR="00B25F5A" w:rsidRPr="001427E6" w:rsidRDefault="00B25F5A" w:rsidP="001362C2">
      <w:pPr>
        <w:spacing w:line="288" w:lineRule="auto"/>
        <w:ind w:right="1"/>
        <w:jc w:val="center"/>
      </w:pPr>
      <w:r w:rsidRPr="001427E6">
        <w:t xml:space="preserve">Prawo zamówień publicznych (dalej jako: </w:t>
      </w:r>
      <w:r w:rsidR="001362C2">
        <w:t>„</w:t>
      </w:r>
      <w:r w:rsidRPr="001427E6">
        <w:t xml:space="preserve">ustawa </w:t>
      </w:r>
      <w:proofErr w:type="spellStart"/>
      <w:r w:rsidRPr="001427E6">
        <w:t>Pzp</w:t>
      </w:r>
      <w:proofErr w:type="spellEnd"/>
      <w:r w:rsidR="001362C2">
        <w:t>”</w:t>
      </w:r>
      <w:r w:rsidRPr="001427E6">
        <w:t>)</w:t>
      </w:r>
    </w:p>
    <w:p w14:paraId="4671583B" w14:textId="77777777" w:rsidR="00B25F5A" w:rsidRPr="001427E6" w:rsidRDefault="00B25F5A" w:rsidP="001362C2">
      <w:pPr>
        <w:spacing w:line="288" w:lineRule="auto"/>
        <w:ind w:right="1"/>
        <w:jc w:val="center"/>
      </w:pPr>
      <w:r w:rsidRPr="001427E6">
        <w:rPr>
          <w:b/>
          <w:u w:val="single"/>
        </w:rPr>
        <w:t>DOTYCZĄCE SPEŁNIANIA WARUNKÓW UDZIAŁU W POSTĘPOWANIU</w:t>
      </w:r>
    </w:p>
    <w:p w14:paraId="0552A442" w14:textId="77777777" w:rsidR="00373CF8" w:rsidRPr="00BF4253" w:rsidRDefault="00373CF8" w:rsidP="001427E6">
      <w:pPr>
        <w:pStyle w:val="NormalnyWeb"/>
        <w:spacing w:before="0" w:after="0" w:line="288" w:lineRule="auto"/>
        <w:jc w:val="both"/>
        <w:rPr>
          <w:rFonts w:ascii="Times New Roman" w:hAnsi="Times New Roman" w:cs="Times New Roman"/>
          <w:sz w:val="8"/>
        </w:rPr>
      </w:pPr>
    </w:p>
    <w:p w14:paraId="4E741CC4" w14:textId="7E7AA597" w:rsidR="00B25F5A" w:rsidRPr="001427E6" w:rsidRDefault="00B25F5A" w:rsidP="001427E6">
      <w:pPr>
        <w:pStyle w:val="NormalnyWeb"/>
        <w:spacing w:before="0" w:after="0" w:line="288" w:lineRule="auto"/>
        <w:jc w:val="both"/>
        <w:rPr>
          <w:rFonts w:ascii="Times New Roman" w:hAnsi="Times New Roman" w:cs="Times New Roman"/>
        </w:rPr>
      </w:pPr>
      <w:r w:rsidRPr="001427E6">
        <w:rPr>
          <w:rFonts w:ascii="Times New Roman" w:hAnsi="Times New Roman" w:cs="Times New Roman"/>
        </w:rPr>
        <w:t>Na potrzeby postępowania o udzielenie zamówienia publicznego pn.</w:t>
      </w:r>
      <w:r w:rsidR="001362C2">
        <w:rPr>
          <w:rFonts w:ascii="Times New Roman" w:hAnsi="Times New Roman" w:cs="Times New Roman"/>
        </w:rPr>
        <w:t>:</w:t>
      </w:r>
      <w:r w:rsidRPr="001427E6">
        <w:rPr>
          <w:rFonts w:ascii="Times New Roman" w:hAnsi="Times New Roman" w:cs="Times New Roman"/>
        </w:rPr>
        <w:t xml:space="preserve"> </w:t>
      </w:r>
      <w:r w:rsidR="006D2FBD" w:rsidRPr="006D2FBD">
        <w:rPr>
          <w:rFonts w:ascii="Times New Roman" w:hAnsi="Times New Roman" w:cs="Times New Roman"/>
          <w:b/>
        </w:rPr>
        <w:t>„Obsługa ratownicza krytych basenów w Zabrzańskim Kompleksie Rekreacji w 202</w:t>
      </w:r>
      <w:r w:rsidR="003C1122">
        <w:rPr>
          <w:rFonts w:ascii="Times New Roman" w:hAnsi="Times New Roman" w:cs="Times New Roman"/>
          <w:b/>
        </w:rPr>
        <w:t>1</w:t>
      </w:r>
      <w:r w:rsidR="006D2FBD" w:rsidRPr="006D2FBD">
        <w:rPr>
          <w:rFonts w:ascii="Times New Roman" w:hAnsi="Times New Roman" w:cs="Times New Roman"/>
          <w:b/>
        </w:rPr>
        <w:t xml:space="preserve"> r</w:t>
      </w:r>
      <w:r w:rsidR="003C1122">
        <w:rPr>
          <w:rFonts w:ascii="Times New Roman" w:hAnsi="Times New Roman" w:cs="Times New Roman"/>
          <w:b/>
        </w:rPr>
        <w:t>.</w:t>
      </w:r>
      <w:r w:rsidR="006D2FBD" w:rsidRPr="001427E6">
        <w:rPr>
          <w:rFonts w:ascii="Times New Roman" w:hAnsi="Times New Roman" w:cs="Times New Roman"/>
          <w:b/>
        </w:rPr>
        <w:t>”</w:t>
      </w:r>
      <w:r w:rsidR="001362C2" w:rsidRPr="00570380">
        <w:rPr>
          <w:rFonts w:ascii="Times New Roman" w:hAnsi="Times New Roman" w:cs="Times New Roman"/>
        </w:rPr>
        <w:t xml:space="preserve"> </w:t>
      </w:r>
      <w:r w:rsidR="001362C2">
        <w:rPr>
          <w:rFonts w:ascii="Times New Roman" w:hAnsi="Times New Roman" w:cs="Times New Roman"/>
        </w:rPr>
        <w:t xml:space="preserve">Wykonawca </w:t>
      </w:r>
      <w:r w:rsidRPr="001427E6">
        <w:rPr>
          <w:rFonts w:ascii="Times New Roman" w:hAnsi="Times New Roman" w:cs="Times New Roman"/>
        </w:rPr>
        <w:t>oświadcza, co następuje:</w:t>
      </w:r>
    </w:p>
    <w:p w14:paraId="57806C29" w14:textId="77777777" w:rsidR="00B25F5A" w:rsidRPr="00BF4253" w:rsidRDefault="00B25F5A" w:rsidP="001427E6">
      <w:pPr>
        <w:spacing w:line="288" w:lineRule="auto"/>
        <w:ind w:right="1" w:firstLine="709"/>
        <w:jc w:val="both"/>
        <w:rPr>
          <w:sz w:val="8"/>
        </w:rPr>
      </w:pPr>
    </w:p>
    <w:p w14:paraId="74C23C61" w14:textId="77777777" w:rsidR="00B25F5A" w:rsidRPr="001427E6" w:rsidRDefault="00B25F5A" w:rsidP="00242C4F">
      <w:pPr>
        <w:shd w:val="clear" w:color="auto" w:fill="DEEAF6"/>
        <w:spacing w:line="288" w:lineRule="auto"/>
        <w:ind w:right="1"/>
        <w:jc w:val="both"/>
      </w:pPr>
      <w:r w:rsidRPr="001427E6">
        <w:rPr>
          <w:b/>
        </w:rPr>
        <w:t>INFORMACJA DOTYCZĄCA WYKONAWCY:</w:t>
      </w:r>
    </w:p>
    <w:p w14:paraId="5A934D1F" w14:textId="77777777" w:rsidR="00B25F5A" w:rsidRPr="003C1122" w:rsidRDefault="00B25F5A" w:rsidP="001427E6">
      <w:pPr>
        <w:spacing w:line="288" w:lineRule="auto"/>
        <w:ind w:right="1"/>
        <w:jc w:val="both"/>
        <w:rPr>
          <w:b/>
          <w:sz w:val="12"/>
          <w:szCs w:val="12"/>
        </w:rPr>
      </w:pPr>
    </w:p>
    <w:p w14:paraId="60029013" w14:textId="77777777" w:rsidR="00B25F5A" w:rsidRPr="001427E6" w:rsidRDefault="001362C2" w:rsidP="001427E6">
      <w:pPr>
        <w:spacing w:line="288" w:lineRule="auto"/>
        <w:ind w:right="1"/>
        <w:jc w:val="both"/>
      </w:pPr>
      <w:r>
        <w:t>Wykonawca o</w:t>
      </w:r>
      <w:r w:rsidR="00B25F5A" w:rsidRPr="001427E6">
        <w:t>świadcza, że spełnia warunki udziału w postępowaniu określone przez Zamawiającego w ogłoszeniu o zamówieniu oraz w Specyfikacji Istotnych Warunków Zamówienia.</w:t>
      </w:r>
    </w:p>
    <w:p w14:paraId="5D5E25BB" w14:textId="77777777" w:rsidR="00B25F5A" w:rsidRPr="00BF4253" w:rsidRDefault="00B25F5A" w:rsidP="001427E6">
      <w:pPr>
        <w:spacing w:line="288" w:lineRule="auto"/>
        <w:ind w:right="1"/>
        <w:jc w:val="both"/>
        <w:rPr>
          <w:sz w:val="8"/>
        </w:rPr>
      </w:pPr>
    </w:p>
    <w:p w14:paraId="7FDA684C" w14:textId="7B85BAFD" w:rsidR="00B25F5A" w:rsidRPr="00BF4253"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3C1122">
        <w:rPr>
          <w:i/>
          <w:iCs/>
        </w:rPr>
        <w:t>20</w:t>
      </w:r>
      <w:r w:rsidRPr="001427E6">
        <w:rPr>
          <w:rFonts w:eastAsia="Arial"/>
          <w:i/>
          <w:iCs/>
        </w:rPr>
        <w:t xml:space="preserve"> </w:t>
      </w:r>
      <w:r w:rsidRPr="001427E6">
        <w:rPr>
          <w:i/>
          <w:iCs/>
        </w:rPr>
        <w:t>r.</w:t>
      </w:r>
    </w:p>
    <w:p w14:paraId="78E024FD" w14:textId="77777777" w:rsidR="001362C2" w:rsidRPr="001427E6" w:rsidRDefault="001362C2" w:rsidP="001362C2">
      <w:pPr>
        <w:spacing w:line="288" w:lineRule="auto"/>
        <w:jc w:val="both"/>
        <w:rPr>
          <w:rFonts w:eastAsia="Arial"/>
        </w:rPr>
      </w:pPr>
    </w:p>
    <w:p w14:paraId="49F80801" w14:textId="77777777" w:rsidR="001362C2" w:rsidRPr="001427E6" w:rsidRDefault="001362C2" w:rsidP="001362C2">
      <w:pPr>
        <w:spacing w:line="288" w:lineRule="auto"/>
        <w:jc w:val="both"/>
      </w:pPr>
      <w:r w:rsidRPr="001427E6">
        <w:rPr>
          <w:rFonts w:eastAsia="Arial"/>
        </w:rPr>
        <w:t xml:space="preserve">                                                         </w:t>
      </w:r>
      <w:r w:rsidRPr="001427E6">
        <w:t>...................................................................................</w:t>
      </w:r>
    </w:p>
    <w:p w14:paraId="4B57DF36" w14:textId="05C2EBB3" w:rsidR="001362C2" w:rsidRPr="00BF4253" w:rsidRDefault="003C1122" w:rsidP="003C1122">
      <w:pPr>
        <w:spacing w:line="288" w:lineRule="auto"/>
        <w:ind w:firstLine="3544"/>
        <w:jc w:val="both"/>
        <w:rPr>
          <w:sz w:val="12"/>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051AF416" w14:textId="77777777" w:rsidR="00B25F5A" w:rsidRPr="003C1122" w:rsidRDefault="00B25F5A" w:rsidP="001427E6">
      <w:pPr>
        <w:spacing w:line="288" w:lineRule="auto"/>
        <w:jc w:val="both"/>
        <w:rPr>
          <w:iCs/>
          <w:sz w:val="12"/>
          <w:szCs w:val="12"/>
        </w:rPr>
      </w:pPr>
    </w:p>
    <w:p w14:paraId="76129ED2" w14:textId="77777777" w:rsidR="00B25F5A" w:rsidRPr="001427E6" w:rsidRDefault="00B25F5A" w:rsidP="00242C4F">
      <w:pPr>
        <w:shd w:val="clear" w:color="auto" w:fill="DEEAF6"/>
        <w:spacing w:line="288" w:lineRule="auto"/>
        <w:ind w:right="1"/>
        <w:jc w:val="both"/>
      </w:pPr>
      <w:r w:rsidRPr="001427E6">
        <w:rPr>
          <w:b/>
        </w:rPr>
        <w:t>INFORMACJA W ZWIĄZKU Z POLEGANIEM NA ZASOBACH INNYCH PODMIOTÓW</w:t>
      </w:r>
      <w:r w:rsidRPr="001362C2">
        <w:rPr>
          <w:b/>
          <w:bCs/>
        </w:rPr>
        <w:t>:</w:t>
      </w:r>
    </w:p>
    <w:p w14:paraId="4363CC49" w14:textId="77777777" w:rsidR="00B25F5A" w:rsidRPr="003C1122" w:rsidRDefault="00B25F5A" w:rsidP="001427E6">
      <w:pPr>
        <w:spacing w:line="288" w:lineRule="auto"/>
        <w:ind w:right="1"/>
        <w:jc w:val="both"/>
        <w:rPr>
          <w:sz w:val="12"/>
          <w:szCs w:val="12"/>
        </w:rPr>
      </w:pPr>
    </w:p>
    <w:p w14:paraId="66A0D8DF" w14:textId="77777777" w:rsidR="00B25F5A" w:rsidRPr="001427E6" w:rsidRDefault="001362C2" w:rsidP="001362C2">
      <w:pPr>
        <w:spacing w:line="288" w:lineRule="auto"/>
        <w:ind w:right="1"/>
        <w:jc w:val="both"/>
      </w:pPr>
      <w:r>
        <w:t>Wykonawca o</w:t>
      </w:r>
      <w:r w:rsidR="00B25F5A" w:rsidRPr="001427E6">
        <w:t>świadcza, że w celu wykazania spełniania warunków udziału w postępowaniu, określonych przez Zamawiającego w ogłoszeniu o zamówieniu oraz w rozdzia</w:t>
      </w:r>
      <w:r>
        <w:t>le</w:t>
      </w:r>
      <w:r w:rsidR="00B25F5A" w:rsidRPr="001427E6">
        <w:t xml:space="preserve"> XV Specyfikacji Istotnych Warunków Zamówienia</w:t>
      </w:r>
      <w:r w:rsidR="00B25F5A" w:rsidRPr="001427E6">
        <w:rPr>
          <w:i/>
        </w:rPr>
        <w:t>,</w:t>
      </w:r>
      <w:r w:rsidR="00B25F5A" w:rsidRPr="001427E6">
        <w:t xml:space="preserve"> polega na zasobach następującego/</w:t>
      </w:r>
      <w:proofErr w:type="spellStart"/>
      <w:r w:rsidR="00B25F5A" w:rsidRPr="001427E6">
        <w:t>ych</w:t>
      </w:r>
      <w:proofErr w:type="spellEnd"/>
      <w:r w:rsidR="00B25F5A" w:rsidRPr="001427E6">
        <w:t xml:space="preserve"> podmiotu/ów:</w:t>
      </w:r>
    </w:p>
    <w:p w14:paraId="43ACC05F" w14:textId="0323D8E2" w:rsidR="00B25F5A" w:rsidRPr="001427E6" w:rsidRDefault="00B25F5A" w:rsidP="001427E6">
      <w:pPr>
        <w:spacing w:line="288" w:lineRule="auto"/>
        <w:ind w:right="1"/>
        <w:jc w:val="both"/>
      </w:pPr>
      <w:r w:rsidRPr="001427E6">
        <w:t>..……………………………………………………………………………………………………………….………...…………………………………………………………………………</w:t>
      </w:r>
      <w:r w:rsidR="003C1122">
        <w:rPr>
          <w:rStyle w:val="Odwoanieprzypisudolnego"/>
        </w:rPr>
        <w:footnoteReference w:id="9"/>
      </w:r>
    </w:p>
    <w:p w14:paraId="677536E6" w14:textId="77777777" w:rsidR="00B25F5A" w:rsidRPr="001427E6" w:rsidRDefault="00B25F5A" w:rsidP="001427E6">
      <w:pPr>
        <w:spacing w:line="288" w:lineRule="auto"/>
        <w:ind w:right="1"/>
        <w:jc w:val="both"/>
      </w:pPr>
      <w:r w:rsidRPr="001427E6">
        <w:t xml:space="preserve">w następującym zakresie: </w:t>
      </w:r>
      <w:r w:rsidR="001362C2">
        <w:t>.</w:t>
      </w:r>
      <w:r w:rsidRPr="001427E6">
        <w:t>…………………………………….………………………………</w:t>
      </w:r>
    </w:p>
    <w:p w14:paraId="101DBD05" w14:textId="2793E99E" w:rsidR="00B25F5A" w:rsidRPr="003C1122" w:rsidRDefault="00B25F5A" w:rsidP="001427E6">
      <w:pPr>
        <w:spacing w:line="288" w:lineRule="auto"/>
        <w:ind w:right="1"/>
        <w:jc w:val="both"/>
      </w:pPr>
      <w:r w:rsidRPr="001427E6">
        <w:rPr>
          <w:rFonts w:eastAsia="Arial"/>
        </w:rPr>
        <w:t>……………………………………………………………………………………………………………………………………………………………………………………………………</w:t>
      </w:r>
      <w:r w:rsidR="003C1122">
        <w:rPr>
          <w:rStyle w:val="Odwoanieprzypisudolnego"/>
          <w:rFonts w:eastAsia="Arial"/>
        </w:rPr>
        <w:footnoteReference w:id="10"/>
      </w:r>
      <w:r w:rsidRPr="001427E6">
        <w:t xml:space="preserve"> </w:t>
      </w:r>
    </w:p>
    <w:p w14:paraId="5FE92B6D" w14:textId="77777777" w:rsidR="00B25F5A" w:rsidRPr="00BF4253" w:rsidRDefault="00B25F5A" w:rsidP="001427E6">
      <w:pPr>
        <w:spacing w:line="288" w:lineRule="auto"/>
        <w:ind w:right="1"/>
        <w:jc w:val="both"/>
        <w:rPr>
          <w:sz w:val="14"/>
        </w:rPr>
      </w:pPr>
    </w:p>
    <w:p w14:paraId="0F33E0CC" w14:textId="1508EF23" w:rsidR="00B25F5A" w:rsidRPr="00BF4253"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3C1122">
        <w:rPr>
          <w:i/>
          <w:iCs/>
        </w:rPr>
        <w:t>20</w:t>
      </w:r>
      <w:r w:rsidRPr="001427E6">
        <w:rPr>
          <w:rFonts w:eastAsia="Arial"/>
          <w:i/>
          <w:iCs/>
        </w:rPr>
        <w:t xml:space="preserve"> </w:t>
      </w:r>
      <w:r w:rsidRPr="001427E6">
        <w:rPr>
          <w:i/>
          <w:iCs/>
        </w:rPr>
        <w:t>r.</w:t>
      </w:r>
    </w:p>
    <w:p w14:paraId="5443B0AC" w14:textId="77777777" w:rsidR="001362C2" w:rsidRPr="001427E6" w:rsidRDefault="001362C2" w:rsidP="001362C2">
      <w:pPr>
        <w:spacing w:line="288" w:lineRule="auto"/>
        <w:jc w:val="both"/>
        <w:rPr>
          <w:rFonts w:eastAsia="Arial"/>
        </w:rPr>
      </w:pPr>
    </w:p>
    <w:p w14:paraId="43DDAA06" w14:textId="77777777" w:rsidR="001362C2" w:rsidRPr="001427E6" w:rsidRDefault="001362C2" w:rsidP="001362C2">
      <w:pPr>
        <w:spacing w:line="288" w:lineRule="auto"/>
        <w:jc w:val="both"/>
      </w:pPr>
      <w:r w:rsidRPr="001427E6">
        <w:rPr>
          <w:rFonts w:eastAsia="Arial"/>
        </w:rPr>
        <w:t xml:space="preserve">                                                         </w:t>
      </w:r>
      <w:r w:rsidRPr="001427E6">
        <w:t>...................................................................................</w:t>
      </w:r>
    </w:p>
    <w:p w14:paraId="29D08578" w14:textId="335F68F3" w:rsidR="001362C2" w:rsidRPr="00570380" w:rsidRDefault="003C1122" w:rsidP="003C1122">
      <w:pPr>
        <w:spacing w:line="288" w:lineRule="auto"/>
        <w:ind w:firstLine="3544"/>
        <w:jc w:val="both"/>
        <w:rPr>
          <w:sz w:val="20"/>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3F9D058A" w14:textId="77777777" w:rsidR="00B25F5A" w:rsidRPr="001362C2" w:rsidRDefault="00B25F5A" w:rsidP="001362C2">
      <w:pPr>
        <w:pageBreakBefore/>
        <w:spacing w:line="288" w:lineRule="auto"/>
        <w:jc w:val="right"/>
        <w:rPr>
          <w:bCs/>
        </w:rPr>
      </w:pPr>
      <w:r w:rsidRPr="001362C2">
        <w:rPr>
          <w:rFonts w:eastAsia="Times New Roman"/>
          <w:bCs/>
        </w:rPr>
        <w:lastRenderedPageBreak/>
        <w:t>Załącznik</w:t>
      </w:r>
      <w:r w:rsidRPr="001362C2">
        <w:rPr>
          <w:rFonts w:eastAsia="Arial"/>
          <w:bCs/>
        </w:rPr>
        <w:t xml:space="preserve"> </w:t>
      </w:r>
      <w:r w:rsidR="001362C2" w:rsidRPr="001362C2">
        <w:rPr>
          <w:rFonts w:eastAsia="Arial"/>
          <w:bCs/>
        </w:rPr>
        <w:t>n</w:t>
      </w:r>
      <w:r w:rsidRPr="001362C2">
        <w:rPr>
          <w:bCs/>
        </w:rPr>
        <w:t>r 4</w:t>
      </w:r>
      <w:r w:rsidR="001362C2" w:rsidRPr="001362C2">
        <w:rPr>
          <w:bCs/>
        </w:rPr>
        <w:t xml:space="preserve"> do SIWZ</w:t>
      </w:r>
    </w:p>
    <w:p w14:paraId="05EA5AC6" w14:textId="77777777" w:rsidR="00B25F5A" w:rsidRPr="001427E6" w:rsidRDefault="00B25F5A" w:rsidP="001427E6">
      <w:pPr>
        <w:spacing w:line="288" w:lineRule="auto"/>
        <w:jc w:val="both"/>
        <w:rPr>
          <w:rFonts w:eastAsia="Times New Roman"/>
          <w:b/>
        </w:rPr>
      </w:pPr>
    </w:p>
    <w:p w14:paraId="0AA91707" w14:textId="77777777" w:rsidR="00B25F5A" w:rsidRPr="001427E6" w:rsidRDefault="00B25F5A" w:rsidP="001427E6">
      <w:pPr>
        <w:spacing w:line="288" w:lineRule="auto"/>
        <w:jc w:val="both"/>
        <w:rPr>
          <w:rFonts w:eastAsia="Times New Roman"/>
          <w:b/>
        </w:rPr>
      </w:pPr>
    </w:p>
    <w:p w14:paraId="13E52AC2" w14:textId="77777777" w:rsidR="00B25F5A" w:rsidRPr="001427E6" w:rsidRDefault="00B25F5A" w:rsidP="001427E6">
      <w:pPr>
        <w:spacing w:line="288" w:lineRule="auto"/>
        <w:jc w:val="both"/>
      </w:pPr>
      <w:r w:rsidRPr="001427E6">
        <w:rPr>
          <w:rFonts w:eastAsia="Times New Roman"/>
        </w:rPr>
        <w:t>................................................................</w:t>
      </w:r>
    </w:p>
    <w:p w14:paraId="59A60554" w14:textId="77777777" w:rsidR="00B25F5A" w:rsidRPr="001362C2" w:rsidRDefault="00D33A3D" w:rsidP="00D33A3D">
      <w:pPr>
        <w:spacing w:line="288" w:lineRule="auto"/>
        <w:ind w:firstLine="142"/>
        <w:jc w:val="both"/>
        <w:rPr>
          <w:sz w:val="20"/>
          <w:szCs w:val="20"/>
        </w:rPr>
      </w:pPr>
      <w:r w:rsidRPr="001362C2">
        <w:rPr>
          <w:i/>
          <w:sz w:val="20"/>
          <w:szCs w:val="20"/>
        </w:rPr>
        <w:t>(nazwa</w:t>
      </w:r>
      <w:r w:rsidRPr="001362C2">
        <w:rPr>
          <w:rFonts w:eastAsia="Arial"/>
          <w:i/>
          <w:sz w:val="20"/>
          <w:szCs w:val="20"/>
        </w:rPr>
        <w:t xml:space="preserve"> </w:t>
      </w:r>
      <w:r>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512751D7" w14:textId="77777777" w:rsidR="00B25F5A" w:rsidRPr="001427E6" w:rsidRDefault="00B25F5A" w:rsidP="001427E6">
      <w:pPr>
        <w:spacing w:line="288" w:lineRule="auto"/>
        <w:jc w:val="both"/>
        <w:rPr>
          <w:rFonts w:eastAsia="Times New Roman"/>
          <w:i/>
          <w:iCs/>
        </w:rPr>
      </w:pPr>
    </w:p>
    <w:p w14:paraId="6C7B7547" w14:textId="77777777" w:rsidR="00B25F5A" w:rsidRPr="001427E6" w:rsidRDefault="00B25F5A" w:rsidP="001427E6">
      <w:pPr>
        <w:spacing w:line="288" w:lineRule="auto"/>
        <w:jc w:val="both"/>
      </w:pPr>
      <w:r w:rsidRPr="001427E6">
        <w:rPr>
          <w:rFonts w:eastAsia="Times New Roman"/>
        </w:rPr>
        <w:t>Zamawiający:</w:t>
      </w:r>
    </w:p>
    <w:p w14:paraId="574F0C45" w14:textId="77777777" w:rsidR="001362C2" w:rsidRPr="00575E2F" w:rsidRDefault="001362C2" w:rsidP="001362C2">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0E968710" w14:textId="77777777" w:rsidR="001362C2" w:rsidRPr="00575E2F" w:rsidRDefault="001362C2" w:rsidP="001362C2">
      <w:pPr>
        <w:pStyle w:val="Standard"/>
        <w:spacing w:line="288" w:lineRule="auto"/>
      </w:pPr>
      <w:r>
        <w:t>A</w:t>
      </w:r>
      <w:r w:rsidRPr="00575E2F">
        <w:t>l. Wojciecha Korfantego 18</w:t>
      </w:r>
    </w:p>
    <w:p w14:paraId="3FC83C0A" w14:textId="77777777" w:rsidR="001362C2" w:rsidRPr="00575E2F" w:rsidRDefault="001362C2" w:rsidP="001362C2">
      <w:pPr>
        <w:pStyle w:val="Standard"/>
        <w:spacing w:line="288" w:lineRule="auto"/>
        <w:jc w:val="both"/>
        <w:rPr>
          <w:rFonts w:eastAsia="Times New Roman"/>
          <w:lang w:val="en-US"/>
        </w:rPr>
      </w:pPr>
      <w:r w:rsidRPr="00575E2F">
        <w:t>41-800 Zabrze</w:t>
      </w:r>
    </w:p>
    <w:p w14:paraId="7FB4338E" w14:textId="77777777" w:rsidR="00B25F5A" w:rsidRPr="001427E6" w:rsidRDefault="00B25F5A" w:rsidP="001427E6">
      <w:pPr>
        <w:spacing w:line="288" w:lineRule="auto"/>
        <w:jc w:val="both"/>
        <w:rPr>
          <w:rFonts w:eastAsia="Times New Roman"/>
          <w:b/>
        </w:rPr>
      </w:pPr>
    </w:p>
    <w:p w14:paraId="3F2ACC51" w14:textId="77777777" w:rsidR="00B25F5A" w:rsidRPr="001427E6" w:rsidRDefault="00B25F5A" w:rsidP="001427E6">
      <w:pPr>
        <w:spacing w:line="288" w:lineRule="auto"/>
        <w:jc w:val="both"/>
        <w:rPr>
          <w:rFonts w:eastAsia="Times New Roman"/>
          <w:b/>
        </w:rPr>
      </w:pPr>
    </w:p>
    <w:p w14:paraId="67ED1178" w14:textId="77777777" w:rsidR="00B25F5A" w:rsidRPr="001427E6" w:rsidRDefault="00B25F5A" w:rsidP="001362C2">
      <w:pPr>
        <w:pStyle w:val="Tekstpodstawowy"/>
        <w:spacing w:after="0" w:line="288" w:lineRule="auto"/>
        <w:jc w:val="center"/>
      </w:pPr>
      <w:r w:rsidRPr="001427E6">
        <w:rPr>
          <w:b/>
          <w:u w:val="single"/>
        </w:rPr>
        <w:t>OŚWIADCZENIE</w:t>
      </w:r>
    </w:p>
    <w:p w14:paraId="0CC424D4" w14:textId="3F0632B6" w:rsidR="00B25F5A" w:rsidRPr="001427E6" w:rsidRDefault="00B25F5A" w:rsidP="001427E6">
      <w:pPr>
        <w:pStyle w:val="NormalnyWeb"/>
        <w:spacing w:before="0" w:after="0" w:line="288" w:lineRule="auto"/>
        <w:jc w:val="both"/>
        <w:rPr>
          <w:rFonts w:ascii="Times New Roman" w:hAnsi="Times New Roman" w:cs="Times New Roman"/>
        </w:rPr>
      </w:pPr>
      <w:r w:rsidRPr="001427E6">
        <w:rPr>
          <w:rFonts w:ascii="Times New Roman" w:hAnsi="Times New Roman" w:cs="Times New Roman"/>
        </w:rPr>
        <w:t>Składając</w:t>
      </w:r>
      <w:r w:rsidRPr="001427E6">
        <w:rPr>
          <w:rFonts w:ascii="Times New Roman" w:eastAsia="Arial" w:hAnsi="Times New Roman" w:cs="Times New Roman"/>
        </w:rPr>
        <w:t xml:space="preserve"> </w:t>
      </w:r>
      <w:r w:rsidRPr="001427E6">
        <w:rPr>
          <w:rFonts w:ascii="Times New Roman" w:hAnsi="Times New Roman" w:cs="Times New Roman"/>
        </w:rPr>
        <w:t>ofertę</w:t>
      </w:r>
      <w:r w:rsidRPr="001427E6">
        <w:rPr>
          <w:rFonts w:ascii="Times New Roman" w:eastAsia="Arial" w:hAnsi="Times New Roman" w:cs="Times New Roman"/>
        </w:rPr>
        <w:t xml:space="preserve"> </w:t>
      </w:r>
      <w:r w:rsidRPr="001427E6">
        <w:rPr>
          <w:rFonts w:ascii="Times New Roman" w:hAnsi="Times New Roman" w:cs="Times New Roman"/>
        </w:rPr>
        <w:t>w</w:t>
      </w:r>
      <w:r w:rsidRPr="001427E6">
        <w:rPr>
          <w:rFonts w:ascii="Times New Roman" w:eastAsia="Arial" w:hAnsi="Times New Roman" w:cs="Times New Roman"/>
        </w:rPr>
        <w:t xml:space="preserve"> </w:t>
      </w:r>
      <w:r w:rsidRPr="001427E6">
        <w:rPr>
          <w:rFonts w:ascii="Times New Roman" w:hAnsi="Times New Roman" w:cs="Times New Roman"/>
        </w:rPr>
        <w:t>postępowaniu</w:t>
      </w:r>
      <w:r w:rsidRPr="001427E6">
        <w:rPr>
          <w:rFonts w:ascii="Times New Roman" w:eastAsia="Arial" w:hAnsi="Times New Roman" w:cs="Times New Roman"/>
        </w:rPr>
        <w:t xml:space="preserve"> </w:t>
      </w:r>
      <w:r w:rsidRPr="001427E6">
        <w:rPr>
          <w:rFonts w:ascii="Times New Roman" w:hAnsi="Times New Roman" w:cs="Times New Roman"/>
        </w:rPr>
        <w:t>o</w:t>
      </w:r>
      <w:r w:rsidRPr="001427E6">
        <w:rPr>
          <w:rFonts w:ascii="Times New Roman" w:eastAsia="Arial" w:hAnsi="Times New Roman" w:cs="Times New Roman"/>
        </w:rPr>
        <w:t xml:space="preserve"> </w:t>
      </w:r>
      <w:r w:rsidRPr="001427E6">
        <w:rPr>
          <w:rFonts w:ascii="Times New Roman" w:hAnsi="Times New Roman" w:cs="Times New Roman"/>
        </w:rPr>
        <w:t>udzielenie</w:t>
      </w:r>
      <w:r w:rsidRPr="001427E6">
        <w:rPr>
          <w:rFonts w:ascii="Times New Roman" w:eastAsia="Arial" w:hAnsi="Times New Roman" w:cs="Times New Roman"/>
        </w:rPr>
        <w:t xml:space="preserve"> </w:t>
      </w:r>
      <w:r w:rsidRPr="001427E6">
        <w:rPr>
          <w:rFonts w:ascii="Times New Roman" w:hAnsi="Times New Roman" w:cs="Times New Roman"/>
        </w:rPr>
        <w:t>zamówienia</w:t>
      </w:r>
      <w:r w:rsidRPr="001427E6">
        <w:rPr>
          <w:rFonts w:ascii="Times New Roman" w:eastAsia="Arial" w:hAnsi="Times New Roman" w:cs="Times New Roman"/>
        </w:rPr>
        <w:t xml:space="preserve"> </w:t>
      </w:r>
      <w:r w:rsidRPr="001427E6">
        <w:rPr>
          <w:rFonts w:ascii="Times New Roman" w:hAnsi="Times New Roman" w:cs="Times New Roman"/>
        </w:rPr>
        <w:t>publicznego</w:t>
      </w:r>
      <w:r w:rsidRPr="001427E6">
        <w:rPr>
          <w:rFonts w:ascii="Times New Roman" w:eastAsia="Arial" w:hAnsi="Times New Roman" w:cs="Times New Roman"/>
        </w:rPr>
        <w:t xml:space="preserve"> </w:t>
      </w:r>
      <w:r w:rsidRPr="001427E6">
        <w:rPr>
          <w:rFonts w:ascii="Times New Roman" w:hAnsi="Times New Roman" w:cs="Times New Roman"/>
        </w:rPr>
        <w:t>pn</w:t>
      </w:r>
      <w:r w:rsidR="00F76BFA" w:rsidRPr="001427E6">
        <w:rPr>
          <w:rFonts w:ascii="Times New Roman" w:hAnsi="Times New Roman" w:cs="Times New Roman"/>
        </w:rPr>
        <w:t>.</w:t>
      </w:r>
      <w:r w:rsidR="001362C2">
        <w:rPr>
          <w:rFonts w:ascii="Times New Roman" w:hAnsi="Times New Roman" w:cs="Times New Roman"/>
        </w:rPr>
        <w:t>:</w:t>
      </w:r>
      <w:r w:rsidR="00B1014E" w:rsidRPr="001427E6">
        <w:rPr>
          <w:rFonts w:ascii="Times New Roman" w:hAnsi="Times New Roman" w:cs="Times New Roman"/>
          <w:b/>
          <w:bCs/>
        </w:rPr>
        <w:t> </w:t>
      </w:r>
      <w:r w:rsidR="006D2FBD" w:rsidRPr="006D2FBD">
        <w:rPr>
          <w:rFonts w:ascii="Times New Roman" w:hAnsi="Times New Roman" w:cs="Times New Roman"/>
          <w:b/>
        </w:rPr>
        <w:t>„Obsługa ratownicza krytych basenów w Zabrzańskim Kompleksie Rekreacji w 202</w:t>
      </w:r>
      <w:r w:rsidR="003C1122">
        <w:rPr>
          <w:rFonts w:ascii="Times New Roman" w:hAnsi="Times New Roman" w:cs="Times New Roman"/>
          <w:b/>
        </w:rPr>
        <w:t>1</w:t>
      </w:r>
      <w:r w:rsidR="006D2FBD" w:rsidRPr="006D2FBD">
        <w:rPr>
          <w:rFonts w:ascii="Times New Roman" w:hAnsi="Times New Roman" w:cs="Times New Roman"/>
          <w:b/>
        </w:rPr>
        <w:t xml:space="preserve"> r</w:t>
      </w:r>
      <w:r w:rsidR="003C1122">
        <w:rPr>
          <w:rFonts w:ascii="Times New Roman" w:hAnsi="Times New Roman" w:cs="Times New Roman"/>
          <w:b/>
        </w:rPr>
        <w:t>.</w:t>
      </w:r>
      <w:r w:rsidR="006D2FBD" w:rsidRPr="001427E6">
        <w:rPr>
          <w:rFonts w:ascii="Times New Roman" w:hAnsi="Times New Roman" w:cs="Times New Roman"/>
          <w:b/>
        </w:rPr>
        <w:t>”</w:t>
      </w:r>
      <w:r w:rsidR="001362C2" w:rsidRPr="00570380">
        <w:rPr>
          <w:rFonts w:ascii="Times New Roman" w:hAnsi="Times New Roman" w:cs="Times New Roman"/>
        </w:rPr>
        <w:t xml:space="preserve"> </w:t>
      </w:r>
      <w:r w:rsidR="001362C2">
        <w:rPr>
          <w:rFonts w:ascii="Times New Roman" w:hAnsi="Times New Roman" w:cs="Times New Roman"/>
        </w:rPr>
        <w:t xml:space="preserve">Wykonawca </w:t>
      </w:r>
      <w:r w:rsidRPr="001427E6">
        <w:rPr>
          <w:rFonts w:ascii="Times New Roman" w:hAnsi="Times New Roman" w:cs="Times New Roman"/>
        </w:rPr>
        <w:t>oświadcza,</w:t>
      </w:r>
      <w:r w:rsidRPr="001427E6">
        <w:rPr>
          <w:rFonts w:ascii="Times New Roman" w:eastAsia="Arial" w:hAnsi="Times New Roman" w:cs="Times New Roman"/>
        </w:rPr>
        <w:t xml:space="preserve"> </w:t>
      </w:r>
      <w:r w:rsidRPr="001427E6">
        <w:rPr>
          <w:rFonts w:ascii="Times New Roman" w:hAnsi="Times New Roman" w:cs="Times New Roman"/>
        </w:rPr>
        <w:t>że:</w:t>
      </w:r>
    </w:p>
    <w:p w14:paraId="5BC592A2" w14:textId="77777777" w:rsidR="00B25F5A" w:rsidRPr="001427E6" w:rsidRDefault="00B25F5A" w:rsidP="00A10E3B">
      <w:pPr>
        <w:pStyle w:val="Tekstpodstawowy"/>
        <w:numPr>
          <w:ilvl w:val="1"/>
          <w:numId w:val="32"/>
        </w:numPr>
        <w:spacing w:after="0" w:line="288" w:lineRule="auto"/>
        <w:ind w:left="284" w:hanging="284"/>
        <w:jc w:val="both"/>
      </w:pPr>
      <w:r w:rsidRPr="001427E6">
        <w:t xml:space="preserve">z żadnym z </w:t>
      </w:r>
      <w:r w:rsidRPr="001362C2">
        <w:t>Wykonawców, którzy złożyli oferty</w:t>
      </w:r>
      <w:r w:rsidRPr="001427E6">
        <w:t xml:space="preserve"> w niniejszym postępowaniu </w:t>
      </w:r>
      <w:r w:rsidRPr="001427E6">
        <w:rPr>
          <w:b/>
        </w:rPr>
        <w:t>nie należ</w:t>
      </w:r>
      <w:r w:rsidR="001362C2">
        <w:rPr>
          <w:b/>
        </w:rPr>
        <w:t>y</w:t>
      </w:r>
      <w:r w:rsidRPr="001427E6">
        <w:rPr>
          <w:b/>
        </w:rPr>
        <w:t xml:space="preserve"> </w:t>
      </w:r>
      <w:r w:rsidRPr="001427E6">
        <w:t>do tej samej grupy kapitałowej w rozumieniu ustawy z dnia 16</w:t>
      </w:r>
      <w:r w:rsidR="001362C2">
        <w:t xml:space="preserve"> lutego </w:t>
      </w:r>
      <w:r w:rsidRPr="001427E6">
        <w:t>2007</w:t>
      </w:r>
      <w:r w:rsidR="00F76BFA" w:rsidRPr="001427E6">
        <w:t> </w:t>
      </w:r>
      <w:r w:rsidRPr="001427E6">
        <w:t>r. o ochronie konkurencji i konsumentów (</w:t>
      </w:r>
      <w:proofErr w:type="spellStart"/>
      <w:r w:rsidRPr="001427E6">
        <w:t>t.j</w:t>
      </w:r>
      <w:proofErr w:type="spellEnd"/>
      <w:r w:rsidRPr="001427E6">
        <w:t>. Dz. U. z 2017 r. poz. 229 z</w:t>
      </w:r>
      <w:r w:rsidR="00F76BFA" w:rsidRPr="001427E6">
        <w:rPr>
          <w:rFonts w:eastAsia="Arial"/>
        </w:rPr>
        <w:t> </w:t>
      </w:r>
      <w:proofErr w:type="spellStart"/>
      <w:r w:rsidRPr="001427E6">
        <w:t>późn</w:t>
      </w:r>
      <w:proofErr w:type="spellEnd"/>
      <w:r w:rsidR="001362C2">
        <w:t>.</w:t>
      </w:r>
      <w:r w:rsidRPr="001427E6">
        <w:rPr>
          <w:rFonts w:eastAsia="Arial"/>
        </w:rPr>
        <w:t xml:space="preserve"> </w:t>
      </w:r>
      <w:r w:rsidRPr="001427E6">
        <w:t>zm</w:t>
      </w:r>
      <w:r w:rsidR="001362C2">
        <w:t>.</w:t>
      </w:r>
      <w:r w:rsidRPr="001427E6">
        <w:rPr>
          <w:rFonts w:eastAsia="Arial"/>
        </w:rPr>
        <w:t>)*;</w:t>
      </w:r>
    </w:p>
    <w:p w14:paraId="459744D7" w14:textId="77777777" w:rsidR="00B25F5A" w:rsidRPr="001427E6" w:rsidRDefault="00B25F5A" w:rsidP="00A10E3B">
      <w:pPr>
        <w:pStyle w:val="Tekstpodstawowy"/>
        <w:numPr>
          <w:ilvl w:val="1"/>
          <w:numId w:val="32"/>
        </w:numPr>
        <w:spacing w:after="0" w:line="288" w:lineRule="auto"/>
        <w:ind w:left="284" w:hanging="284"/>
        <w:jc w:val="both"/>
      </w:pPr>
      <w:r w:rsidRPr="001427E6">
        <w:rPr>
          <w:rFonts w:eastAsia="Arial"/>
        </w:rPr>
        <w:t xml:space="preserve">wspólnie z …………………………………………………………….. </w:t>
      </w:r>
      <w:r w:rsidRPr="001427E6">
        <w:rPr>
          <w:rFonts w:eastAsia="Arial"/>
          <w:b/>
        </w:rPr>
        <w:t>należ</w:t>
      </w:r>
      <w:r w:rsidR="001362C2">
        <w:rPr>
          <w:rFonts w:eastAsia="Arial"/>
          <w:b/>
        </w:rPr>
        <w:t>y</w:t>
      </w:r>
      <w:r w:rsidRPr="001427E6">
        <w:rPr>
          <w:rFonts w:eastAsia="Arial"/>
        </w:rPr>
        <w:t xml:space="preserve"> do tej samej grupy kapitałowej </w:t>
      </w:r>
      <w:r w:rsidRPr="001427E6">
        <w:t>w rozumieniu ustawy z dnia 16</w:t>
      </w:r>
      <w:r w:rsidR="001362C2">
        <w:t xml:space="preserve"> lutego </w:t>
      </w:r>
      <w:r w:rsidRPr="001427E6">
        <w:t>2007 r. o ochronie konkurencji i</w:t>
      </w:r>
      <w:r w:rsidR="001362C2">
        <w:t> </w:t>
      </w:r>
      <w:r w:rsidRPr="001427E6">
        <w:t>konsumentów (</w:t>
      </w:r>
      <w:proofErr w:type="spellStart"/>
      <w:r w:rsidRPr="001427E6">
        <w:t>t.j</w:t>
      </w:r>
      <w:proofErr w:type="spellEnd"/>
      <w:r w:rsidRPr="001427E6">
        <w:t xml:space="preserve">. Dz. U. z 2017 r. poz. 229 z </w:t>
      </w:r>
      <w:proofErr w:type="spellStart"/>
      <w:r w:rsidRPr="001427E6">
        <w:t>późn</w:t>
      </w:r>
      <w:proofErr w:type="spellEnd"/>
      <w:r w:rsidR="001362C2">
        <w:t>.</w:t>
      </w:r>
      <w:r w:rsidRPr="001427E6">
        <w:rPr>
          <w:rFonts w:eastAsia="Arial"/>
        </w:rPr>
        <w:t xml:space="preserve"> </w:t>
      </w:r>
      <w:r w:rsidRPr="001427E6">
        <w:t>zm</w:t>
      </w:r>
      <w:r w:rsidR="001362C2">
        <w:t>.</w:t>
      </w:r>
      <w:r w:rsidRPr="001427E6">
        <w:t>)</w:t>
      </w:r>
      <w:r w:rsidRPr="001427E6">
        <w:rPr>
          <w:rFonts w:eastAsia="Arial"/>
        </w:rPr>
        <w:t xml:space="preserve"> i</w:t>
      </w:r>
      <w:r w:rsidR="00F76BFA" w:rsidRPr="001427E6">
        <w:rPr>
          <w:rFonts w:eastAsia="Arial"/>
        </w:rPr>
        <w:t> </w:t>
      </w:r>
      <w:r w:rsidRPr="001427E6">
        <w:rPr>
          <w:rFonts w:eastAsia="Arial"/>
        </w:rPr>
        <w:t>przedkłada niżej wymienione dowody, że powiązania miedzy nami nie prowadzą do zakłócania konkurencji w</w:t>
      </w:r>
      <w:r w:rsidR="001362C2">
        <w:rPr>
          <w:rFonts w:eastAsia="Arial"/>
        </w:rPr>
        <w:t> </w:t>
      </w:r>
      <w:r w:rsidRPr="001427E6">
        <w:rPr>
          <w:rFonts w:eastAsia="Arial"/>
        </w:rPr>
        <w:t>niniejszym postępowaniu*:</w:t>
      </w:r>
    </w:p>
    <w:p w14:paraId="5738CCD6" w14:textId="77777777" w:rsidR="00B25F5A" w:rsidRPr="001427E6" w:rsidRDefault="00B25F5A" w:rsidP="00A10E3B">
      <w:pPr>
        <w:pStyle w:val="Tekstpodstawowy"/>
        <w:numPr>
          <w:ilvl w:val="0"/>
          <w:numId w:val="33"/>
        </w:numPr>
        <w:spacing w:after="0" w:line="288" w:lineRule="auto"/>
        <w:ind w:left="567" w:hanging="283"/>
        <w:jc w:val="both"/>
      </w:pPr>
      <w:r w:rsidRPr="001427E6">
        <w:rPr>
          <w:rFonts w:eastAsia="Arial"/>
        </w:rPr>
        <w:t>…………………………………………</w:t>
      </w:r>
      <w:r w:rsidRPr="001427E6">
        <w:t>..</w:t>
      </w:r>
    </w:p>
    <w:p w14:paraId="39171AB0" w14:textId="77777777" w:rsidR="00B25F5A" w:rsidRPr="001427E6" w:rsidRDefault="00B25F5A" w:rsidP="00A10E3B">
      <w:pPr>
        <w:pStyle w:val="Tekstpodstawowy"/>
        <w:numPr>
          <w:ilvl w:val="0"/>
          <w:numId w:val="33"/>
        </w:numPr>
        <w:spacing w:after="0" w:line="288" w:lineRule="auto"/>
        <w:ind w:left="567" w:hanging="283"/>
        <w:jc w:val="both"/>
      </w:pPr>
      <w:r w:rsidRPr="001427E6">
        <w:rPr>
          <w:rFonts w:eastAsia="Arial"/>
        </w:rPr>
        <w:t>…………………………………………</w:t>
      </w:r>
      <w:r w:rsidRPr="001427E6">
        <w:t>..</w:t>
      </w:r>
    </w:p>
    <w:p w14:paraId="4667AFD3" w14:textId="77777777" w:rsidR="00B25F5A" w:rsidRPr="001427E6" w:rsidRDefault="00B25F5A" w:rsidP="00A10E3B">
      <w:pPr>
        <w:pStyle w:val="Tekstpodstawowy"/>
        <w:numPr>
          <w:ilvl w:val="0"/>
          <w:numId w:val="33"/>
        </w:numPr>
        <w:spacing w:after="0" w:line="288" w:lineRule="auto"/>
        <w:ind w:left="567" w:hanging="283"/>
        <w:jc w:val="both"/>
      </w:pPr>
      <w:r w:rsidRPr="001427E6">
        <w:rPr>
          <w:rFonts w:eastAsia="Arial"/>
        </w:rPr>
        <w:t>…………………………………………</w:t>
      </w:r>
      <w:r w:rsidRPr="001427E6">
        <w:t>..</w:t>
      </w:r>
    </w:p>
    <w:p w14:paraId="12D0FBFC" w14:textId="77777777" w:rsidR="00B25F5A" w:rsidRPr="001427E6" w:rsidRDefault="00B25F5A" w:rsidP="001362C2">
      <w:pPr>
        <w:pStyle w:val="Tekstpodstawowy"/>
        <w:spacing w:after="0" w:line="288" w:lineRule="auto"/>
        <w:ind w:left="360" w:hanging="360"/>
        <w:jc w:val="both"/>
      </w:pPr>
      <w:r w:rsidRPr="001427E6">
        <w:t>*</w:t>
      </w:r>
      <w:r w:rsidRPr="001427E6">
        <w:rPr>
          <w:rFonts w:eastAsia="Arial"/>
        </w:rPr>
        <w:t xml:space="preserve"> </w:t>
      </w:r>
      <w:r w:rsidRPr="001427E6">
        <w:t>niepotrzebne</w:t>
      </w:r>
      <w:r w:rsidRPr="001427E6">
        <w:rPr>
          <w:rFonts w:eastAsia="Arial"/>
        </w:rPr>
        <w:t xml:space="preserve"> </w:t>
      </w:r>
      <w:r w:rsidRPr="001427E6">
        <w:t>skreślić</w:t>
      </w:r>
      <w:r w:rsidRPr="001427E6">
        <w:rPr>
          <w:rFonts w:eastAsia="Arial"/>
        </w:rPr>
        <w:t xml:space="preserve"> </w:t>
      </w:r>
    </w:p>
    <w:p w14:paraId="765FAD36" w14:textId="77777777" w:rsidR="00B25F5A" w:rsidRPr="001427E6" w:rsidRDefault="00B25F5A" w:rsidP="001427E6">
      <w:pPr>
        <w:spacing w:line="288" w:lineRule="auto"/>
        <w:jc w:val="both"/>
        <w:rPr>
          <w:rFonts w:eastAsia="Times New Roman"/>
        </w:rPr>
      </w:pPr>
    </w:p>
    <w:p w14:paraId="4F84F970" w14:textId="77777777" w:rsidR="00B25F5A" w:rsidRPr="001427E6" w:rsidRDefault="00B25F5A" w:rsidP="001427E6">
      <w:pPr>
        <w:spacing w:line="288" w:lineRule="auto"/>
        <w:jc w:val="both"/>
        <w:rPr>
          <w:rFonts w:eastAsia="Times New Roman"/>
        </w:rPr>
      </w:pPr>
    </w:p>
    <w:p w14:paraId="3B620B3D" w14:textId="48C836D2" w:rsidR="00B25F5A" w:rsidRPr="001427E6"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3C1122">
        <w:rPr>
          <w:i/>
          <w:iCs/>
        </w:rPr>
        <w:t>20</w:t>
      </w:r>
      <w:r w:rsidRPr="001427E6">
        <w:rPr>
          <w:rFonts w:eastAsia="Arial"/>
          <w:i/>
          <w:iCs/>
        </w:rPr>
        <w:t xml:space="preserve"> </w:t>
      </w:r>
      <w:r w:rsidRPr="001427E6">
        <w:rPr>
          <w:i/>
          <w:iCs/>
        </w:rPr>
        <w:t>r.</w:t>
      </w:r>
    </w:p>
    <w:p w14:paraId="3B55FCED" w14:textId="77777777" w:rsidR="00B25F5A" w:rsidRPr="001427E6" w:rsidRDefault="00B25F5A" w:rsidP="001427E6">
      <w:pPr>
        <w:spacing w:line="288" w:lineRule="auto"/>
        <w:jc w:val="both"/>
      </w:pPr>
    </w:p>
    <w:p w14:paraId="6CD4DACC" w14:textId="77777777" w:rsidR="00B25F5A" w:rsidRPr="001427E6" w:rsidRDefault="00B25F5A" w:rsidP="001427E6">
      <w:pPr>
        <w:spacing w:line="288" w:lineRule="auto"/>
        <w:jc w:val="both"/>
        <w:rPr>
          <w:rFonts w:eastAsia="Arial"/>
        </w:rPr>
      </w:pPr>
    </w:p>
    <w:p w14:paraId="3CDAC7FC" w14:textId="77777777" w:rsidR="001362C2" w:rsidRPr="001427E6" w:rsidRDefault="001362C2" w:rsidP="001362C2">
      <w:pPr>
        <w:spacing w:line="288" w:lineRule="auto"/>
        <w:jc w:val="both"/>
        <w:rPr>
          <w:rFonts w:eastAsia="Arial"/>
        </w:rPr>
      </w:pPr>
    </w:p>
    <w:p w14:paraId="3036DC66" w14:textId="77777777" w:rsidR="001362C2" w:rsidRPr="001427E6" w:rsidRDefault="001362C2" w:rsidP="001362C2">
      <w:pPr>
        <w:spacing w:line="288" w:lineRule="auto"/>
        <w:jc w:val="both"/>
      </w:pPr>
      <w:r w:rsidRPr="001427E6">
        <w:rPr>
          <w:rFonts w:eastAsia="Arial"/>
        </w:rPr>
        <w:t xml:space="preserve">                                                         </w:t>
      </w:r>
      <w:r w:rsidRPr="001427E6">
        <w:t>...................................................................................</w:t>
      </w:r>
    </w:p>
    <w:p w14:paraId="43B20454" w14:textId="508CCF73" w:rsidR="001362C2" w:rsidRPr="00570380" w:rsidRDefault="003C1122" w:rsidP="003C1122">
      <w:pPr>
        <w:spacing w:line="288" w:lineRule="auto"/>
        <w:ind w:firstLine="3544"/>
        <w:jc w:val="both"/>
        <w:rPr>
          <w:sz w:val="20"/>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4AB3FD17" w14:textId="77777777" w:rsidR="00B25F5A" w:rsidRPr="001362C2" w:rsidRDefault="00B25F5A" w:rsidP="001362C2">
      <w:pPr>
        <w:pageBreakBefore/>
        <w:spacing w:line="288" w:lineRule="auto"/>
        <w:jc w:val="right"/>
        <w:rPr>
          <w:bCs/>
        </w:rPr>
      </w:pPr>
      <w:r w:rsidRPr="001362C2">
        <w:rPr>
          <w:rFonts w:eastAsia="Times New Roman"/>
          <w:bCs/>
        </w:rPr>
        <w:lastRenderedPageBreak/>
        <w:t>Załącznik</w:t>
      </w:r>
      <w:r w:rsidRPr="001362C2">
        <w:rPr>
          <w:rFonts w:eastAsia="Arial"/>
          <w:bCs/>
        </w:rPr>
        <w:t xml:space="preserve"> </w:t>
      </w:r>
      <w:r w:rsidR="001362C2" w:rsidRPr="001362C2">
        <w:rPr>
          <w:rFonts w:eastAsia="Arial"/>
          <w:bCs/>
        </w:rPr>
        <w:t>n</w:t>
      </w:r>
      <w:r w:rsidRPr="001362C2">
        <w:rPr>
          <w:bCs/>
        </w:rPr>
        <w:t>r 5</w:t>
      </w:r>
      <w:r w:rsidR="001362C2" w:rsidRPr="001362C2">
        <w:rPr>
          <w:bCs/>
        </w:rPr>
        <w:t xml:space="preserve"> do SIWZ</w:t>
      </w:r>
    </w:p>
    <w:p w14:paraId="7601417B" w14:textId="77777777" w:rsidR="00B25F5A" w:rsidRPr="001427E6" w:rsidRDefault="00B25F5A" w:rsidP="001427E6">
      <w:pPr>
        <w:spacing w:line="288" w:lineRule="auto"/>
        <w:jc w:val="both"/>
        <w:rPr>
          <w:b/>
        </w:rPr>
      </w:pPr>
    </w:p>
    <w:p w14:paraId="2939FBA1" w14:textId="77777777" w:rsidR="00B25F5A" w:rsidRPr="001427E6" w:rsidRDefault="00B25F5A" w:rsidP="001427E6">
      <w:pPr>
        <w:spacing w:line="288" w:lineRule="auto"/>
        <w:jc w:val="both"/>
      </w:pPr>
      <w:r w:rsidRPr="001427E6">
        <w:rPr>
          <w:rFonts w:eastAsia="Times New Roman"/>
        </w:rPr>
        <w:t>................................................................</w:t>
      </w:r>
    </w:p>
    <w:p w14:paraId="3077115A" w14:textId="77777777" w:rsidR="00B25F5A" w:rsidRPr="001362C2" w:rsidRDefault="00D33A3D" w:rsidP="00D33A3D">
      <w:pPr>
        <w:spacing w:line="288" w:lineRule="auto"/>
        <w:ind w:firstLine="142"/>
        <w:jc w:val="both"/>
        <w:rPr>
          <w:sz w:val="20"/>
          <w:szCs w:val="20"/>
        </w:rPr>
      </w:pPr>
      <w:r w:rsidRPr="001362C2">
        <w:rPr>
          <w:i/>
          <w:sz w:val="20"/>
          <w:szCs w:val="20"/>
        </w:rPr>
        <w:t>(nazwa</w:t>
      </w:r>
      <w:r w:rsidRPr="001362C2">
        <w:rPr>
          <w:rFonts w:eastAsia="Arial"/>
          <w:i/>
          <w:sz w:val="20"/>
          <w:szCs w:val="20"/>
        </w:rPr>
        <w:t xml:space="preserve"> </w:t>
      </w:r>
      <w:r>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62E17692" w14:textId="77777777" w:rsidR="00B25F5A" w:rsidRPr="001427E6" w:rsidRDefault="00B25F5A" w:rsidP="001427E6">
      <w:pPr>
        <w:spacing w:line="288" w:lineRule="auto"/>
        <w:jc w:val="both"/>
        <w:rPr>
          <w:rFonts w:eastAsia="Times New Roman"/>
          <w:i/>
          <w:iCs/>
        </w:rPr>
      </w:pPr>
    </w:p>
    <w:p w14:paraId="7E8EA6D0" w14:textId="77777777" w:rsidR="00B25F5A" w:rsidRPr="001427E6" w:rsidRDefault="00B25F5A" w:rsidP="001427E6">
      <w:pPr>
        <w:spacing w:line="288" w:lineRule="auto"/>
        <w:jc w:val="both"/>
      </w:pPr>
      <w:r w:rsidRPr="001427E6">
        <w:rPr>
          <w:rFonts w:eastAsia="Times New Roman"/>
        </w:rPr>
        <w:t>Zamawiający:</w:t>
      </w:r>
    </w:p>
    <w:p w14:paraId="41A2695B" w14:textId="77777777" w:rsidR="001362C2" w:rsidRPr="00575E2F" w:rsidRDefault="001362C2" w:rsidP="001362C2">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0EB0A233" w14:textId="77777777" w:rsidR="001362C2" w:rsidRPr="00575E2F" w:rsidRDefault="001362C2" w:rsidP="001362C2">
      <w:pPr>
        <w:pStyle w:val="Standard"/>
        <w:spacing w:line="288" w:lineRule="auto"/>
      </w:pPr>
      <w:r>
        <w:t>A</w:t>
      </w:r>
      <w:r w:rsidRPr="00575E2F">
        <w:t>l. Wojciecha Korfantego 18</w:t>
      </w:r>
    </w:p>
    <w:p w14:paraId="294B45B6" w14:textId="77777777" w:rsidR="001362C2" w:rsidRPr="00575E2F" w:rsidRDefault="001362C2" w:rsidP="001362C2">
      <w:pPr>
        <w:pStyle w:val="Standard"/>
        <w:spacing w:line="288" w:lineRule="auto"/>
        <w:jc w:val="both"/>
        <w:rPr>
          <w:rFonts w:eastAsia="Times New Roman"/>
          <w:lang w:val="en-US"/>
        </w:rPr>
      </w:pPr>
      <w:r w:rsidRPr="00575E2F">
        <w:t>41-800 Zabrze</w:t>
      </w:r>
    </w:p>
    <w:p w14:paraId="47BE2006" w14:textId="77777777" w:rsidR="00B25F5A" w:rsidRPr="001427E6" w:rsidRDefault="00B25F5A" w:rsidP="001427E6">
      <w:pPr>
        <w:spacing w:line="288" w:lineRule="auto"/>
        <w:jc w:val="both"/>
        <w:rPr>
          <w:rFonts w:eastAsia="Times New Roman"/>
          <w:b/>
        </w:rPr>
      </w:pPr>
    </w:p>
    <w:p w14:paraId="63DF55E7" w14:textId="77777777" w:rsidR="00B25F5A" w:rsidRPr="00D33A3D" w:rsidRDefault="00B25F5A" w:rsidP="00D33A3D">
      <w:pPr>
        <w:spacing w:line="288" w:lineRule="auto"/>
        <w:jc w:val="both"/>
        <w:rPr>
          <w:rFonts w:eastAsia="Times New Roman"/>
          <w:b/>
        </w:rPr>
      </w:pPr>
    </w:p>
    <w:p w14:paraId="09EF62F3" w14:textId="77777777" w:rsidR="00D33A3D" w:rsidRPr="00D33A3D" w:rsidRDefault="00D33A3D" w:rsidP="00D33A3D">
      <w:pPr>
        <w:pStyle w:val="Tekstpodstawowy"/>
        <w:spacing w:after="0" w:line="288" w:lineRule="auto"/>
        <w:jc w:val="center"/>
      </w:pPr>
      <w:r w:rsidRPr="00D33A3D">
        <w:rPr>
          <w:b/>
          <w:u w:val="single"/>
        </w:rPr>
        <w:t>WYKAZ WYKONANYCH / WYKONYWANYCH USŁUG</w:t>
      </w:r>
    </w:p>
    <w:p w14:paraId="3FB3CA8F" w14:textId="77777777" w:rsidR="00D33A3D" w:rsidRPr="00D33A3D" w:rsidRDefault="00D33A3D" w:rsidP="00D33A3D">
      <w:pPr>
        <w:spacing w:line="288" w:lineRule="auto"/>
        <w:rPr>
          <w:b/>
          <w:u w:val="single"/>
        </w:rPr>
      </w:pPr>
    </w:p>
    <w:p w14:paraId="6F6EB852" w14:textId="42516A64" w:rsidR="00D33A3D" w:rsidRPr="00D33A3D" w:rsidRDefault="00D33A3D" w:rsidP="00D33A3D">
      <w:pPr>
        <w:pStyle w:val="NormalnyWeb"/>
        <w:spacing w:before="0" w:after="0" w:line="288" w:lineRule="auto"/>
        <w:jc w:val="both"/>
        <w:rPr>
          <w:rFonts w:ascii="Times New Roman" w:hAnsi="Times New Roman" w:cs="Times New Roman"/>
        </w:rPr>
      </w:pPr>
      <w:r w:rsidRPr="00D33A3D">
        <w:rPr>
          <w:rFonts w:ascii="Times New Roman" w:hAnsi="Times New Roman" w:cs="Times New Roman"/>
          <w:bCs/>
        </w:rPr>
        <w:t xml:space="preserve">w postępowaniu pn.: </w:t>
      </w:r>
      <w:r w:rsidR="006D2FBD" w:rsidRPr="006D2FBD">
        <w:rPr>
          <w:rFonts w:ascii="Times New Roman" w:hAnsi="Times New Roman" w:cs="Times New Roman"/>
          <w:b/>
        </w:rPr>
        <w:t>„Obsługa ratownicza krytych basenów w Zabrzańskim Kompleksie Rekreacji w 202</w:t>
      </w:r>
      <w:r w:rsidR="00BF6DAF">
        <w:rPr>
          <w:rFonts w:ascii="Times New Roman" w:hAnsi="Times New Roman" w:cs="Times New Roman"/>
          <w:b/>
        </w:rPr>
        <w:t>1</w:t>
      </w:r>
      <w:r w:rsidR="006D2FBD" w:rsidRPr="006D2FBD">
        <w:rPr>
          <w:rFonts w:ascii="Times New Roman" w:hAnsi="Times New Roman" w:cs="Times New Roman"/>
          <w:b/>
        </w:rPr>
        <w:t xml:space="preserve"> r</w:t>
      </w:r>
      <w:r w:rsidR="00BF6DAF">
        <w:rPr>
          <w:rFonts w:ascii="Times New Roman" w:hAnsi="Times New Roman" w:cs="Times New Roman"/>
          <w:b/>
        </w:rPr>
        <w:t>.</w:t>
      </w:r>
      <w:r w:rsidR="006D2FBD" w:rsidRPr="001427E6">
        <w:rPr>
          <w:rFonts w:ascii="Times New Roman" w:hAnsi="Times New Roman" w:cs="Times New Roman"/>
          <w:b/>
        </w:rPr>
        <w:t>”</w:t>
      </w:r>
    </w:p>
    <w:p w14:paraId="05A222F8" w14:textId="77777777" w:rsidR="00D33A3D" w:rsidRPr="00D33A3D" w:rsidRDefault="00D33A3D" w:rsidP="00D33A3D">
      <w:pPr>
        <w:pStyle w:val="Tekstpodstawowy"/>
        <w:spacing w:after="0" w:line="288" w:lineRule="auto"/>
        <w:rPr>
          <w:b/>
          <w:bCs/>
        </w:rPr>
      </w:pPr>
    </w:p>
    <w:tbl>
      <w:tblPr>
        <w:tblW w:w="9164" w:type="dxa"/>
        <w:tblInd w:w="53" w:type="dxa"/>
        <w:tblLayout w:type="fixed"/>
        <w:tblCellMar>
          <w:left w:w="70" w:type="dxa"/>
          <w:right w:w="70" w:type="dxa"/>
        </w:tblCellMar>
        <w:tblLook w:val="0000" w:firstRow="0" w:lastRow="0" w:firstColumn="0" w:lastColumn="0" w:noHBand="0" w:noVBand="0"/>
      </w:tblPr>
      <w:tblGrid>
        <w:gridCol w:w="450"/>
        <w:gridCol w:w="1935"/>
        <w:gridCol w:w="3444"/>
        <w:gridCol w:w="1755"/>
        <w:gridCol w:w="1580"/>
      </w:tblGrid>
      <w:tr w:rsidR="00D33A3D" w:rsidRPr="00F948E9" w14:paraId="15BBE048" w14:textId="77777777" w:rsidTr="00242C4F">
        <w:tc>
          <w:tcPr>
            <w:tcW w:w="450" w:type="dxa"/>
            <w:tcBorders>
              <w:top w:val="single" w:sz="4" w:space="0" w:color="000000"/>
              <w:left w:val="single" w:sz="4" w:space="0" w:color="000000"/>
              <w:bottom w:val="single" w:sz="4" w:space="0" w:color="000000"/>
            </w:tcBorders>
            <w:shd w:val="clear" w:color="auto" w:fill="auto"/>
            <w:vAlign w:val="center"/>
          </w:tcPr>
          <w:p w14:paraId="38243D44"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LP.</w:t>
            </w:r>
          </w:p>
        </w:tc>
        <w:tc>
          <w:tcPr>
            <w:tcW w:w="1935" w:type="dxa"/>
            <w:tcBorders>
              <w:top w:val="single" w:sz="4" w:space="0" w:color="000000"/>
              <w:left w:val="single" w:sz="4" w:space="0" w:color="000000"/>
              <w:bottom w:val="single" w:sz="4" w:space="0" w:color="000000"/>
            </w:tcBorders>
            <w:shd w:val="clear" w:color="auto" w:fill="auto"/>
            <w:vAlign w:val="center"/>
          </w:tcPr>
          <w:p w14:paraId="614F23E1"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PODMIOT, NA RZECZ KTÓREGO USŁUGI ZOSTAŁY WYKONANE/SĄ WYKONYWANE</w:t>
            </w:r>
          </w:p>
        </w:tc>
        <w:tc>
          <w:tcPr>
            <w:tcW w:w="3444" w:type="dxa"/>
            <w:tcBorders>
              <w:top w:val="single" w:sz="4" w:space="0" w:color="000000"/>
              <w:left w:val="single" w:sz="4" w:space="0" w:color="000000"/>
              <w:bottom w:val="single" w:sz="4" w:space="0" w:color="000000"/>
            </w:tcBorders>
            <w:shd w:val="clear" w:color="auto" w:fill="auto"/>
            <w:vAlign w:val="center"/>
          </w:tcPr>
          <w:p w14:paraId="34206833"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ZAKRES WYKONANYCH/WYKONYWANYCH USŁUG</w:t>
            </w:r>
          </w:p>
        </w:tc>
        <w:tc>
          <w:tcPr>
            <w:tcW w:w="1755" w:type="dxa"/>
            <w:tcBorders>
              <w:top w:val="single" w:sz="4" w:space="0" w:color="000000"/>
              <w:left w:val="single" w:sz="4" w:space="0" w:color="000000"/>
              <w:bottom w:val="single" w:sz="4" w:space="0" w:color="000000"/>
            </w:tcBorders>
            <w:shd w:val="clear" w:color="auto" w:fill="auto"/>
            <w:vAlign w:val="center"/>
          </w:tcPr>
          <w:p w14:paraId="5A4A30DC"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WARTOŚĆ USŁUG BRUTTO (ZŁ)</w:t>
            </w:r>
          </w:p>
          <w:p w14:paraId="6B415AEF" w14:textId="77777777" w:rsidR="00D33A3D" w:rsidRPr="00F948E9" w:rsidRDefault="00D33A3D" w:rsidP="00D33A3D">
            <w:pPr>
              <w:pStyle w:val="Bezodstpw"/>
              <w:spacing w:line="288" w:lineRule="auto"/>
              <w:jc w:val="center"/>
              <w:rPr>
                <w:b/>
                <w:sz w:val="14"/>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7C0F"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DATA WYKONANIA</w:t>
            </w:r>
          </w:p>
          <w:p w14:paraId="55862164" w14:textId="77777777" w:rsidR="00D33A3D" w:rsidRPr="00F948E9" w:rsidRDefault="00F948E9" w:rsidP="00D33A3D">
            <w:pPr>
              <w:pStyle w:val="Bezodstpw"/>
              <w:snapToGrid w:val="0"/>
              <w:spacing w:line="288" w:lineRule="auto"/>
              <w:jc w:val="center"/>
              <w:rPr>
                <w:b/>
                <w:sz w:val="14"/>
                <w:szCs w:val="22"/>
              </w:rPr>
            </w:pPr>
            <w:r w:rsidRPr="00F948E9">
              <w:rPr>
                <w:b/>
                <w:sz w:val="14"/>
                <w:szCs w:val="22"/>
              </w:rPr>
              <w:t>(ROZPOCZĘCIE I ZAKOŃCZENIE)</w:t>
            </w:r>
          </w:p>
        </w:tc>
      </w:tr>
      <w:tr w:rsidR="00D33A3D" w:rsidRPr="00D33A3D" w14:paraId="5CDC2713" w14:textId="77777777" w:rsidTr="00242C4F">
        <w:tc>
          <w:tcPr>
            <w:tcW w:w="450" w:type="dxa"/>
            <w:tcBorders>
              <w:top w:val="single" w:sz="4" w:space="0" w:color="000000"/>
              <w:left w:val="single" w:sz="4" w:space="0" w:color="000000"/>
              <w:bottom w:val="single" w:sz="4" w:space="0" w:color="000000"/>
            </w:tcBorders>
            <w:shd w:val="clear" w:color="auto" w:fill="auto"/>
          </w:tcPr>
          <w:p w14:paraId="6397F3A9" w14:textId="77777777" w:rsidR="00D33A3D" w:rsidRPr="00D33A3D" w:rsidRDefault="00D33A3D" w:rsidP="00D33A3D">
            <w:pPr>
              <w:pStyle w:val="Tekstpodstawowy"/>
              <w:snapToGrid w:val="0"/>
              <w:spacing w:after="0" w:line="288" w:lineRule="auto"/>
              <w:jc w:val="center"/>
            </w:pPr>
          </w:p>
          <w:p w14:paraId="576B7B80" w14:textId="77777777" w:rsidR="00D33A3D" w:rsidRPr="00D33A3D" w:rsidRDefault="00892E2A" w:rsidP="00D33A3D">
            <w:pPr>
              <w:pStyle w:val="Tekstpodstawowy"/>
              <w:spacing w:after="0" w:line="288" w:lineRule="auto"/>
              <w:jc w:val="center"/>
            </w:pPr>
            <w:r>
              <w:t>1</w:t>
            </w:r>
          </w:p>
        </w:tc>
        <w:tc>
          <w:tcPr>
            <w:tcW w:w="1935" w:type="dxa"/>
            <w:tcBorders>
              <w:top w:val="single" w:sz="4" w:space="0" w:color="000000"/>
              <w:left w:val="single" w:sz="4" w:space="0" w:color="000000"/>
              <w:bottom w:val="single" w:sz="4" w:space="0" w:color="000000"/>
            </w:tcBorders>
            <w:shd w:val="clear" w:color="auto" w:fill="auto"/>
          </w:tcPr>
          <w:p w14:paraId="516DC6EC" w14:textId="77777777" w:rsidR="00D33A3D" w:rsidRPr="00D33A3D" w:rsidRDefault="00D33A3D" w:rsidP="00D33A3D">
            <w:pPr>
              <w:pStyle w:val="Tekstpodstawowy"/>
              <w:snapToGrid w:val="0"/>
              <w:spacing w:after="0" w:line="288" w:lineRule="auto"/>
            </w:pPr>
          </w:p>
          <w:p w14:paraId="7B753B60" w14:textId="77777777" w:rsidR="00D33A3D" w:rsidRPr="00D33A3D" w:rsidRDefault="00D33A3D" w:rsidP="00D33A3D">
            <w:pPr>
              <w:pStyle w:val="Tekstpodstawowy"/>
              <w:spacing w:after="0" w:line="288" w:lineRule="auto"/>
            </w:pPr>
          </w:p>
          <w:p w14:paraId="5B73C470" w14:textId="77777777" w:rsidR="00D33A3D" w:rsidRPr="00D33A3D" w:rsidRDefault="00D33A3D" w:rsidP="00D33A3D">
            <w:pPr>
              <w:pStyle w:val="Tekstpodstawowy"/>
              <w:spacing w:after="0" w:line="288" w:lineRule="auto"/>
            </w:pPr>
          </w:p>
        </w:tc>
        <w:tc>
          <w:tcPr>
            <w:tcW w:w="3444" w:type="dxa"/>
            <w:tcBorders>
              <w:top w:val="single" w:sz="4" w:space="0" w:color="000000"/>
              <w:left w:val="single" w:sz="4" w:space="0" w:color="000000"/>
              <w:bottom w:val="single" w:sz="4" w:space="0" w:color="000000"/>
            </w:tcBorders>
            <w:shd w:val="clear" w:color="auto" w:fill="auto"/>
          </w:tcPr>
          <w:p w14:paraId="0343F28E" w14:textId="77777777" w:rsidR="00D33A3D" w:rsidRPr="00D33A3D" w:rsidRDefault="00D33A3D" w:rsidP="00D33A3D">
            <w:pPr>
              <w:pStyle w:val="Tekstpodstawowy"/>
              <w:snapToGrid w:val="0"/>
              <w:spacing w:after="0" w:line="288" w:lineRule="auto"/>
              <w:jc w:val="center"/>
            </w:pPr>
          </w:p>
        </w:tc>
        <w:tc>
          <w:tcPr>
            <w:tcW w:w="1755" w:type="dxa"/>
            <w:tcBorders>
              <w:top w:val="single" w:sz="4" w:space="0" w:color="000000"/>
              <w:left w:val="single" w:sz="4" w:space="0" w:color="000000"/>
              <w:bottom w:val="single" w:sz="4" w:space="0" w:color="000000"/>
            </w:tcBorders>
            <w:shd w:val="clear" w:color="auto" w:fill="auto"/>
          </w:tcPr>
          <w:p w14:paraId="60BCDA58" w14:textId="77777777" w:rsidR="00D33A3D" w:rsidRPr="00D33A3D" w:rsidRDefault="00D33A3D" w:rsidP="00D33A3D">
            <w:pPr>
              <w:pStyle w:val="Tekstpodstawowy"/>
              <w:snapToGrid w:val="0"/>
              <w:spacing w:after="0" w:line="288" w:lineRule="auto"/>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8115AFB" w14:textId="77777777" w:rsidR="00D33A3D" w:rsidRPr="00D33A3D" w:rsidRDefault="00D33A3D" w:rsidP="00D33A3D">
            <w:pPr>
              <w:pStyle w:val="Tekstpodstawowy"/>
              <w:snapToGrid w:val="0"/>
              <w:spacing w:after="0" w:line="288" w:lineRule="auto"/>
              <w:jc w:val="center"/>
            </w:pPr>
          </w:p>
        </w:tc>
      </w:tr>
      <w:tr w:rsidR="00D33A3D" w:rsidRPr="00D33A3D" w14:paraId="7769283E" w14:textId="77777777" w:rsidTr="00242C4F">
        <w:tc>
          <w:tcPr>
            <w:tcW w:w="450" w:type="dxa"/>
            <w:tcBorders>
              <w:top w:val="single" w:sz="4" w:space="0" w:color="000000"/>
              <w:left w:val="single" w:sz="4" w:space="0" w:color="000000"/>
              <w:bottom w:val="single" w:sz="4" w:space="0" w:color="000000"/>
            </w:tcBorders>
            <w:shd w:val="clear" w:color="auto" w:fill="auto"/>
          </w:tcPr>
          <w:p w14:paraId="04D3E038" w14:textId="77777777" w:rsidR="00D33A3D" w:rsidRPr="00D33A3D" w:rsidRDefault="00892E2A" w:rsidP="00D33A3D">
            <w:pPr>
              <w:pStyle w:val="Tekstpodstawowy"/>
              <w:snapToGrid w:val="0"/>
              <w:spacing w:after="0" w:line="288" w:lineRule="auto"/>
              <w:jc w:val="center"/>
            </w:pPr>
            <w:r>
              <w:t>2</w:t>
            </w:r>
          </w:p>
          <w:p w14:paraId="4F4D6F6D" w14:textId="77777777" w:rsidR="00D33A3D" w:rsidRPr="00D33A3D" w:rsidRDefault="00D33A3D" w:rsidP="00D33A3D">
            <w:pPr>
              <w:pStyle w:val="Tekstpodstawowy"/>
              <w:spacing w:after="0" w:line="288" w:lineRule="auto"/>
              <w:jc w:val="center"/>
            </w:pPr>
          </w:p>
        </w:tc>
        <w:tc>
          <w:tcPr>
            <w:tcW w:w="1935" w:type="dxa"/>
            <w:tcBorders>
              <w:top w:val="single" w:sz="4" w:space="0" w:color="000000"/>
              <w:left w:val="single" w:sz="4" w:space="0" w:color="000000"/>
              <w:bottom w:val="single" w:sz="4" w:space="0" w:color="000000"/>
            </w:tcBorders>
            <w:shd w:val="clear" w:color="auto" w:fill="auto"/>
          </w:tcPr>
          <w:p w14:paraId="68B89371" w14:textId="77777777" w:rsidR="00D33A3D" w:rsidRPr="00D33A3D" w:rsidRDefault="00D33A3D" w:rsidP="00D33A3D">
            <w:pPr>
              <w:pStyle w:val="Tekstpodstawowy"/>
              <w:snapToGrid w:val="0"/>
              <w:spacing w:after="0" w:line="288" w:lineRule="auto"/>
            </w:pPr>
          </w:p>
          <w:p w14:paraId="0BFD5702" w14:textId="77777777" w:rsidR="00D33A3D" w:rsidRPr="00D33A3D" w:rsidRDefault="00D33A3D" w:rsidP="00D33A3D">
            <w:pPr>
              <w:pStyle w:val="Tekstpodstawowy"/>
              <w:spacing w:after="0" w:line="288" w:lineRule="auto"/>
            </w:pPr>
          </w:p>
          <w:p w14:paraId="10FF8BFF" w14:textId="77777777" w:rsidR="00D33A3D" w:rsidRPr="00D33A3D" w:rsidRDefault="00D33A3D" w:rsidP="00D33A3D">
            <w:pPr>
              <w:pStyle w:val="Tekstpodstawowy"/>
              <w:spacing w:after="0" w:line="288" w:lineRule="auto"/>
            </w:pPr>
          </w:p>
        </w:tc>
        <w:tc>
          <w:tcPr>
            <w:tcW w:w="3444" w:type="dxa"/>
            <w:tcBorders>
              <w:top w:val="single" w:sz="4" w:space="0" w:color="000000"/>
              <w:left w:val="single" w:sz="4" w:space="0" w:color="000000"/>
              <w:bottom w:val="single" w:sz="4" w:space="0" w:color="000000"/>
            </w:tcBorders>
            <w:shd w:val="clear" w:color="auto" w:fill="auto"/>
          </w:tcPr>
          <w:p w14:paraId="36AA65D1" w14:textId="77777777" w:rsidR="00D33A3D" w:rsidRPr="00D33A3D" w:rsidRDefault="00D33A3D" w:rsidP="00D33A3D">
            <w:pPr>
              <w:pStyle w:val="Tekstpodstawowy"/>
              <w:snapToGrid w:val="0"/>
              <w:spacing w:after="0" w:line="288" w:lineRule="auto"/>
              <w:jc w:val="center"/>
            </w:pPr>
          </w:p>
        </w:tc>
        <w:tc>
          <w:tcPr>
            <w:tcW w:w="1755" w:type="dxa"/>
            <w:tcBorders>
              <w:top w:val="single" w:sz="4" w:space="0" w:color="000000"/>
              <w:left w:val="single" w:sz="4" w:space="0" w:color="000000"/>
              <w:bottom w:val="single" w:sz="4" w:space="0" w:color="000000"/>
            </w:tcBorders>
            <w:shd w:val="clear" w:color="auto" w:fill="auto"/>
          </w:tcPr>
          <w:p w14:paraId="4210D4E6" w14:textId="77777777" w:rsidR="00D33A3D" w:rsidRPr="00D33A3D" w:rsidRDefault="00D33A3D" w:rsidP="00D33A3D">
            <w:pPr>
              <w:pStyle w:val="Tekstpodstawowy"/>
              <w:snapToGrid w:val="0"/>
              <w:spacing w:after="0" w:line="288" w:lineRule="auto"/>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AC44A75" w14:textId="77777777" w:rsidR="00D33A3D" w:rsidRPr="00D33A3D" w:rsidRDefault="00D33A3D" w:rsidP="00D33A3D">
            <w:pPr>
              <w:pStyle w:val="Tekstpodstawowy"/>
              <w:snapToGrid w:val="0"/>
              <w:spacing w:after="0" w:line="288" w:lineRule="auto"/>
              <w:jc w:val="center"/>
            </w:pPr>
          </w:p>
        </w:tc>
      </w:tr>
      <w:tr w:rsidR="00D33A3D" w:rsidRPr="00D33A3D" w14:paraId="0A0B09FF" w14:textId="77777777" w:rsidTr="00242C4F">
        <w:tc>
          <w:tcPr>
            <w:tcW w:w="450" w:type="dxa"/>
            <w:tcBorders>
              <w:top w:val="single" w:sz="4" w:space="0" w:color="000000"/>
              <w:left w:val="single" w:sz="4" w:space="0" w:color="000000"/>
              <w:bottom w:val="single" w:sz="4" w:space="0" w:color="000000"/>
            </w:tcBorders>
            <w:shd w:val="clear" w:color="auto" w:fill="auto"/>
          </w:tcPr>
          <w:p w14:paraId="1839C624" w14:textId="77777777" w:rsidR="00D33A3D" w:rsidRPr="00D33A3D" w:rsidRDefault="00D33A3D" w:rsidP="00D33A3D">
            <w:pPr>
              <w:pStyle w:val="Tekstpodstawowy"/>
              <w:snapToGrid w:val="0"/>
              <w:spacing w:after="0" w:line="288" w:lineRule="auto"/>
              <w:jc w:val="center"/>
            </w:pPr>
          </w:p>
          <w:p w14:paraId="7B73110A" w14:textId="77777777" w:rsidR="00D33A3D" w:rsidRPr="00D33A3D" w:rsidRDefault="00892E2A" w:rsidP="00D33A3D">
            <w:pPr>
              <w:pStyle w:val="Tekstpodstawowy"/>
              <w:spacing w:after="0" w:line="288" w:lineRule="auto"/>
              <w:jc w:val="center"/>
            </w:pPr>
            <w:r>
              <w:t>…</w:t>
            </w:r>
          </w:p>
        </w:tc>
        <w:tc>
          <w:tcPr>
            <w:tcW w:w="1935" w:type="dxa"/>
            <w:tcBorders>
              <w:top w:val="single" w:sz="4" w:space="0" w:color="000000"/>
              <w:left w:val="single" w:sz="4" w:space="0" w:color="000000"/>
              <w:bottom w:val="single" w:sz="4" w:space="0" w:color="000000"/>
            </w:tcBorders>
            <w:shd w:val="clear" w:color="auto" w:fill="auto"/>
          </w:tcPr>
          <w:p w14:paraId="0861B528" w14:textId="77777777" w:rsidR="00D33A3D" w:rsidRPr="00D33A3D" w:rsidRDefault="00D33A3D" w:rsidP="00D33A3D">
            <w:pPr>
              <w:pStyle w:val="Tekstpodstawowy"/>
              <w:snapToGrid w:val="0"/>
              <w:spacing w:after="0" w:line="288" w:lineRule="auto"/>
            </w:pPr>
          </w:p>
          <w:p w14:paraId="276F7136" w14:textId="77777777" w:rsidR="00D33A3D" w:rsidRPr="00D33A3D" w:rsidRDefault="00D33A3D" w:rsidP="00D33A3D">
            <w:pPr>
              <w:pStyle w:val="Tekstpodstawowy"/>
              <w:spacing w:after="0" w:line="288" w:lineRule="auto"/>
            </w:pPr>
          </w:p>
          <w:p w14:paraId="7956E880" w14:textId="77777777" w:rsidR="00D33A3D" w:rsidRPr="00D33A3D" w:rsidRDefault="00D33A3D" w:rsidP="00D33A3D">
            <w:pPr>
              <w:pStyle w:val="Tekstpodstawowy"/>
              <w:spacing w:after="0" w:line="288" w:lineRule="auto"/>
            </w:pPr>
          </w:p>
        </w:tc>
        <w:tc>
          <w:tcPr>
            <w:tcW w:w="3444" w:type="dxa"/>
            <w:tcBorders>
              <w:top w:val="single" w:sz="4" w:space="0" w:color="000000"/>
              <w:left w:val="single" w:sz="4" w:space="0" w:color="000000"/>
              <w:bottom w:val="single" w:sz="4" w:space="0" w:color="000000"/>
            </w:tcBorders>
            <w:shd w:val="clear" w:color="auto" w:fill="auto"/>
          </w:tcPr>
          <w:p w14:paraId="16226612" w14:textId="77777777" w:rsidR="00D33A3D" w:rsidRPr="00D33A3D" w:rsidRDefault="00D33A3D" w:rsidP="00D33A3D">
            <w:pPr>
              <w:pStyle w:val="Tekstpodstawowy"/>
              <w:snapToGrid w:val="0"/>
              <w:spacing w:after="0" w:line="288" w:lineRule="auto"/>
              <w:jc w:val="center"/>
            </w:pPr>
          </w:p>
        </w:tc>
        <w:tc>
          <w:tcPr>
            <w:tcW w:w="1755" w:type="dxa"/>
            <w:tcBorders>
              <w:top w:val="single" w:sz="4" w:space="0" w:color="000000"/>
              <w:left w:val="single" w:sz="4" w:space="0" w:color="000000"/>
              <w:bottom w:val="single" w:sz="4" w:space="0" w:color="000000"/>
            </w:tcBorders>
            <w:shd w:val="clear" w:color="auto" w:fill="auto"/>
          </w:tcPr>
          <w:p w14:paraId="40B285D9" w14:textId="77777777" w:rsidR="00D33A3D" w:rsidRPr="00D33A3D" w:rsidRDefault="00D33A3D" w:rsidP="00D33A3D">
            <w:pPr>
              <w:pStyle w:val="Tekstpodstawowy"/>
              <w:snapToGrid w:val="0"/>
              <w:spacing w:after="0" w:line="288" w:lineRule="auto"/>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BC5B059" w14:textId="77777777" w:rsidR="00D33A3D" w:rsidRPr="00D33A3D" w:rsidRDefault="00D33A3D" w:rsidP="00D33A3D">
            <w:pPr>
              <w:pStyle w:val="Tekstpodstawowy"/>
              <w:snapToGrid w:val="0"/>
              <w:spacing w:after="0" w:line="288" w:lineRule="auto"/>
              <w:jc w:val="center"/>
            </w:pPr>
          </w:p>
        </w:tc>
      </w:tr>
    </w:tbl>
    <w:p w14:paraId="648B2FEF" w14:textId="77777777" w:rsidR="00D33A3D" w:rsidRPr="00D33A3D" w:rsidRDefault="00D33A3D" w:rsidP="00D33A3D">
      <w:pPr>
        <w:pStyle w:val="Tekstpodstawowy"/>
        <w:spacing w:after="0" w:line="288" w:lineRule="auto"/>
      </w:pPr>
    </w:p>
    <w:p w14:paraId="4ABADBC9" w14:textId="4F44A4BC" w:rsidR="00B25F5A" w:rsidRPr="001427E6"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9D2421">
        <w:rPr>
          <w:i/>
          <w:iCs/>
        </w:rPr>
        <w:t>20</w:t>
      </w:r>
      <w:r w:rsidRPr="001427E6">
        <w:rPr>
          <w:rFonts w:eastAsia="Arial"/>
          <w:i/>
          <w:iCs/>
        </w:rPr>
        <w:t xml:space="preserve"> </w:t>
      </w:r>
      <w:r w:rsidRPr="001427E6">
        <w:rPr>
          <w:i/>
          <w:iCs/>
        </w:rPr>
        <w:t>r.</w:t>
      </w:r>
    </w:p>
    <w:p w14:paraId="7D8E8070" w14:textId="77777777" w:rsidR="00B25F5A" w:rsidRPr="00D33A3D" w:rsidRDefault="00B25F5A" w:rsidP="001427E6">
      <w:pPr>
        <w:spacing w:line="288" w:lineRule="auto"/>
        <w:jc w:val="both"/>
        <w:rPr>
          <w:rFonts w:eastAsia="Times New Roman"/>
        </w:rPr>
      </w:pPr>
    </w:p>
    <w:p w14:paraId="5EE24165" w14:textId="77777777" w:rsidR="00D33A3D" w:rsidRPr="00D33A3D" w:rsidRDefault="00D33A3D" w:rsidP="001427E6">
      <w:pPr>
        <w:spacing w:line="288" w:lineRule="auto"/>
        <w:jc w:val="both"/>
        <w:rPr>
          <w:rFonts w:eastAsia="Times New Roman"/>
        </w:rPr>
      </w:pPr>
    </w:p>
    <w:p w14:paraId="28F3B182" w14:textId="77777777" w:rsidR="00D33A3D" w:rsidRPr="001427E6" w:rsidRDefault="00D33A3D" w:rsidP="00D33A3D">
      <w:pPr>
        <w:spacing w:line="288" w:lineRule="auto"/>
        <w:jc w:val="both"/>
        <w:rPr>
          <w:rFonts w:eastAsia="Arial"/>
        </w:rPr>
      </w:pPr>
    </w:p>
    <w:p w14:paraId="5EB34D89" w14:textId="77777777" w:rsidR="006D2FBD" w:rsidRPr="001427E6" w:rsidRDefault="00D33A3D" w:rsidP="006D2FBD">
      <w:pPr>
        <w:spacing w:line="288" w:lineRule="auto"/>
        <w:jc w:val="both"/>
      </w:pPr>
      <w:r w:rsidRPr="001427E6">
        <w:rPr>
          <w:rFonts w:eastAsia="Arial"/>
        </w:rPr>
        <w:t xml:space="preserve"> </w:t>
      </w:r>
      <w:r w:rsidR="006D2FBD" w:rsidRPr="001427E6">
        <w:rPr>
          <w:rFonts w:eastAsia="Arial"/>
        </w:rPr>
        <w:t xml:space="preserve">                                                         </w:t>
      </w:r>
      <w:r w:rsidR="006D2FBD" w:rsidRPr="001427E6">
        <w:t>...................................................................................</w:t>
      </w:r>
    </w:p>
    <w:p w14:paraId="6960C0E0" w14:textId="77777777" w:rsidR="009D2421" w:rsidRDefault="009D2421" w:rsidP="009D2421">
      <w:pPr>
        <w:spacing w:line="288" w:lineRule="auto"/>
        <w:ind w:firstLine="3686"/>
        <w:jc w:val="both"/>
        <w:rPr>
          <w:i/>
          <w:sz w:val="14"/>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7D5DBC23" w14:textId="38B09569" w:rsidR="00B25F5A" w:rsidRPr="00D33A3D" w:rsidRDefault="006D2FBD" w:rsidP="009D2421">
      <w:pPr>
        <w:spacing w:line="288" w:lineRule="auto"/>
        <w:ind w:firstLine="3686"/>
        <w:jc w:val="right"/>
        <w:rPr>
          <w:bCs/>
        </w:rPr>
      </w:pPr>
      <w:r>
        <w:rPr>
          <w:iCs/>
          <w:sz w:val="20"/>
          <w:szCs w:val="20"/>
        </w:rPr>
        <w:br w:type="column"/>
      </w:r>
      <w:r w:rsidR="00B25F5A" w:rsidRPr="00D33A3D">
        <w:rPr>
          <w:rFonts w:eastAsia="Times New Roman"/>
          <w:bCs/>
        </w:rPr>
        <w:lastRenderedPageBreak/>
        <w:t>Załącznik</w:t>
      </w:r>
      <w:r w:rsidR="00B25F5A" w:rsidRPr="00D33A3D">
        <w:rPr>
          <w:rFonts w:eastAsia="Arial"/>
          <w:bCs/>
        </w:rPr>
        <w:t xml:space="preserve"> </w:t>
      </w:r>
      <w:r w:rsidR="00D33A3D" w:rsidRPr="00D33A3D">
        <w:rPr>
          <w:rFonts w:eastAsia="Arial"/>
          <w:bCs/>
        </w:rPr>
        <w:t>n</w:t>
      </w:r>
      <w:r w:rsidR="00B25F5A" w:rsidRPr="00D33A3D">
        <w:rPr>
          <w:bCs/>
        </w:rPr>
        <w:t>r 6</w:t>
      </w:r>
      <w:r w:rsidR="00D33A3D" w:rsidRPr="00D33A3D">
        <w:rPr>
          <w:bCs/>
        </w:rPr>
        <w:t xml:space="preserve"> do SIWZ</w:t>
      </w:r>
    </w:p>
    <w:p w14:paraId="100794D0" w14:textId="77777777" w:rsidR="00B25F5A" w:rsidRPr="001427E6" w:rsidRDefault="00B25F5A" w:rsidP="001427E6">
      <w:pPr>
        <w:spacing w:line="288" w:lineRule="auto"/>
        <w:jc w:val="both"/>
        <w:rPr>
          <w:b/>
        </w:rPr>
      </w:pPr>
    </w:p>
    <w:p w14:paraId="0DE49A0D" w14:textId="77777777" w:rsidR="00B25F5A" w:rsidRPr="001427E6" w:rsidRDefault="00B25F5A" w:rsidP="001427E6">
      <w:pPr>
        <w:spacing w:line="288" w:lineRule="auto"/>
        <w:jc w:val="both"/>
      </w:pPr>
      <w:r w:rsidRPr="001427E6">
        <w:rPr>
          <w:rFonts w:eastAsia="Times New Roman"/>
        </w:rPr>
        <w:t>................................................................</w:t>
      </w:r>
    </w:p>
    <w:p w14:paraId="15F697D4" w14:textId="77777777" w:rsidR="00B25F5A" w:rsidRPr="001427E6" w:rsidRDefault="00BF54D6" w:rsidP="00BF54D6">
      <w:pPr>
        <w:spacing w:line="288" w:lineRule="auto"/>
        <w:ind w:firstLine="142"/>
        <w:jc w:val="both"/>
        <w:rPr>
          <w:rFonts w:eastAsia="Times New Roman"/>
          <w:i/>
          <w:iCs/>
        </w:rPr>
      </w:pPr>
      <w:r w:rsidRPr="001362C2">
        <w:rPr>
          <w:i/>
          <w:sz w:val="20"/>
          <w:szCs w:val="20"/>
        </w:rPr>
        <w:t>(nazwa</w:t>
      </w:r>
      <w:r w:rsidRPr="001362C2">
        <w:rPr>
          <w:rFonts w:eastAsia="Arial"/>
          <w:i/>
          <w:sz w:val="20"/>
          <w:szCs w:val="20"/>
        </w:rPr>
        <w:t xml:space="preserve"> </w:t>
      </w:r>
      <w:r>
        <w:rPr>
          <w:rFonts w:eastAsia="Arial"/>
          <w:i/>
          <w:sz w:val="20"/>
          <w:szCs w:val="20"/>
        </w:rPr>
        <w:t>(firma)/</w:t>
      </w:r>
      <w:r w:rsidRPr="001362C2">
        <w:rPr>
          <w:i/>
          <w:sz w:val="20"/>
          <w:szCs w:val="20"/>
        </w:rPr>
        <w:t>pieczęć</w:t>
      </w:r>
      <w:r w:rsidRPr="001362C2">
        <w:rPr>
          <w:rFonts w:eastAsia="Arial"/>
          <w:i/>
          <w:sz w:val="20"/>
          <w:szCs w:val="20"/>
        </w:rPr>
        <w:t xml:space="preserve"> </w:t>
      </w:r>
      <w:r w:rsidRPr="001362C2">
        <w:rPr>
          <w:i/>
          <w:sz w:val="20"/>
          <w:szCs w:val="20"/>
        </w:rPr>
        <w:t>firmowa</w:t>
      </w:r>
      <w:r w:rsidRPr="001362C2">
        <w:rPr>
          <w:rFonts w:eastAsia="Arial"/>
          <w:i/>
          <w:sz w:val="20"/>
          <w:szCs w:val="20"/>
        </w:rPr>
        <w:t xml:space="preserve"> </w:t>
      </w:r>
      <w:r w:rsidRPr="001362C2">
        <w:rPr>
          <w:i/>
          <w:sz w:val="20"/>
          <w:szCs w:val="20"/>
        </w:rPr>
        <w:t>Wykonawcy)</w:t>
      </w:r>
    </w:p>
    <w:p w14:paraId="302B4ED9" w14:textId="77777777" w:rsidR="00BF54D6" w:rsidRDefault="00BF54D6" w:rsidP="001427E6">
      <w:pPr>
        <w:spacing w:line="288" w:lineRule="auto"/>
        <w:jc w:val="both"/>
        <w:rPr>
          <w:rFonts w:eastAsia="Times New Roman"/>
        </w:rPr>
      </w:pPr>
    </w:p>
    <w:p w14:paraId="087CA278" w14:textId="77777777" w:rsidR="00B25F5A" w:rsidRPr="001427E6" w:rsidRDefault="00B25F5A" w:rsidP="001427E6">
      <w:pPr>
        <w:spacing w:line="288" w:lineRule="auto"/>
        <w:jc w:val="both"/>
      </w:pPr>
      <w:r w:rsidRPr="001427E6">
        <w:rPr>
          <w:rFonts w:eastAsia="Times New Roman"/>
        </w:rPr>
        <w:t>Zamawiający:</w:t>
      </w:r>
    </w:p>
    <w:p w14:paraId="30717B95" w14:textId="77777777" w:rsidR="001362C2" w:rsidRPr="00575E2F" w:rsidRDefault="001362C2" w:rsidP="001362C2">
      <w:pPr>
        <w:pStyle w:val="Nagwek3"/>
        <w:spacing w:before="0" w:after="0" w:line="288" w:lineRule="auto"/>
        <w:rPr>
          <w:rFonts w:ascii="Times New Roman" w:hAnsi="Times New Roman"/>
          <w:b w:val="0"/>
          <w:bCs w:val="0"/>
          <w:kern w:val="0"/>
          <w:sz w:val="24"/>
          <w:szCs w:val="24"/>
          <w:lang w:eastAsia="pl-PL"/>
        </w:rPr>
      </w:pPr>
      <w:r w:rsidRPr="00575E2F">
        <w:rPr>
          <w:rFonts w:ascii="Times New Roman" w:hAnsi="Times New Roman"/>
          <w:b w:val="0"/>
          <w:bCs w:val="0"/>
          <w:sz w:val="24"/>
          <w:szCs w:val="24"/>
        </w:rPr>
        <w:t>Zabrzański Kompleks Rekreacji</w:t>
      </w:r>
    </w:p>
    <w:p w14:paraId="0C9EE07E" w14:textId="77777777" w:rsidR="001362C2" w:rsidRPr="00575E2F" w:rsidRDefault="001362C2" w:rsidP="001362C2">
      <w:pPr>
        <w:pStyle w:val="Standard"/>
        <w:spacing w:line="288" w:lineRule="auto"/>
      </w:pPr>
      <w:r>
        <w:t>A</w:t>
      </w:r>
      <w:r w:rsidRPr="00575E2F">
        <w:t>l. Wojciecha Korfantego 18</w:t>
      </w:r>
    </w:p>
    <w:p w14:paraId="461701B0" w14:textId="77777777" w:rsidR="001362C2" w:rsidRPr="00575E2F" w:rsidRDefault="001362C2" w:rsidP="001362C2">
      <w:pPr>
        <w:pStyle w:val="Standard"/>
        <w:spacing w:line="288" w:lineRule="auto"/>
        <w:jc w:val="both"/>
        <w:rPr>
          <w:rFonts w:eastAsia="Times New Roman"/>
          <w:lang w:val="en-US"/>
        </w:rPr>
      </w:pPr>
      <w:r w:rsidRPr="00575E2F">
        <w:t>41-800 Zabrze</w:t>
      </w:r>
    </w:p>
    <w:p w14:paraId="7BA89473" w14:textId="77777777" w:rsidR="00B25F5A" w:rsidRPr="001427E6" w:rsidRDefault="00B25F5A" w:rsidP="001427E6">
      <w:pPr>
        <w:spacing w:line="288" w:lineRule="auto"/>
        <w:jc w:val="both"/>
        <w:rPr>
          <w:rFonts w:eastAsia="Times New Roman"/>
          <w:b/>
        </w:rPr>
      </w:pPr>
    </w:p>
    <w:p w14:paraId="0D5405FA" w14:textId="77777777" w:rsidR="00B25F5A" w:rsidRPr="001427E6" w:rsidRDefault="00B25F5A" w:rsidP="00BF54D6">
      <w:pPr>
        <w:spacing w:line="288" w:lineRule="auto"/>
        <w:jc w:val="center"/>
      </w:pPr>
      <w:r w:rsidRPr="001427E6">
        <w:rPr>
          <w:b/>
          <w:u w:val="single"/>
        </w:rPr>
        <w:t>WYKAZ</w:t>
      </w:r>
      <w:r w:rsidRPr="001427E6">
        <w:rPr>
          <w:rFonts w:eastAsia="Arial"/>
          <w:b/>
          <w:u w:val="single"/>
        </w:rPr>
        <w:t xml:space="preserve"> </w:t>
      </w:r>
      <w:r w:rsidRPr="001427E6">
        <w:rPr>
          <w:b/>
          <w:u w:val="single"/>
        </w:rPr>
        <w:t>OSÓB,</w:t>
      </w:r>
      <w:r w:rsidRPr="001427E6">
        <w:rPr>
          <w:rFonts w:eastAsia="Arial"/>
          <w:b/>
          <w:u w:val="single"/>
        </w:rPr>
        <w:t xml:space="preserve"> </w:t>
      </w:r>
      <w:r w:rsidRPr="001427E6">
        <w:rPr>
          <w:b/>
          <w:u w:val="single"/>
        </w:rPr>
        <w:t>KTÓRE</w:t>
      </w:r>
      <w:r w:rsidRPr="001427E6">
        <w:rPr>
          <w:rFonts w:eastAsia="Arial"/>
          <w:b/>
          <w:u w:val="single"/>
        </w:rPr>
        <w:t xml:space="preserve"> </w:t>
      </w:r>
      <w:r w:rsidRPr="001427E6">
        <w:rPr>
          <w:b/>
          <w:u w:val="single"/>
        </w:rPr>
        <w:t>BĘDĄ</w:t>
      </w:r>
      <w:r w:rsidRPr="001427E6">
        <w:rPr>
          <w:rFonts w:eastAsia="Arial"/>
          <w:b/>
          <w:u w:val="single"/>
        </w:rPr>
        <w:t xml:space="preserve"> </w:t>
      </w:r>
      <w:r w:rsidRPr="001427E6">
        <w:rPr>
          <w:b/>
          <w:u w:val="single"/>
        </w:rPr>
        <w:t>UCZESTNICZYĆ</w:t>
      </w:r>
      <w:r w:rsidRPr="001427E6">
        <w:rPr>
          <w:rFonts w:eastAsia="Arial"/>
          <w:b/>
          <w:u w:val="single"/>
        </w:rPr>
        <w:t xml:space="preserve"> </w:t>
      </w:r>
      <w:r w:rsidRPr="001427E6">
        <w:rPr>
          <w:b/>
          <w:u w:val="single"/>
        </w:rPr>
        <w:t>W</w:t>
      </w:r>
      <w:r w:rsidRPr="001427E6">
        <w:rPr>
          <w:rFonts w:eastAsia="Arial"/>
          <w:b/>
          <w:u w:val="single"/>
        </w:rPr>
        <w:t xml:space="preserve"> </w:t>
      </w:r>
      <w:r w:rsidRPr="001427E6">
        <w:rPr>
          <w:b/>
          <w:u w:val="single"/>
        </w:rPr>
        <w:t>WYKONANIU</w:t>
      </w:r>
      <w:r w:rsidRPr="001427E6">
        <w:rPr>
          <w:rFonts w:eastAsia="Arial"/>
          <w:b/>
          <w:u w:val="single"/>
        </w:rPr>
        <w:t xml:space="preserve"> </w:t>
      </w:r>
      <w:r w:rsidRPr="001427E6">
        <w:rPr>
          <w:b/>
          <w:u w:val="single"/>
        </w:rPr>
        <w:t>ZAMÓWIENIA</w:t>
      </w:r>
    </w:p>
    <w:p w14:paraId="6B760795" w14:textId="77777777" w:rsidR="00B25F5A" w:rsidRPr="001427E6" w:rsidRDefault="00B25F5A" w:rsidP="001427E6">
      <w:pPr>
        <w:spacing w:line="288" w:lineRule="auto"/>
        <w:jc w:val="both"/>
        <w:rPr>
          <w:b/>
          <w:u w:val="single"/>
        </w:rPr>
      </w:pPr>
    </w:p>
    <w:p w14:paraId="685BA514" w14:textId="79166A06" w:rsidR="00B25F5A" w:rsidRPr="00BF54D6" w:rsidRDefault="00BF54D6" w:rsidP="001427E6">
      <w:pPr>
        <w:pStyle w:val="Bezodstpw1"/>
        <w:spacing w:line="288" w:lineRule="auto"/>
        <w:jc w:val="both"/>
        <w:rPr>
          <w:bCs/>
        </w:rPr>
      </w:pPr>
      <w:r w:rsidRPr="00BF54D6">
        <w:rPr>
          <w:bCs/>
        </w:rPr>
        <w:t>Wykonawca o</w:t>
      </w:r>
      <w:r w:rsidR="00B25F5A" w:rsidRPr="00BF54D6">
        <w:rPr>
          <w:bCs/>
        </w:rPr>
        <w:t xml:space="preserve">świadcza, że </w:t>
      </w:r>
      <w:r w:rsidR="00B25F5A" w:rsidRPr="00BF54D6">
        <w:rPr>
          <w:rFonts w:eastAsia="Times New Roman"/>
          <w:bCs/>
        </w:rPr>
        <w:t>zamówienie</w:t>
      </w:r>
      <w:r w:rsidR="00B25F5A" w:rsidRPr="00BF54D6">
        <w:rPr>
          <w:rFonts w:eastAsia="Arial"/>
          <w:bCs/>
        </w:rPr>
        <w:t xml:space="preserve"> </w:t>
      </w:r>
      <w:r w:rsidR="009D2421" w:rsidRPr="001427E6">
        <w:rPr>
          <w:bCs/>
        </w:rPr>
        <w:t>pn.</w:t>
      </w:r>
      <w:r w:rsidR="009D2421">
        <w:rPr>
          <w:bCs/>
        </w:rPr>
        <w:t>:</w:t>
      </w:r>
      <w:r w:rsidR="009D2421" w:rsidRPr="001427E6">
        <w:rPr>
          <w:bCs/>
        </w:rPr>
        <w:t xml:space="preserve"> </w:t>
      </w:r>
      <w:r w:rsidR="009D2421" w:rsidRPr="006D2FBD">
        <w:rPr>
          <w:b/>
        </w:rPr>
        <w:t>„Obsługa ratownicza krytych basenów w</w:t>
      </w:r>
      <w:r w:rsidR="009D2421">
        <w:rPr>
          <w:b/>
        </w:rPr>
        <w:t> </w:t>
      </w:r>
      <w:r w:rsidR="009D2421" w:rsidRPr="006D2FBD">
        <w:rPr>
          <w:b/>
        </w:rPr>
        <w:t>Zabrzańskim Kompleksie Rekreacji w 202</w:t>
      </w:r>
      <w:r w:rsidR="009D2421">
        <w:rPr>
          <w:b/>
        </w:rPr>
        <w:t>1</w:t>
      </w:r>
      <w:r w:rsidR="009D2421" w:rsidRPr="006D2FBD">
        <w:rPr>
          <w:b/>
        </w:rPr>
        <w:t xml:space="preserve"> r</w:t>
      </w:r>
      <w:r w:rsidR="009D2421">
        <w:rPr>
          <w:b/>
        </w:rPr>
        <w:t>.</w:t>
      </w:r>
      <w:r w:rsidR="009D2421" w:rsidRPr="001427E6">
        <w:rPr>
          <w:b/>
        </w:rPr>
        <w:t>”</w:t>
      </w:r>
      <w:r w:rsidR="009D2421">
        <w:rPr>
          <w:b/>
        </w:rPr>
        <w:t xml:space="preserve"> </w:t>
      </w:r>
      <w:r w:rsidR="00B25F5A" w:rsidRPr="00BF54D6">
        <w:rPr>
          <w:bCs/>
        </w:rPr>
        <w:t>wykonywać</w:t>
      </w:r>
      <w:r w:rsidR="00B25F5A" w:rsidRPr="00BF54D6">
        <w:rPr>
          <w:rFonts w:eastAsia="Arial"/>
          <w:bCs/>
        </w:rPr>
        <w:t xml:space="preserve"> </w:t>
      </w:r>
      <w:r w:rsidR="00B25F5A" w:rsidRPr="00BF54D6">
        <w:rPr>
          <w:bCs/>
        </w:rPr>
        <w:t>będą</w:t>
      </w:r>
      <w:r w:rsidR="00B25F5A" w:rsidRPr="00BF54D6">
        <w:rPr>
          <w:rFonts w:eastAsia="Arial"/>
          <w:bCs/>
        </w:rPr>
        <w:t xml:space="preserve"> </w:t>
      </w:r>
      <w:r w:rsidR="00B25F5A" w:rsidRPr="00BF54D6">
        <w:rPr>
          <w:bCs/>
        </w:rPr>
        <w:t>następujące</w:t>
      </w:r>
      <w:r w:rsidR="00B25F5A" w:rsidRPr="00BF54D6">
        <w:rPr>
          <w:rFonts w:eastAsia="Arial"/>
          <w:bCs/>
        </w:rPr>
        <w:t xml:space="preserve"> </w:t>
      </w:r>
      <w:r w:rsidR="00B25F5A" w:rsidRPr="00BF54D6">
        <w:rPr>
          <w:bCs/>
        </w:rPr>
        <w:t>osoby:</w:t>
      </w:r>
    </w:p>
    <w:p w14:paraId="1ED8D832" w14:textId="77777777" w:rsidR="00B25F5A" w:rsidRPr="001427E6" w:rsidRDefault="00B25F5A" w:rsidP="001427E6">
      <w:pPr>
        <w:spacing w:line="288" w:lineRule="auto"/>
        <w:jc w:val="both"/>
        <w:rPr>
          <w:rFonts w:eastAsia="Times New Roman"/>
          <w:b/>
        </w:rPr>
      </w:pPr>
    </w:p>
    <w:tbl>
      <w:tblPr>
        <w:tblW w:w="9356" w:type="dxa"/>
        <w:tblInd w:w="-214" w:type="dxa"/>
        <w:tblLayout w:type="fixed"/>
        <w:tblCellMar>
          <w:left w:w="70" w:type="dxa"/>
          <w:right w:w="70" w:type="dxa"/>
        </w:tblCellMar>
        <w:tblLook w:val="0000" w:firstRow="0" w:lastRow="0" w:firstColumn="0" w:lastColumn="0" w:noHBand="0" w:noVBand="0"/>
      </w:tblPr>
      <w:tblGrid>
        <w:gridCol w:w="450"/>
        <w:gridCol w:w="1535"/>
        <w:gridCol w:w="2977"/>
        <w:gridCol w:w="2268"/>
        <w:gridCol w:w="2126"/>
      </w:tblGrid>
      <w:tr w:rsidR="00BC3724" w:rsidRPr="00F948E9" w14:paraId="3DC52220" w14:textId="77777777" w:rsidTr="008D54AA">
        <w:tc>
          <w:tcPr>
            <w:tcW w:w="450" w:type="dxa"/>
            <w:tcBorders>
              <w:top w:val="single" w:sz="4" w:space="0" w:color="000000"/>
              <w:left w:val="single" w:sz="4" w:space="0" w:color="000000"/>
              <w:bottom w:val="single" w:sz="4" w:space="0" w:color="auto"/>
            </w:tcBorders>
            <w:shd w:val="clear" w:color="auto" w:fill="auto"/>
            <w:vAlign w:val="center"/>
          </w:tcPr>
          <w:p w14:paraId="7FEAA72A" w14:textId="77777777" w:rsidR="00BC3724" w:rsidRPr="00F948E9" w:rsidRDefault="00F948E9" w:rsidP="00BF54D6">
            <w:pPr>
              <w:pStyle w:val="Tekstpodstawowy21"/>
              <w:snapToGrid w:val="0"/>
              <w:spacing w:after="0" w:line="288" w:lineRule="auto"/>
              <w:jc w:val="center"/>
              <w:rPr>
                <w:sz w:val="16"/>
                <w:szCs w:val="22"/>
              </w:rPr>
            </w:pPr>
            <w:r w:rsidRPr="00F948E9">
              <w:rPr>
                <w:rFonts w:eastAsia="Times New Roman"/>
                <w:sz w:val="16"/>
                <w:szCs w:val="22"/>
              </w:rPr>
              <w:t>LP.</w:t>
            </w:r>
          </w:p>
        </w:tc>
        <w:tc>
          <w:tcPr>
            <w:tcW w:w="1535" w:type="dxa"/>
            <w:tcBorders>
              <w:top w:val="single" w:sz="4" w:space="0" w:color="000000"/>
              <w:left w:val="single" w:sz="4" w:space="0" w:color="000000"/>
              <w:bottom w:val="single" w:sz="4" w:space="0" w:color="000000"/>
            </w:tcBorders>
            <w:shd w:val="clear" w:color="auto" w:fill="auto"/>
            <w:vAlign w:val="center"/>
          </w:tcPr>
          <w:p w14:paraId="681BEE84" w14:textId="77777777" w:rsidR="00BC3724" w:rsidRPr="00F948E9" w:rsidRDefault="00F948E9" w:rsidP="00BF54D6">
            <w:pPr>
              <w:pStyle w:val="Tekstpodstawowy21"/>
              <w:snapToGrid w:val="0"/>
              <w:spacing w:after="0" w:line="288" w:lineRule="auto"/>
              <w:jc w:val="center"/>
              <w:rPr>
                <w:sz w:val="16"/>
                <w:szCs w:val="22"/>
              </w:rPr>
            </w:pPr>
            <w:r w:rsidRPr="00F948E9">
              <w:rPr>
                <w:rFonts w:eastAsia="Times New Roman"/>
                <w:sz w:val="16"/>
                <w:szCs w:val="22"/>
              </w:rPr>
              <w:t>IMIĘ</w:t>
            </w:r>
            <w:r w:rsidRPr="00F948E9">
              <w:rPr>
                <w:rFonts w:eastAsia="Arial"/>
                <w:sz w:val="16"/>
                <w:szCs w:val="22"/>
              </w:rPr>
              <w:t xml:space="preserve"> </w:t>
            </w:r>
            <w:r w:rsidRPr="00F948E9">
              <w:rPr>
                <w:sz w:val="16"/>
                <w:szCs w:val="22"/>
              </w:rPr>
              <w:t>I</w:t>
            </w:r>
            <w:r w:rsidRPr="00F948E9">
              <w:rPr>
                <w:rFonts w:eastAsia="Arial"/>
                <w:sz w:val="16"/>
                <w:szCs w:val="22"/>
              </w:rPr>
              <w:t xml:space="preserve"> N</w:t>
            </w:r>
            <w:r w:rsidRPr="00F948E9">
              <w:rPr>
                <w:sz w:val="16"/>
                <w:szCs w:val="22"/>
              </w:rPr>
              <w:t>AZWISKO</w:t>
            </w:r>
          </w:p>
        </w:tc>
        <w:tc>
          <w:tcPr>
            <w:tcW w:w="2977" w:type="dxa"/>
            <w:tcBorders>
              <w:top w:val="single" w:sz="4" w:space="0" w:color="000000"/>
              <w:left w:val="single" w:sz="4" w:space="0" w:color="000000"/>
              <w:bottom w:val="single" w:sz="4" w:space="0" w:color="000000"/>
            </w:tcBorders>
            <w:shd w:val="clear" w:color="auto" w:fill="auto"/>
            <w:vAlign w:val="center"/>
          </w:tcPr>
          <w:p w14:paraId="129A2C53" w14:textId="1D93A0A4" w:rsidR="00BC3724" w:rsidRPr="00F948E9" w:rsidRDefault="00F948E9" w:rsidP="00BF54D6">
            <w:pPr>
              <w:pStyle w:val="Tekstpodstawowy21"/>
              <w:snapToGrid w:val="0"/>
              <w:spacing w:after="0" w:line="288" w:lineRule="auto"/>
              <w:jc w:val="center"/>
              <w:rPr>
                <w:sz w:val="16"/>
                <w:szCs w:val="22"/>
              </w:rPr>
            </w:pPr>
            <w:r w:rsidRPr="00F948E9">
              <w:rPr>
                <w:rFonts w:eastAsia="Times New Roman"/>
                <w:bCs/>
                <w:iCs/>
                <w:sz w:val="16"/>
                <w:szCs w:val="22"/>
              </w:rPr>
              <w:t>POSIADANE UPRAWNIENIA</w:t>
            </w:r>
            <w:r w:rsidR="006D2FBD">
              <w:rPr>
                <w:rFonts w:eastAsia="Times New Roman"/>
                <w:bCs/>
                <w:iCs/>
                <w:sz w:val="16"/>
                <w:szCs w:val="22"/>
              </w:rPr>
              <w:t>, KWALIFIKACJE I DOŚWIADCZENIE</w:t>
            </w:r>
            <w:r w:rsidRPr="00F948E9">
              <w:rPr>
                <w:rFonts w:eastAsia="Arial"/>
                <w:bCs/>
                <w:iCs/>
                <w:sz w:val="16"/>
                <w:szCs w:val="22"/>
              </w:rPr>
              <w:t xml:space="preserve"> </w:t>
            </w:r>
            <w:r w:rsidRPr="00F948E9">
              <w:rPr>
                <w:b/>
                <w:bCs/>
                <w:i/>
                <w:iCs/>
                <w:sz w:val="16"/>
                <w:szCs w:val="22"/>
              </w:rPr>
              <w:t>(PODAĆ ZAKRES ZGODNIE Z ROZDZIAŁEM XV PKT 3 PPKT 3 LIT. B) SIWZ)</w:t>
            </w:r>
          </w:p>
        </w:tc>
        <w:tc>
          <w:tcPr>
            <w:tcW w:w="2268" w:type="dxa"/>
            <w:tcBorders>
              <w:top w:val="single" w:sz="4" w:space="0" w:color="000000"/>
              <w:left w:val="single" w:sz="4" w:space="0" w:color="000000"/>
              <w:bottom w:val="single" w:sz="4" w:space="0" w:color="000000"/>
            </w:tcBorders>
            <w:shd w:val="clear" w:color="auto" w:fill="auto"/>
            <w:vAlign w:val="center"/>
          </w:tcPr>
          <w:p w14:paraId="3FA334FC" w14:textId="77777777" w:rsidR="00BC3724" w:rsidRPr="00F948E9" w:rsidRDefault="00F948E9" w:rsidP="00BF54D6">
            <w:pPr>
              <w:pStyle w:val="Tekstpodstawowy21"/>
              <w:snapToGrid w:val="0"/>
              <w:spacing w:after="0" w:line="288" w:lineRule="auto"/>
              <w:jc w:val="center"/>
              <w:rPr>
                <w:sz w:val="16"/>
                <w:szCs w:val="22"/>
              </w:rPr>
            </w:pPr>
            <w:r w:rsidRPr="00F948E9">
              <w:rPr>
                <w:rFonts w:eastAsia="Times New Roman"/>
                <w:sz w:val="16"/>
                <w:szCs w:val="22"/>
              </w:rPr>
              <w:t>ZAKRES</w:t>
            </w:r>
            <w:r w:rsidRPr="00F948E9">
              <w:rPr>
                <w:rFonts w:eastAsia="Arial"/>
                <w:sz w:val="16"/>
                <w:szCs w:val="22"/>
              </w:rPr>
              <w:t xml:space="preserve"> </w:t>
            </w:r>
            <w:r w:rsidRPr="00F948E9">
              <w:rPr>
                <w:sz w:val="16"/>
                <w:szCs w:val="22"/>
              </w:rPr>
              <w:t>CZYNNOŚCI</w:t>
            </w:r>
            <w:r w:rsidRPr="00F948E9">
              <w:rPr>
                <w:rFonts w:eastAsia="Arial"/>
                <w:sz w:val="16"/>
                <w:szCs w:val="22"/>
              </w:rPr>
              <w:t xml:space="preserve"> </w:t>
            </w:r>
            <w:r w:rsidRPr="00F948E9">
              <w:rPr>
                <w:sz w:val="16"/>
                <w:szCs w:val="22"/>
              </w:rPr>
              <w:t>PRZY</w:t>
            </w:r>
            <w:r w:rsidRPr="00F948E9">
              <w:rPr>
                <w:rFonts w:eastAsia="Arial"/>
                <w:sz w:val="16"/>
                <w:szCs w:val="22"/>
              </w:rPr>
              <w:t xml:space="preserve"> </w:t>
            </w:r>
            <w:r w:rsidRPr="00F948E9">
              <w:rPr>
                <w:sz w:val="16"/>
                <w:szCs w:val="22"/>
              </w:rPr>
              <w:t>REALIZACJI</w:t>
            </w:r>
            <w:r w:rsidRPr="00F948E9">
              <w:rPr>
                <w:rFonts w:eastAsia="Arial"/>
                <w:sz w:val="16"/>
                <w:szCs w:val="22"/>
              </w:rPr>
              <w:t xml:space="preserve"> </w:t>
            </w:r>
            <w:r w:rsidRPr="00F948E9">
              <w:rPr>
                <w:sz w:val="16"/>
                <w:szCs w:val="22"/>
              </w:rPr>
              <w:t>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704D" w14:textId="77777777" w:rsidR="00BC3724" w:rsidRPr="00F948E9" w:rsidRDefault="00F948E9" w:rsidP="00BF54D6">
            <w:pPr>
              <w:pStyle w:val="Tekstpodstawowy21"/>
              <w:snapToGrid w:val="0"/>
              <w:spacing w:after="0" w:line="288" w:lineRule="auto"/>
              <w:jc w:val="center"/>
              <w:rPr>
                <w:sz w:val="16"/>
                <w:szCs w:val="22"/>
              </w:rPr>
            </w:pPr>
            <w:r w:rsidRPr="00F948E9">
              <w:rPr>
                <w:rFonts w:eastAsia="Times New Roman"/>
                <w:sz w:val="16"/>
                <w:szCs w:val="22"/>
              </w:rPr>
              <w:t>PODSTAWA</w:t>
            </w:r>
            <w:r w:rsidRPr="00F948E9">
              <w:rPr>
                <w:rFonts w:eastAsia="Arial"/>
                <w:sz w:val="16"/>
                <w:szCs w:val="22"/>
              </w:rPr>
              <w:t xml:space="preserve"> </w:t>
            </w:r>
            <w:r w:rsidRPr="00F948E9">
              <w:rPr>
                <w:sz w:val="16"/>
                <w:szCs w:val="22"/>
              </w:rPr>
              <w:t>DO</w:t>
            </w:r>
            <w:r w:rsidRPr="00F948E9">
              <w:rPr>
                <w:rFonts w:eastAsia="Arial"/>
                <w:sz w:val="16"/>
                <w:szCs w:val="22"/>
              </w:rPr>
              <w:t xml:space="preserve"> </w:t>
            </w:r>
            <w:r w:rsidRPr="00F948E9">
              <w:rPr>
                <w:sz w:val="16"/>
                <w:szCs w:val="22"/>
              </w:rPr>
              <w:t>DYSPONOWANIA</w:t>
            </w:r>
            <w:r w:rsidRPr="00F948E9">
              <w:rPr>
                <w:rFonts w:eastAsia="Arial"/>
                <w:sz w:val="16"/>
                <w:szCs w:val="22"/>
              </w:rPr>
              <w:t xml:space="preserve"> </w:t>
            </w:r>
            <w:r w:rsidRPr="00F948E9">
              <w:rPr>
                <w:sz w:val="16"/>
                <w:szCs w:val="22"/>
              </w:rPr>
              <w:t>DANĄ</w:t>
            </w:r>
            <w:r w:rsidRPr="00F948E9">
              <w:rPr>
                <w:rFonts w:eastAsia="Arial"/>
                <w:sz w:val="16"/>
                <w:szCs w:val="22"/>
              </w:rPr>
              <w:t xml:space="preserve"> </w:t>
            </w:r>
            <w:r w:rsidRPr="00F948E9">
              <w:rPr>
                <w:sz w:val="16"/>
                <w:szCs w:val="22"/>
              </w:rPr>
              <w:t>OSOBĄ</w:t>
            </w:r>
          </w:p>
        </w:tc>
      </w:tr>
      <w:tr w:rsidR="00BC3724" w:rsidRPr="001427E6" w14:paraId="32C944C4" w14:textId="77777777" w:rsidTr="008D54AA">
        <w:trPr>
          <w:trHeight w:val="1348"/>
        </w:trPr>
        <w:tc>
          <w:tcPr>
            <w:tcW w:w="450" w:type="dxa"/>
            <w:tcBorders>
              <w:top w:val="single" w:sz="4" w:space="0" w:color="auto"/>
              <w:left w:val="single" w:sz="4" w:space="0" w:color="000000"/>
              <w:bottom w:val="single" w:sz="4" w:space="0" w:color="auto"/>
            </w:tcBorders>
            <w:shd w:val="clear" w:color="auto" w:fill="auto"/>
            <w:vAlign w:val="center"/>
          </w:tcPr>
          <w:p w14:paraId="4EBAEBAF" w14:textId="77777777" w:rsidR="00BC3724" w:rsidRPr="001427E6" w:rsidRDefault="00BC3724" w:rsidP="001427E6">
            <w:pPr>
              <w:pStyle w:val="Tekstpodstawowy21"/>
              <w:tabs>
                <w:tab w:val="left" w:pos="0"/>
              </w:tabs>
              <w:snapToGrid w:val="0"/>
              <w:spacing w:after="0" w:line="288" w:lineRule="auto"/>
              <w:jc w:val="both"/>
            </w:pPr>
            <w:r w:rsidRPr="001427E6">
              <w:rPr>
                <w:rFonts w:eastAsia="Times New Roman"/>
              </w:rPr>
              <w:t>1</w:t>
            </w:r>
          </w:p>
        </w:tc>
        <w:tc>
          <w:tcPr>
            <w:tcW w:w="1535" w:type="dxa"/>
            <w:tcBorders>
              <w:top w:val="single" w:sz="4" w:space="0" w:color="000000"/>
              <w:left w:val="single" w:sz="4" w:space="0" w:color="000000"/>
              <w:bottom w:val="single" w:sz="4" w:space="0" w:color="auto"/>
              <w:right w:val="single" w:sz="4" w:space="0" w:color="auto"/>
            </w:tcBorders>
            <w:shd w:val="clear" w:color="auto" w:fill="auto"/>
          </w:tcPr>
          <w:p w14:paraId="73F06C0B" w14:textId="77777777" w:rsidR="00BC3724" w:rsidRPr="001427E6" w:rsidRDefault="00BC3724" w:rsidP="001427E6">
            <w:pPr>
              <w:pStyle w:val="Tekstpodstawowy21"/>
              <w:snapToGrid w:val="0"/>
              <w:spacing w:after="0" w:line="288" w:lineRule="auto"/>
              <w:jc w:val="both"/>
              <w:rPr>
                <w:rFonts w:eastAsia="Times New Roman"/>
              </w:rPr>
            </w:pPr>
          </w:p>
        </w:tc>
        <w:tc>
          <w:tcPr>
            <w:tcW w:w="2977" w:type="dxa"/>
            <w:tcBorders>
              <w:top w:val="single" w:sz="4" w:space="0" w:color="000000"/>
              <w:left w:val="single" w:sz="4" w:space="0" w:color="auto"/>
              <w:bottom w:val="single" w:sz="4" w:space="0" w:color="auto"/>
              <w:right w:val="single" w:sz="4" w:space="0" w:color="auto"/>
            </w:tcBorders>
            <w:shd w:val="clear" w:color="auto" w:fill="auto"/>
          </w:tcPr>
          <w:p w14:paraId="696DC92C" w14:textId="77777777" w:rsidR="00BC3724" w:rsidRPr="001427E6" w:rsidRDefault="00BC3724" w:rsidP="001427E6">
            <w:pPr>
              <w:pStyle w:val="Tekstpodstawowy21"/>
              <w:snapToGrid w:val="0"/>
              <w:spacing w:after="0" w:line="288" w:lineRule="auto"/>
              <w:jc w:val="both"/>
              <w:rPr>
                <w:rFonts w:eastAsia="Times New Roman"/>
              </w:rPr>
            </w:pPr>
          </w:p>
        </w:tc>
        <w:tc>
          <w:tcPr>
            <w:tcW w:w="2268" w:type="dxa"/>
            <w:tcBorders>
              <w:top w:val="single" w:sz="4" w:space="0" w:color="000000"/>
              <w:left w:val="single" w:sz="4" w:space="0" w:color="auto"/>
              <w:bottom w:val="single" w:sz="4" w:space="0" w:color="auto"/>
              <w:right w:val="single" w:sz="4" w:space="0" w:color="auto"/>
            </w:tcBorders>
            <w:shd w:val="clear" w:color="auto" w:fill="auto"/>
          </w:tcPr>
          <w:p w14:paraId="33CB7B78" w14:textId="77777777" w:rsidR="00BC3724" w:rsidRPr="001427E6" w:rsidRDefault="00BC3724" w:rsidP="001427E6">
            <w:pPr>
              <w:pStyle w:val="Tekstpodstawowy21"/>
              <w:snapToGrid w:val="0"/>
              <w:spacing w:after="0" w:line="288" w:lineRule="auto"/>
              <w:jc w:val="both"/>
              <w:rPr>
                <w:rFonts w:eastAsia="Times New Roman"/>
              </w:rPr>
            </w:pPr>
          </w:p>
        </w:tc>
        <w:tc>
          <w:tcPr>
            <w:tcW w:w="2126" w:type="dxa"/>
            <w:tcBorders>
              <w:top w:val="single" w:sz="4" w:space="0" w:color="000000"/>
              <w:left w:val="single" w:sz="4" w:space="0" w:color="auto"/>
              <w:bottom w:val="single" w:sz="4" w:space="0" w:color="auto"/>
              <w:right w:val="single" w:sz="4" w:space="0" w:color="000000"/>
            </w:tcBorders>
            <w:shd w:val="clear" w:color="auto" w:fill="auto"/>
          </w:tcPr>
          <w:p w14:paraId="204C864F" w14:textId="77777777" w:rsidR="00BC3724" w:rsidRPr="001427E6" w:rsidRDefault="00BC3724" w:rsidP="001427E6">
            <w:pPr>
              <w:pStyle w:val="Tekstpodstawowy21"/>
              <w:snapToGrid w:val="0"/>
              <w:spacing w:after="0" w:line="288" w:lineRule="auto"/>
              <w:jc w:val="both"/>
              <w:rPr>
                <w:rFonts w:eastAsia="Times New Roman"/>
              </w:rPr>
            </w:pPr>
          </w:p>
        </w:tc>
      </w:tr>
      <w:tr w:rsidR="008D54AA" w:rsidRPr="001427E6" w14:paraId="61AFE8AE" w14:textId="77777777" w:rsidTr="008D54AA">
        <w:trPr>
          <w:trHeight w:val="1410"/>
        </w:trPr>
        <w:tc>
          <w:tcPr>
            <w:tcW w:w="450" w:type="dxa"/>
            <w:tcBorders>
              <w:top w:val="single" w:sz="4" w:space="0" w:color="auto"/>
              <w:left w:val="single" w:sz="4" w:space="0" w:color="000000"/>
              <w:bottom w:val="single" w:sz="4" w:space="0" w:color="auto"/>
            </w:tcBorders>
            <w:shd w:val="clear" w:color="auto" w:fill="auto"/>
            <w:vAlign w:val="center"/>
          </w:tcPr>
          <w:p w14:paraId="6E5FD24A" w14:textId="77777777" w:rsidR="008D54AA" w:rsidRPr="001427E6" w:rsidRDefault="008D54AA" w:rsidP="001427E6">
            <w:pPr>
              <w:pStyle w:val="Tekstpodstawowy21"/>
              <w:tabs>
                <w:tab w:val="left" w:pos="0"/>
              </w:tabs>
              <w:snapToGrid w:val="0"/>
              <w:spacing w:after="0" w:line="288" w:lineRule="auto"/>
              <w:jc w:val="both"/>
              <w:rPr>
                <w:rFonts w:eastAsia="Times New Roman"/>
              </w:rPr>
            </w:pPr>
            <w:r w:rsidRPr="001427E6">
              <w:rPr>
                <w:rFonts w:eastAsia="Times New Roman"/>
              </w:rPr>
              <w:t>2</w:t>
            </w:r>
          </w:p>
        </w:tc>
        <w:tc>
          <w:tcPr>
            <w:tcW w:w="1535" w:type="dxa"/>
            <w:tcBorders>
              <w:top w:val="single" w:sz="4" w:space="0" w:color="auto"/>
              <w:left w:val="single" w:sz="4" w:space="0" w:color="000000"/>
              <w:bottom w:val="single" w:sz="4" w:space="0" w:color="auto"/>
              <w:right w:val="single" w:sz="4" w:space="0" w:color="auto"/>
            </w:tcBorders>
            <w:shd w:val="clear" w:color="auto" w:fill="auto"/>
          </w:tcPr>
          <w:p w14:paraId="6D135ED6" w14:textId="77777777" w:rsidR="008D54AA" w:rsidRPr="001427E6" w:rsidRDefault="008D54AA" w:rsidP="001427E6">
            <w:pPr>
              <w:pStyle w:val="Tekstpodstawowy21"/>
              <w:snapToGrid w:val="0"/>
              <w:spacing w:after="0" w:line="288" w:lineRule="auto"/>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B2A1E9F" w14:textId="77777777" w:rsidR="008D54AA" w:rsidRPr="001427E6" w:rsidRDefault="008D54AA" w:rsidP="001427E6">
            <w:pPr>
              <w:pStyle w:val="Tekstpodstawowy21"/>
              <w:snapToGrid w:val="0"/>
              <w:spacing w:after="0" w:line="288" w:lineRule="auto"/>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57C60" w14:textId="77777777" w:rsidR="008D54AA" w:rsidRPr="001427E6" w:rsidRDefault="008D54AA" w:rsidP="001427E6">
            <w:pPr>
              <w:pStyle w:val="Tekstpodstawowy21"/>
              <w:snapToGrid w:val="0"/>
              <w:spacing w:after="0" w:line="288" w:lineRule="auto"/>
              <w:jc w:val="both"/>
              <w:rPr>
                <w:rFonts w:eastAsia="Times New Roman"/>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14:paraId="33E134B6" w14:textId="77777777" w:rsidR="008D54AA" w:rsidRPr="001427E6" w:rsidRDefault="008D54AA" w:rsidP="001427E6">
            <w:pPr>
              <w:pStyle w:val="Tekstpodstawowy21"/>
              <w:snapToGrid w:val="0"/>
              <w:spacing w:after="0" w:line="288" w:lineRule="auto"/>
              <w:jc w:val="both"/>
              <w:rPr>
                <w:rFonts w:eastAsia="Times New Roman"/>
              </w:rPr>
            </w:pPr>
          </w:p>
        </w:tc>
      </w:tr>
      <w:tr w:rsidR="00BF54D6" w:rsidRPr="001427E6" w14:paraId="020242F4" w14:textId="77777777" w:rsidTr="008D54AA">
        <w:trPr>
          <w:trHeight w:val="1410"/>
        </w:trPr>
        <w:tc>
          <w:tcPr>
            <w:tcW w:w="450" w:type="dxa"/>
            <w:tcBorders>
              <w:top w:val="single" w:sz="4" w:space="0" w:color="auto"/>
              <w:left w:val="single" w:sz="4" w:space="0" w:color="000000"/>
              <w:bottom w:val="single" w:sz="4" w:space="0" w:color="auto"/>
            </w:tcBorders>
            <w:shd w:val="clear" w:color="auto" w:fill="auto"/>
            <w:vAlign w:val="center"/>
          </w:tcPr>
          <w:p w14:paraId="347E4EC0" w14:textId="77777777" w:rsidR="00BF54D6" w:rsidRPr="001427E6" w:rsidRDefault="00BF4253" w:rsidP="001427E6">
            <w:pPr>
              <w:pStyle w:val="Tekstpodstawowy21"/>
              <w:tabs>
                <w:tab w:val="left" w:pos="0"/>
              </w:tabs>
              <w:snapToGrid w:val="0"/>
              <w:spacing w:after="0" w:line="288" w:lineRule="auto"/>
              <w:jc w:val="both"/>
              <w:rPr>
                <w:rFonts w:eastAsia="Times New Roman"/>
              </w:rPr>
            </w:pPr>
            <w:r>
              <w:rPr>
                <w:rFonts w:eastAsia="Times New Roman"/>
              </w:rPr>
              <w:t>3</w:t>
            </w:r>
          </w:p>
        </w:tc>
        <w:tc>
          <w:tcPr>
            <w:tcW w:w="1535" w:type="dxa"/>
            <w:tcBorders>
              <w:top w:val="single" w:sz="4" w:space="0" w:color="auto"/>
              <w:left w:val="single" w:sz="4" w:space="0" w:color="000000"/>
              <w:bottom w:val="single" w:sz="4" w:space="0" w:color="auto"/>
              <w:right w:val="single" w:sz="4" w:space="0" w:color="auto"/>
            </w:tcBorders>
            <w:shd w:val="clear" w:color="auto" w:fill="auto"/>
          </w:tcPr>
          <w:p w14:paraId="6C9FF909" w14:textId="77777777" w:rsidR="00BF54D6" w:rsidRPr="001427E6" w:rsidRDefault="00BF54D6" w:rsidP="001427E6">
            <w:pPr>
              <w:pStyle w:val="Tekstpodstawowy21"/>
              <w:snapToGrid w:val="0"/>
              <w:spacing w:after="0" w:line="288" w:lineRule="auto"/>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21AD94" w14:textId="77777777" w:rsidR="00BF54D6" w:rsidRPr="001427E6" w:rsidRDefault="00BF54D6" w:rsidP="001427E6">
            <w:pPr>
              <w:pStyle w:val="Tekstpodstawowy21"/>
              <w:snapToGrid w:val="0"/>
              <w:spacing w:after="0" w:line="288" w:lineRule="auto"/>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CE267" w14:textId="77777777" w:rsidR="00BF54D6" w:rsidRPr="001427E6" w:rsidRDefault="00BF54D6" w:rsidP="001427E6">
            <w:pPr>
              <w:pStyle w:val="Tekstpodstawowy21"/>
              <w:snapToGrid w:val="0"/>
              <w:spacing w:after="0" w:line="288" w:lineRule="auto"/>
              <w:jc w:val="both"/>
              <w:rPr>
                <w:rFonts w:eastAsia="Times New Roman"/>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14:paraId="045668E1" w14:textId="77777777" w:rsidR="00BF54D6" w:rsidRPr="001427E6" w:rsidRDefault="00BF54D6" w:rsidP="001427E6">
            <w:pPr>
              <w:pStyle w:val="Tekstpodstawowy21"/>
              <w:snapToGrid w:val="0"/>
              <w:spacing w:after="0" w:line="288" w:lineRule="auto"/>
              <w:jc w:val="both"/>
              <w:rPr>
                <w:rFonts w:eastAsia="Times New Roman"/>
              </w:rPr>
            </w:pPr>
          </w:p>
        </w:tc>
      </w:tr>
      <w:tr w:rsidR="00BF54D6" w:rsidRPr="001427E6" w14:paraId="02C3874E" w14:textId="77777777" w:rsidTr="008D54AA">
        <w:trPr>
          <w:trHeight w:val="1410"/>
        </w:trPr>
        <w:tc>
          <w:tcPr>
            <w:tcW w:w="450" w:type="dxa"/>
            <w:tcBorders>
              <w:top w:val="single" w:sz="4" w:space="0" w:color="auto"/>
              <w:left w:val="single" w:sz="4" w:space="0" w:color="000000"/>
              <w:bottom w:val="single" w:sz="4" w:space="0" w:color="auto"/>
            </w:tcBorders>
            <w:shd w:val="clear" w:color="auto" w:fill="auto"/>
            <w:vAlign w:val="center"/>
          </w:tcPr>
          <w:p w14:paraId="2BCF3B7F" w14:textId="77777777" w:rsidR="00BF54D6" w:rsidRPr="001427E6" w:rsidRDefault="00BF4253" w:rsidP="001427E6">
            <w:pPr>
              <w:pStyle w:val="Tekstpodstawowy21"/>
              <w:tabs>
                <w:tab w:val="left" w:pos="0"/>
              </w:tabs>
              <w:snapToGrid w:val="0"/>
              <w:spacing w:after="0" w:line="288" w:lineRule="auto"/>
              <w:jc w:val="both"/>
              <w:rPr>
                <w:rFonts w:eastAsia="Times New Roman"/>
              </w:rPr>
            </w:pPr>
            <w:r>
              <w:rPr>
                <w:rFonts w:eastAsia="Times New Roman"/>
              </w:rPr>
              <w:t>4</w:t>
            </w:r>
          </w:p>
        </w:tc>
        <w:tc>
          <w:tcPr>
            <w:tcW w:w="1535" w:type="dxa"/>
            <w:tcBorders>
              <w:top w:val="single" w:sz="4" w:space="0" w:color="auto"/>
              <w:left w:val="single" w:sz="4" w:space="0" w:color="000000"/>
              <w:bottom w:val="single" w:sz="4" w:space="0" w:color="auto"/>
              <w:right w:val="single" w:sz="4" w:space="0" w:color="auto"/>
            </w:tcBorders>
            <w:shd w:val="clear" w:color="auto" w:fill="auto"/>
          </w:tcPr>
          <w:p w14:paraId="482A3B19" w14:textId="77777777" w:rsidR="00BF54D6" w:rsidRPr="001427E6" w:rsidRDefault="00BF54D6" w:rsidP="001427E6">
            <w:pPr>
              <w:pStyle w:val="Tekstpodstawowy21"/>
              <w:snapToGrid w:val="0"/>
              <w:spacing w:after="0" w:line="288" w:lineRule="auto"/>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2A1543" w14:textId="77777777" w:rsidR="00BF54D6" w:rsidRPr="001427E6" w:rsidRDefault="00BF54D6" w:rsidP="001427E6">
            <w:pPr>
              <w:pStyle w:val="Tekstpodstawowy21"/>
              <w:snapToGrid w:val="0"/>
              <w:spacing w:after="0" w:line="288" w:lineRule="auto"/>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E6363" w14:textId="77777777" w:rsidR="00BF54D6" w:rsidRPr="001427E6" w:rsidRDefault="00BF54D6" w:rsidP="001427E6">
            <w:pPr>
              <w:pStyle w:val="Tekstpodstawowy21"/>
              <w:snapToGrid w:val="0"/>
              <w:spacing w:after="0" w:line="288" w:lineRule="auto"/>
              <w:jc w:val="both"/>
              <w:rPr>
                <w:rFonts w:eastAsia="Times New Roman"/>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14:paraId="3FB7A1B6" w14:textId="77777777" w:rsidR="00BF54D6" w:rsidRPr="001427E6" w:rsidRDefault="00BF54D6" w:rsidP="001427E6">
            <w:pPr>
              <w:pStyle w:val="Tekstpodstawowy21"/>
              <w:snapToGrid w:val="0"/>
              <w:spacing w:after="0" w:line="288" w:lineRule="auto"/>
              <w:jc w:val="both"/>
              <w:rPr>
                <w:rFonts w:eastAsia="Times New Roman"/>
              </w:rPr>
            </w:pPr>
          </w:p>
        </w:tc>
      </w:tr>
      <w:tr w:rsidR="00BF54D6" w:rsidRPr="001427E6" w14:paraId="29D4ADC9" w14:textId="77777777" w:rsidTr="008D54AA">
        <w:trPr>
          <w:trHeight w:val="1410"/>
        </w:trPr>
        <w:tc>
          <w:tcPr>
            <w:tcW w:w="450" w:type="dxa"/>
            <w:tcBorders>
              <w:top w:val="single" w:sz="4" w:space="0" w:color="auto"/>
              <w:left w:val="single" w:sz="4" w:space="0" w:color="000000"/>
              <w:bottom w:val="single" w:sz="4" w:space="0" w:color="auto"/>
            </w:tcBorders>
            <w:shd w:val="clear" w:color="auto" w:fill="auto"/>
            <w:vAlign w:val="center"/>
          </w:tcPr>
          <w:p w14:paraId="222A7A0E" w14:textId="77777777" w:rsidR="00BF54D6" w:rsidRPr="001427E6" w:rsidRDefault="00BF4253" w:rsidP="001427E6">
            <w:pPr>
              <w:pStyle w:val="Tekstpodstawowy21"/>
              <w:tabs>
                <w:tab w:val="left" w:pos="0"/>
              </w:tabs>
              <w:snapToGrid w:val="0"/>
              <w:spacing w:after="0" w:line="288" w:lineRule="auto"/>
              <w:jc w:val="both"/>
              <w:rPr>
                <w:rFonts w:eastAsia="Times New Roman"/>
              </w:rPr>
            </w:pPr>
            <w:r>
              <w:rPr>
                <w:rFonts w:eastAsia="Times New Roman"/>
              </w:rPr>
              <w:t>…</w:t>
            </w:r>
          </w:p>
        </w:tc>
        <w:tc>
          <w:tcPr>
            <w:tcW w:w="1535" w:type="dxa"/>
            <w:tcBorders>
              <w:top w:val="single" w:sz="4" w:space="0" w:color="auto"/>
              <w:left w:val="single" w:sz="4" w:space="0" w:color="000000"/>
              <w:bottom w:val="single" w:sz="4" w:space="0" w:color="auto"/>
              <w:right w:val="single" w:sz="4" w:space="0" w:color="auto"/>
            </w:tcBorders>
            <w:shd w:val="clear" w:color="auto" w:fill="auto"/>
          </w:tcPr>
          <w:p w14:paraId="52991FD6" w14:textId="77777777" w:rsidR="00BF54D6" w:rsidRPr="001427E6" w:rsidRDefault="00BF54D6" w:rsidP="001427E6">
            <w:pPr>
              <w:pStyle w:val="Tekstpodstawowy21"/>
              <w:snapToGrid w:val="0"/>
              <w:spacing w:after="0" w:line="288" w:lineRule="auto"/>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6740CA" w14:textId="77777777" w:rsidR="00BF54D6" w:rsidRPr="001427E6" w:rsidRDefault="00BF54D6" w:rsidP="001427E6">
            <w:pPr>
              <w:pStyle w:val="Tekstpodstawowy21"/>
              <w:snapToGrid w:val="0"/>
              <w:spacing w:after="0" w:line="288" w:lineRule="auto"/>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D5C60" w14:textId="77777777" w:rsidR="00BF54D6" w:rsidRPr="001427E6" w:rsidRDefault="00BF54D6" w:rsidP="001427E6">
            <w:pPr>
              <w:pStyle w:val="Tekstpodstawowy21"/>
              <w:snapToGrid w:val="0"/>
              <w:spacing w:after="0" w:line="288" w:lineRule="auto"/>
              <w:jc w:val="both"/>
              <w:rPr>
                <w:rFonts w:eastAsia="Times New Roman"/>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14:paraId="7A3DA44A" w14:textId="77777777" w:rsidR="00BF54D6" w:rsidRPr="001427E6" w:rsidRDefault="00BF54D6" w:rsidP="001427E6">
            <w:pPr>
              <w:pStyle w:val="Tekstpodstawowy21"/>
              <w:snapToGrid w:val="0"/>
              <w:spacing w:after="0" w:line="288" w:lineRule="auto"/>
              <w:jc w:val="both"/>
              <w:rPr>
                <w:rFonts w:eastAsia="Times New Roman"/>
              </w:rPr>
            </w:pPr>
          </w:p>
        </w:tc>
      </w:tr>
    </w:tbl>
    <w:p w14:paraId="6EA15894" w14:textId="77777777" w:rsidR="006D2FBD" w:rsidRDefault="006D2FBD" w:rsidP="001427E6">
      <w:pPr>
        <w:spacing w:line="288" w:lineRule="auto"/>
        <w:jc w:val="both"/>
        <w:rPr>
          <w:rFonts w:eastAsia="Times New Roman"/>
          <w:i/>
          <w:iCs/>
        </w:rPr>
      </w:pPr>
    </w:p>
    <w:p w14:paraId="5F1BB815" w14:textId="15CD252B" w:rsidR="00B25F5A" w:rsidRPr="001427E6" w:rsidRDefault="00B25F5A" w:rsidP="001427E6">
      <w:pPr>
        <w:spacing w:line="288" w:lineRule="auto"/>
        <w:jc w:val="both"/>
      </w:pPr>
      <w:r w:rsidRPr="001427E6">
        <w:rPr>
          <w:rFonts w:eastAsia="Times New Roman"/>
          <w:i/>
          <w:iCs/>
        </w:rPr>
        <w:t>Miejscowość</w:t>
      </w:r>
      <w:r w:rsidRPr="001427E6">
        <w:rPr>
          <w:rFonts w:eastAsia="Arial"/>
          <w:i/>
          <w:iCs/>
        </w:rPr>
        <w:t xml:space="preserve"> </w:t>
      </w:r>
      <w:r w:rsidRPr="001427E6">
        <w:rPr>
          <w:i/>
          <w:iCs/>
        </w:rPr>
        <w:t>.......................................</w:t>
      </w:r>
      <w:r w:rsidRPr="001427E6">
        <w:rPr>
          <w:rFonts w:eastAsia="Arial"/>
          <w:i/>
          <w:iCs/>
        </w:rPr>
        <w:t xml:space="preserve"> </w:t>
      </w:r>
      <w:r w:rsidRPr="001427E6">
        <w:rPr>
          <w:i/>
          <w:iCs/>
        </w:rPr>
        <w:t>dnia</w:t>
      </w:r>
      <w:r w:rsidRPr="001427E6">
        <w:rPr>
          <w:rFonts w:eastAsia="Arial"/>
          <w:i/>
          <w:iCs/>
        </w:rPr>
        <w:t xml:space="preserve"> </w:t>
      </w:r>
      <w:r w:rsidRPr="001427E6">
        <w:rPr>
          <w:i/>
          <w:iCs/>
        </w:rPr>
        <w:t>........................</w:t>
      </w:r>
      <w:r w:rsidRPr="001427E6">
        <w:rPr>
          <w:rFonts w:eastAsia="Arial"/>
          <w:i/>
          <w:iCs/>
        </w:rPr>
        <w:t xml:space="preserve"> </w:t>
      </w:r>
      <w:r w:rsidR="00776A9A" w:rsidRPr="001427E6">
        <w:rPr>
          <w:i/>
          <w:iCs/>
        </w:rPr>
        <w:t>20</w:t>
      </w:r>
      <w:r w:rsidR="009D2421">
        <w:rPr>
          <w:i/>
          <w:iCs/>
        </w:rPr>
        <w:t>20</w:t>
      </w:r>
      <w:r w:rsidRPr="001427E6">
        <w:rPr>
          <w:rFonts w:eastAsia="Arial"/>
          <w:i/>
          <w:iCs/>
        </w:rPr>
        <w:t xml:space="preserve"> </w:t>
      </w:r>
      <w:r w:rsidRPr="001427E6">
        <w:rPr>
          <w:i/>
          <w:iCs/>
        </w:rPr>
        <w:t>r.</w:t>
      </w:r>
    </w:p>
    <w:p w14:paraId="52086FF2" w14:textId="77777777" w:rsidR="006D2FBD" w:rsidRDefault="006D2FBD" w:rsidP="00BF4253">
      <w:pPr>
        <w:spacing w:line="288" w:lineRule="auto"/>
        <w:jc w:val="right"/>
        <w:rPr>
          <w:rFonts w:eastAsia="Arial"/>
        </w:rPr>
      </w:pPr>
    </w:p>
    <w:p w14:paraId="28BB6717" w14:textId="77777777" w:rsidR="006D2FBD" w:rsidRPr="001427E6" w:rsidRDefault="006D2FBD" w:rsidP="006D2FBD">
      <w:pPr>
        <w:spacing w:line="288" w:lineRule="auto"/>
        <w:jc w:val="both"/>
      </w:pPr>
      <w:r w:rsidRPr="001427E6">
        <w:rPr>
          <w:rFonts w:eastAsia="Arial"/>
        </w:rPr>
        <w:t xml:space="preserve">                                                          </w:t>
      </w:r>
      <w:r w:rsidRPr="001427E6">
        <w:t>...................................................................................</w:t>
      </w:r>
    </w:p>
    <w:p w14:paraId="06C23584" w14:textId="6FF931BD" w:rsidR="006D2FBD" w:rsidRDefault="009D2421" w:rsidP="009D2421">
      <w:pPr>
        <w:spacing w:line="288" w:lineRule="auto"/>
        <w:ind w:firstLine="3686"/>
        <w:jc w:val="both"/>
        <w:rPr>
          <w:i/>
          <w:sz w:val="20"/>
          <w:szCs w:val="20"/>
        </w:rPr>
      </w:pPr>
      <w:r w:rsidRPr="00A06042">
        <w:rPr>
          <w:i/>
          <w:sz w:val="14"/>
          <w:szCs w:val="14"/>
        </w:rPr>
        <w:t>(podpis</w:t>
      </w:r>
      <w:r w:rsidRPr="00A06042">
        <w:rPr>
          <w:rFonts w:eastAsia="Arial"/>
          <w:i/>
          <w:sz w:val="14"/>
          <w:szCs w:val="14"/>
        </w:rPr>
        <w:t xml:space="preserve"> </w:t>
      </w:r>
      <w:r w:rsidRPr="00A06042">
        <w:rPr>
          <w:i/>
          <w:sz w:val="14"/>
          <w:szCs w:val="14"/>
        </w:rPr>
        <w:t>osoby</w:t>
      </w:r>
      <w:r w:rsidRPr="00A06042">
        <w:rPr>
          <w:rFonts w:eastAsia="Arial"/>
          <w:i/>
          <w:sz w:val="14"/>
          <w:szCs w:val="14"/>
        </w:rPr>
        <w:t xml:space="preserve"> </w:t>
      </w:r>
      <w:r w:rsidRPr="00A06042">
        <w:rPr>
          <w:i/>
          <w:sz w:val="14"/>
          <w:szCs w:val="14"/>
        </w:rPr>
        <w:t>uprawnionej</w:t>
      </w:r>
      <w:r w:rsidRPr="00A06042">
        <w:rPr>
          <w:rFonts w:eastAsia="Arial"/>
          <w:i/>
          <w:sz w:val="14"/>
          <w:szCs w:val="14"/>
        </w:rPr>
        <w:t xml:space="preserve"> </w:t>
      </w:r>
      <w:r w:rsidRPr="00A06042">
        <w:rPr>
          <w:i/>
          <w:sz w:val="14"/>
          <w:szCs w:val="14"/>
        </w:rPr>
        <w:t>do</w:t>
      </w:r>
      <w:r w:rsidRPr="00A06042">
        <w:rPr>
          <w:rFonts w:eastAsia="Arial"/>
          <w:i/>
          <w:sz w:val="14"/>
          <w:szCs w:val="14"/>
        </w:rPr>
        <w:t xml:space="preserve"> </w:t>
      </w:r>
      <w:r w:rsidRPr="00A06042">
        <w:rPr>
          <w:i/>
          <w:sz w:val="14"/>
          <w:szCs w:val="14"/>
        </w:rPr>
        <w:t>składania</w:t>
      </w:r>
      <w:r w:rsidRPr="00A06042">
        <w:rPr>
          <w:rFonts w:eastAsia="Arial"/>
          <w:i/>
          <w:sz w:val="14"/>
          <w:szCs w:val="14"/>
        </w:rPr>
        <w:t xml:space="preserve"> </w:t>
      </w:r>
      <w:r w:rsidRPr="00A06042">
        <w:rPr>
          <w:i/>
          <w:sz w:val="14"/>
          <w:szCs w:val="14"/>
        </w:rPr>
        <w:t>o</w:t>
      </w:r>
      <w:r w:rsidRPr="00FC4DE5">
        <w:rPr>
          <w:i/>
          <w:sz w:val="14"/>
          <w:szCs w:val="20"/>
        </w:rPr>
        <w:t>świadczeń</w:t>
      </w:r>
      <w:r w:rsidRPr="00FC4DE5">
        <w:rPr>
          <w:rFonts w:eastAsia="Arial"/>
          <w:i/>
          <w:sz w:val="14"/>
          <w:szCs w:val="20"/>
        </w:rPr>
        <w:t xml:space="preserve"> </w:t>
      </w:r>
      <w:r w:rsidRPr="00FC4DE5">
        <w:rPr>
          <w:i/>
          <w:sz w:val="14"/>
          <w:szCs w:val="20"/>
        </w:rPr>
        <w:t>woli</w:t>
      </w:r>
      <w:r w:rsidRPr="00FC4DE5">
        <w:rPr>
          <w:rFonts w:eastAsia="Arial"/>
          <w:i/>
          <w:sz w:val="14"/>
          <w:szCs w:val="20"/>
        </w:rPr>
        <w:t xml:space="preserve"> </w:t>
      </w:r>
      <w:r w:rsidRPr="00FC4DE5">
        <w:rPr>
          <w:i/>
          <w:sz w:val="14"/>
          <w:szCs w:val="20"/>
        </w:rPr>
        <w:t>w</w:t>
      </w:r>
      <w:r w:rsidRPr="00FC4DE5">
        <w:rPr>
          <w:rFonts w:eastAsia="Arial"/>
          <w:i/>
          <w:sz w:val="14"/>
          <w:szCs w:val="20"/>
        </w:rPr>
        <w:t xml:space="preserve"> </w:t>
      </w:r>
      <w:r w:rsidRPr="00FC4DE5">
        <w:rPr>
          <w:i/>
          <w:sz w:val="14"/>
          <w:szCs w:val="20"/>
        </w:rPr>
        <w:t>imieniu</w:t>
      </w:r>
      <w:r w:rsidRPr="00FC4DE5">
        <w:rPr>
          <w:rFonts w:eastAsia="Arial"/>
          <w:i/>
          <w:sz w:val="14"/>
          <w:szCs w:val="20"/>
        </w:rPr>
        <w:t xml:space="preserve"> </w:t>
      </w:r>
      <w:r w:rsidRPr="00FC4DE5">
        <w:rPr>
          <w:i/>
          <w:sz w:val="14"/>
          <w:szCs w:val="20"/>
        </w:rPr>
        <w:t>Wykonawcy)</w:t>
      </w:r>
    </w:p>
    <w:p w14:paraId="054C7CAB" w14:textId="4D724F14" w:rsidR="006D2FBD" w:rsidRDefault="006D2FBD" w:rsidP="001400A2">
      <w:pPr>
        <w:spacing w:line="288" w:lineRule="auto"/>
        <w:jc w:val="right"/>
        <w:rPr>
          <w:bCs/>
        </w:rPr>
      </w:pPr>
      <w:r>
        <w:rPr>
          <w:iCs/>
          <w:sz w:val="20"/>
          <w:szCs w:val="20"/>
        </w:rPr>
        <w:br w:type="column"/>
      </w:r>
      <w:r w:rsidR="001400A2" w:rsidRPr="00D33A3D">
        <w:rPr>
          <w:rFonts w:eastAsia="Times New Roman"/>
          <w:bCs/>
        </w:rPr>
        <w:lastRenderedPageBreak/>
        <w:t>Załącznik</w:t>
      </w:r>
      <w:r w:rsidR="001400A2" w:rsidRPr="00D33A3D">
        <w:rPr>
          <w:rFonts w:eastAsia="Arial"/>
          <w:bCs/>
        </w:rPr>
        <w:t xml:space="preserve"> n</w:t>
      </w:r>
      <w:r w:rsidR="001400A2" w:rsidRPr="00D33A3D">
        <w:rPr>
          <w:bCs/>
        </w:rPr>
        <w:t xml:space="preserve">r </w:t>
      </w:r>
      <w:r w:rsidR="001400A2">
        <w:rPr>
          <w:bCs/>
        </w:rPr>
        <w:t>7</w:t>
      </w:r>
      <w:r w:rsidR="001400A2" w:rsidRPr="00D33A3D">
        <w:rPr>
          <w:bCs/>
        </w:rPr>
        <w:t xml:space="preserve"> do SIWZ</w:t>
      </w:r>
    </w:p>
    <w:p w14:paraId="35507F11" w14:textId="77777777" w:rsidR="001400A2" w:rsidRPr="006D2FBD" w:rsidRDefault="001400A2" w:rsidP="006D2FBD">
      <w:pPr>
        <w:spacing w:line="288" w:lineRule="auto"/>
        <w:jc w:val="both"/>
        <w:rPr>
          <w:iCs/>
          <w:sz w:val="20"/>
          <w:szCs w:val="20"/>
        </w:rPr>
      </w:pPr>
    </w:p>
    <w:p w14:paraId="58D8C05F" w14:textId="77777777" w:rsidR="00892E2A" w:rsidRPr="008B3F1E" w:rsidRDefault="00924932" w:rsidP="008B3F1E">
      <w:pPr>
        <w:spacing w:line="288" w:lineRule="auto"/>
        <w:jc w:val="center"/>
      </w:pPr>
      <w:r w:rsidRPr="008B3F1E">
        <w:t>ZAKRES OBOWIĄZKÓW I PROCEDURY RATOWNICZE</w:t>
      </w:r>
    </w:p>
    <w:p w14:paraId="5967A98E" w14:textId="77777777" w:rsidR="003F2E27" w:rsidRPr="008B3F1E" w:rsidRDefault="003F2E27" w:rsidP="008B3F1E">
      <w:pPr>
        <w:tabs>
          <w:tab w:val="left" w:pos="113"/>
        </w:tabs>
        <w:spacing w:line="288" w:lineRule="auto"/>
        <w:jc w:val="both"/>
      </w:pPr>
    </w:p>
    <w:p w14:paraId="61ABCECF" w14:textId="51B36A93" w:rsidR="003F2E27" w:rsidRPr="008B3F1E" w:rsidRDefault="003F2E27" w:rsidP="008B3F1E">
      <w:pPr>
        <w:pStyle w:val="Akapitzlist"/>
        <w:numPr>
          <w:ilvl w:val="2"/>
          <w:numId w:val="32"/>
        </w:numPr>
        <w:shd w:val="clear" w:color="auto" w:fill="E6E6E6"/>
        <w:tabs>
          <w:tab w:val="left" w:pos="113"/>
        </w:tabs>
        <w:spacing w:line="288" w:lineRule="auto"/>
        <w:ind w:left="284" w:hanging="284"/>
      </w:pPr>
      <w:r w:rsidRPr="008B3F1E">
        <w:rPr>
          <w:b/>
        </w:rPr>
        <w:t>ZAKRES OBOWIĄZKÓW</w:t>
      </w:r>
    </w:p>
    <w:p w14:paraId="2DFC64C6" w14:textId="53756876" w:rsidR="003F2E27" w:rsidRPr="008B3F1E" w:rsidRDefault="003F2E27" w:rsidP="000723B2">
      <w:pPr>
        <w:shd w:val="clear" w:color="auto" w:fill="FFFFFF" w:themeFill="background1"/>
        <w:tabs>
          <w:tab w:val="left" w:pos="113"/>
        </w:tabs>
        <w:spacing w:line="288" w:lineRule="auto"/>
        <w:jc w:val="both"/>
      </w:pPr>
      <w:r w:rsidRPr="008B3F1E">
        <w:t xml:space="preserve">Obowiązkiem </w:t>
      </w:r>
      <w:r w:rsidR="008B3F1E">
        <w:t xml:space="preserve">Wykonawcy </w:t>
      </w:r>
      <w:r w:rsidRPr="008B3F1E">
        <w:t xml:space="preserve">jest </w:t>
      </w:r>
      <w:r w:rsidR="008B3F1E">
        <w:t>należyte</w:t>
      </w:r>
      <w:r w:rsidRPr="008B3F1E">
        <w:t xml:space="preserve"> wykonywanie </w:t>
      </w:r>
      <w:r w:rsidR="008B3F1E">
        <w:t>usług</w:t>
      </w:r>
      <w:r w:rsidRPr="008B3F1E">
        <w:t xml:space="preserve"> </w:t>
      </w:r>
      <w:r w:rsidR="004E6894">
        <w:t>ratownictwa wodnego w obiektach Zamawiającego</w:t>
      </w:r>
      <w:r w:rsidR="004E6894" w:rsidRPr="008B3F1E">
        <w:t xml:space="preserve"> </w:t>
      </w:r>
      <w:r w:rsidRPr="008B3F1E">
        <w:t xml:space="preserve">i stosowanie się do poleceń </w:t>
      </w:r>
      <w:r w:rsidR="008B3F1E">
        <w:t>Zamawiającego</w:t>
      </w:r>
      <w:r w:rsidRPr="008B3F1E">
        <w:t>, jeżeli nie są sprzeczne z przepisami prawa.</w:t>
      </w:r>
      <w:r w:rsidR="000723B2">
        <w:t xml:space="preserve"> </w:t>
      </w:r>
      <w:r w:rsidRPr="008B3F1E">
        <w:t xml:space="preserve">W szczególności </w:t>
      </w:r>
      <w:r w:rsidR="008B3F1E">
        <w:t>Wykonawca</w:t>
      </w:r>
      <w:r w:rsidRPr="008B3F1E">
        <w:t xml:space="preserve"> jest </w:t>
      </w:r>
      <w:r w:rsidR="008B3F1E">
        <w:t>z</w:t>
      </w:r>
      <w:r w:rsidRPr="008B3F1E">
        <w:t>obowiązany:</w:t>
      </w:r>
    </w:p>
    <w:p w14:paraId="46B2C7F0" w14:textId="0EF9A055" w:rsidR="003F2E27" w:rsidRPr="008B3F1E" w:rsidRDefault="008B3F1E" w:rsidP="000723B2">
      <w:pPr>
        <w:widowControl/>
        <w:numPr>
          <w:ilvl w:val="0"/>
          <w:numId w:val="35"/>
        </w:numPr>
        <w:shd w:val="clear" w:color="auto" w:fill="FFFFFF" w:themeFill="background1"/>
        <w:tabs>
          <w:tab w:val="clear" w:pos="1065"/>
          <w:tab w:val="num" w:pos="426"/>
        </w:tabs>
        <w:suppressAutoHyphens w:val="0"/>
        <w:spacing w:line="288" w:lineRule="auto"/>
        <w:ind w:left="426" w:hanging="426"/>
        <w:jc w:val="both"/>
      </w:pPr>
      <w:r>
        <w:t xml:space="preserve">zapewnić znajomość przez ratowników wodnych </w:t>
      </w:r>
      <w:r w:rsidR="003F2E27" w:rsidRPr="008B3F1E">
        <w:t>przepis</w:t>
      </w:r>
      <w:r>
        <w:t>ów</w:t>
      </w:r>
      <w:r w:rsidR="003F2E27" w:rsidRPr="008B3F1E">
        <w:t xml:space="preserve"> i zasad bezpieczeństwa i</w:t>
      </w:r>
      <w:r w:rsidR="004E6894">
        <w:t> </w:t>
      </w:r>
      <w:r w:rsidR="003F2E27" w:rsidRPr="008B3F1E">
        <w:t xml:space="preserve">higieny pracy, udział </w:t>
      </w:r>
      <w:r>
        <w:t xml:space="preserve">ratowników wodnych </w:t>
      </w:r>
      <w:r w:rsidR="003F2E27" w:rsidRPr="008B3F1E">
        <w:t>w szkoleniach i instruktażu z tego zakresu oraz poddawa</w:t>
      </w:r>
      <w:r>
        <w:t>nie</w:t>
      </w:r>
      <w:r w:rsidR="003F2E27" w:rsidRPr="008B3F1E">
        <w:t xml:space="preserve"> się </w:t>
      </w:r>
      <w:r>
        <w:t xml:space="preserve">przez nich </w:t>
      </w:r>
      <w:r w:rsidR="003F2E27" w:rsidRPr="008B3F1E">
        <w:t>wymaganym egzaminom sprawdzającym</w:t>
      </w:r>
      <w:r>
        <w:t>;</w:t>
      </w:r>
    </w:p>
    <w:p w14:paraId="53AD0B04" w14:textId="65B7408F" w:rsidR="003F2E27" w:rsidRPr="008B3F1E" w:rsidRDefault="008B3F1E" w:rsidP="000723B2">
      <w:pPr>
        <w:widowControl/>
        <w:numPr>
          <w:ilvl w:val="0"/>
          <w:numId w:val="35"/>
        </w:numPr>
        <w:tabs>
          <w:tab w:val="clear" w:pos="1065"/>
          <w:tab w:val="num" w:pos="426"/>
        </w:tabs>
        <w:suppressAutoHyphens w:val="0"/>
        <w:spacing w:line="288" w:lineRule="auto"/>
        <w:ind w:left="426" w:hanging="426"/>
        <w:jc w:val="both"/>
      </w:pPr>
      <w:r>
        <w:t xml:space="preserve">zapewnić świadczenie obsługi ratowniczej </w:t>
      </w:r>
      <w:r w:rsidR="003F2E27" w:rsidRPr="008B3F1E">
        <w:t>w sposób zgodny z przepisami i zasadami bezpieczeństwa i higieny pracy</w:t>
      </w:r>
      <w:r>
        <w:t>,</w:t>
      </w:r>
    </w:p>
    <w:p w14:paraId="308C8793" w14:textId="1A3E6AF8" w:rsidR="003F2E27" w:rsidRPr="008B3F1E" w:rsidRDefault="008B3F1E" w:rsidP="000723B2">
      <w:pPr>
        <w:widowControl/>
        <w:numPr>
          <w:ilvl w:val="0"/>
          <w:numId w:val="35"/>
        </w:numPr>
        <w:tabs>
          <w:tab w:val="clear" w:pos="1065"/>
          <w:tab w:val="num" w:pos="426"/>
        </w:tabs>
        <w:suppressAutoHyphens w:val="0"/>
        <w:spacing w:line="288" w:lineRule="auto"/>
        <w:ind w:left="426" w:hanging="426"/>
        <w:jc w:val="both"/>
      </w:pPr>
      <w:r>
        <w:t>zapewnić d</w:t>
      </w:r>
      <w:r w:rsidR="003F2E27" w:rsidRPr="008B3F1E">
        <w:t>ba</w:t>
      </w:r>
      <w:r>
        <w:t>łość</w:t>
      </w:r>
      <w:r w:rsidR="003F2E27" w:rsidRPr="008B3F1E">
        <w:t xml:space="preserve"> </w:t>
      </w:r>
      <w:r w:rsidR="000723B2">
        <w:t xml:space="preserve">przez ratowników wodnych </w:t>
      </w:r>
      <w:r w:rsidR="003F2E27" w:rsidRPr="008B3F1E">
        <w:t xml:space="preserve">o należyty stan maszyn, urządzeń, narzędzi i sprzętu </w:t>
      </w:r>
      <w:r w:rsidR="000723B2">
        <w:t xml:space="preserve">(w tym </w:t>
      </w:r>
      <w:r w:rsidR="000723B2" w:rsidRPr="008B3F1E">
        <w:t>apteczek, sprzętu medycznego, sprzętu ratunkowego</w:t>
      </w:r>
      <w:r w:rsidR="000723B2">
        <w:t xml:space="preserve">), </w:t>
      </w:r>
      <w:r>
        <w:t>znajdujących się w</w:t>
      </w:r>
      <w:r w:rsidR="004E6894">
        <w:t> </w:t>
      </w:r>
      <w:r>
        <w:t>obiektach Zamawiającego, wykorzystywanych przy świadczeniu usług obsługi ratowniczej,</w:t>
      </w:r>
    </w:p>
    <w:p w14:paraId="1A39D431" w14:textId="10E62C56" w:rsidR="003F2E27" w:rsidRPr="008B3F1E" w:rsidRDefault="008B3F1E" w:rsidP="000723B2">
      <w:pPr>
        <w:widowControl/>
        <w:numPr>
          <w:ilvl w:val="0"/>
          <w:numId w:val="35"/>
        </w:numPr>
        <w:tabs>
          <w:tab w:val="clear" w:pos="1065"/>
          <w:tab w:val="num" w:pos="426"/>
        </w:tabs>
        <w:suppressAutoHyphens w:val="0"/>
        <w:spacing w:line="288" w:lineRule="auto"/>
        <w:ind w:left="426" w:hanging="426"/>
        <w:jc w:val="both"/>
      </w:pPr>
      <w:r>
        <w:t>zapewnić s</w:t>
      </w:r>
      <w:r w:rsidR="003F2E27" w:rsidRPr="008B3F1E">
        <w:t>tosowa</w:t>
      </w:r>
      <w:r>
        <w:t>nie</w:t>
      </w:r>
      <w:r w:rsidR="003F2E27" w:rsidRPr="008B3F1E">
        <w:t xml:space="preserve"> </w:t>
      </w:r>
      <w:r>
        <w:t>przez ratowników wodnych</w:t>
      </w:r>
      <w:r w:rsidRPr="008B3F1E">
        <w:t xml:space="preserve"> </w:t>
      </w:r>
      <w:r w:rsidR="003F2E27" w:rsidRPr="008B3F1E">
        <w:t>środk</w:t>
      </w:r>
      <w:r>
        <w:t>ów</w:t>
      </w:r>
      <w:r w:rsidR="003F2E27" w:rsidRPr="008B3F1E">
        <w:t xml:space="preserve"> ochrony zbiorowej, a także używa</w:t>
      </w:r>
      <w:r>
        <w:t>nie przez nich</w:t>
      </w:r>
      <w:r w:rsidR="003F2E27" w:rsidRPr="008B3F1E">
        <w:t xml:space="preserve"> przydzielonych środków ochrony indywidualnej oraz odzieży robocze</w:t>
      </w:r>
      <w:r>
        <w:t>j</w:t>
      </w:r>
      <w:r w:rsidR="00C94874">
        <w:t xml:space="preserve"> </w:t>
      </w:r>
      <w:r w:rsidR="00C94874" w:rsidRPr="008B3F1E">
        <w:t>(czerwona koszulka i spodenki z napisem ratownik</w:t>
      </w:r>
      <w:r w:rsidR="00C94874">
        <w:t>;</w:t>
      </w:r>
      <w:r w:rsidR="00C94874" w:rsidRPr="008B3F1E">
        <w:t xml:space="preserve"> dopuszcza się koszulki z</w:t>
      </w:r>
      <w:r w:rsidR="00C94874">
        <w:t> </w:t>
      </w:r>
      <w:r w:rsidR="00C94874" w:rsidRPr="008B3F1E">
        <w:t>napisem ratownik medyczny</w:t>
      </w:r>
      <w:r w:rsidR="00C94874">
        <w:t>,</w:t>
      </w:r>
      <w:r w:rsidR="00C94874" w:rsidRPr="008B3F1E">
        <w:t xml:space="preserve"> jeśli osoba </w:t>
      </w:r>
      <w:r w:rsidR="00C94874">
        <w:t xml:space="preserve">ją nosząca </w:t>
      </w:r>
      <w:r w:rsidR="00C94874" w:rsidRPr="008B3F1E">
        <w:t>posiada odpowiednie kwalifikacje)</w:t>
      </w:r>
      <w:r>
        <w:t>,</w:t>
      </w:r>
    </w:p>
    <w:p w14:paraId="36634D70" w14:textId="47889396" w:rsidR="003F2E27" w:rsidRDefault="004E6894" w:rsidP="000723B2">
      <w:pPr>
        <w:widowControl/>
        <w:numPr>
          <w:ilvl w:val="0"/>
          <w:numId w:val="35"/>
        </w:numPr>
        <w:tabs>
          <w:tab w:val="clear" w:pos="1065"/>
          <w:tab w:val="num" w:pos="426"/>
        </w:tabs>
        <w:suppressAutoHyphens w:val="0"/>
        <w:spacing w:line="288" w:lineRule="auto"/>
        <w:ind w:left="426" w:hanging="426"/>
        <w:jc w:val="both"/>
      </w:pPr>
      <w:r>
        <w:t>u</w:t>
      </w:r>
      <w:r w:rsidR="003F2E27" w:rsidRPr="008B3F1E">
        <w:t>możliwiać przeprowadzeni</w:t>
      </w:r>
      <w:r>
        <w:t>e przez Zamawiającego</w:t>
      </w:r>
      <w:r w:rsidR="003F2E27" w:rsidRPr="008B3F1E">
        <w:t xml:space="preserve"> kontroli </w:t>
      </w:r>
      <w:r>
        <w:t>wykonywania obsługi ratowniczej,</w:t>
      </w:r>
    </w:p>
    <w:p w14:paraId="5D92CF8F" w14:textId="365FC113" w:rsidR="004E6894" w:rsidRDefault="004E6894" w:rsidP="000723B2">
      <w:pPr>
        <w:widowControl/>
        <w:numPr>
          <w:ilvl w:val="0"/>
          <w:numId w:val="35"/>
        </w:numPr>
        <w:tabs>
          <w:tab w:val="clear" w:pos="1065"/>
          <w:tab w:val="num" w:pos="426"/>
        </w:tabs>
        <w:suppressAutoHyphens w:val="0"/>
        <w:spacing w:line="288" w:lineRule="auto"/>
        <w:ind w:left="426" w:hanging="426"/>
        <w:jc w:val="both"/>
      </w:pPr>
      <w:r>
        <w:t>zaangażować do realizacji zamówienia publicznego ratowników wodnych posiadających odpowiednie uprawnienia</w:t>
      </w:r>
      <w:r w:rsidR="000723B2">
        <w:t xml:space="preserve"> oraz </w:t>
      </w:r>
      <w:r w:rsidR="000723B2" w:rsidRPr="008B3F1E">
        <w:t>bada</w:t>
      </w:r>
      <w:r w:rsidR="000723B2">
        <w:t>nia</w:t>
      </w:r>
      <w:r w:rsidR="000723B2" w:rsidRPr="008B3F1E">
        <w:t xml:space="preserve"> lekarski</w:t>
      </w:r>
      <w:r w:rsidR="000723B2">
        <w:t>e</w:t>
      </w:r>
      <w:r w:rsidR="000723B2" w:rsidRPr="008B3F1E">
        <w:t xml:space="preserve"> do wykonywania czynności ratownika</w:t>
      </w:r>
      <w:r w:rsidR="000723B2">
        <w:t>,</w:t>
      </w:r>
    </w:p>
    <w:p w14:paraId="127ED8E3" w14:textId="05F24FFB" w:rsidR="000723B2" w:rsidRDefault="000723B2" w:rsidP="000723B2">
      <w:pPr>
        <w:widowControl/>
        <w:numPr>
          <w:ilvl w:val="0"/>
          <w:numId w:val="35"/>
        </w:numPr>
        <w:tabs>
          <w:tab w:val="clear" w:pos="1065"/>
          <w:tab w:val="num" w:pos="426"/>
        </w:tabs>
        <w:suppressAutoHyphens w:val="0"/>
        <w:spacing w:line="288" w:lineRule="auto"/>
        <w:ind w:left="426" w:hanging="426"/>
        <w:jc w:val="both"/>
      </w:pPr>
      <w:r>
        <w:t xml:space="preserve">zapewnić przestrzeganie przez ratowników wodnych </w:t>
      </w:r>
      <w:r w:rsidRPr="008B3F1E">
        <w:t>procedur ratowniczych</w:t>
      </w:r>
      <w:r>
        <w:t>, stanowiących załącznik nr 1 do niniejszego opisu przedmiotu zamówienia, oraz Regulaminów i innych unormowań wewnętrznych obowiązujących w obiektach Zamawiającego,</w:t>
      </w:r>
    </w:p>
    <w:p w14:paraId="6E5066F6" w14:textId="02ACB549" w:rsidR="000723B2" w:rsidRPr="000723B2" w:rsidRDefault="000723B2" w:rsidP="000723B2">
      <w:pPr>
        <w:pStyle w:val="Akapitzlist"/>
        <w:widowControl/>
        <w:numPr>
          <w:ilvl w:val="0"/>
          <w:numId w:val="35"/>
        </w:numPr>
        <w:suppressAutoHyphens w:val="0"/>
        <w:spacing w:line="288" w:lineRule="auto"/>
        <w:ind w:left="426" w:hanging="426"/>
        <w:contextualSpacing/>
        <w:jc w:val="both"/>
        <w:rPr>
          <w:rFonts w:cs="Times New Roman"/>
          <w:b/>
          <w:bCs/>
          <w:szCs w:val="24"/>
        </w:rPr>
      </w:pPr>
      <w:r>
        <w:rPr>
          <w:rFonts w:cs="Times New Roman"/>
          <w:szCs w:val="24"/>
        </w:rPr>
        <w:t xml:space="preserve">zapewnić </w:t>
      </w:r>
      <w:r w:rsidRPr="008B3F1E">
        <w:rPr>
          <w:rFonts w:cs="Times New Roman"/>
          <w:szCs w:val="24"/>
        </w:rPr>
        <w:t>podejmowani</w:t>
      </w:r>
      <w:r>
        <w:rPr>
          <w:rFonts w:cs="Times New Roman"/>
          <w:szCs w:val="24"/>
        </w:rPr>
        <w:t xml:space="preserve">e przez ratowników wodnych </w:t>
      </w:r>
      <w:r w:rsidRPr="008B3F1E">
        <w:rPr>
          <w:rFonts w:cs="Times New Roman"/>
          <w:szCs w:val="24"/>
        </w:rPr>
        <w:t>działań wynikających z ustawy z dnia 18 sierpnia 2011 r. o bezpieczeństwie osób przebywających na obszarach wodnych – w ramach ratownictwa wodnego</w:t>
      </w:r>
      <w:r>
        <w:rPr>
          <w:rFonts w:cs="Times New Roman"/>
          <w:szCs w:val="24"/>
        </w:rPr>
        <w:t>,</w:t>
      </w:r>
      <w:r w:rsidRPr="008B3F1E">
        <w:rPr>
          <w:rFonts w:cs="Times New Roman"/>
          <w:szCs w:val="24"/>
        </w:rPr>
        <w:t xml:space="preserve"> a w szczególności określonych w art. 13</w:t>
      </w:r>
      <w:r>
        <w:rPr>
          <w:rFonts w:cs="Times New Roman"/>
          <w:szCs w:val="24"/>
        </w:rPr>
        <w:t xml:space="preserve"> i 16 tej ustawy</w:t>
      </w:r>
      <w:r w:rsidRPr="008B3F1E">
        <w:rPr>
          <w:rFonts w:cs="Times New Roman"/>
          <w:szCs w:val="24"/>
        </w:rPr>
        <w:t>,</w:t>
      </w:r>
    </w:p>
    <w:p w14:paraId="120EA976" w14:textId="496DCEE3" w:rsidR="00C94874" w:rsidRPr="008B3F1E" w:rsidRDefault="006A2BB5" w:rsidP="00640C99">
      <w:pPr>
        <w:pStyle w:val="Akapitzlist"/>
        <w:numPr>
          <w:ilvl w:val="0"/>
          <w:numId w:val="35"/>
        </w:numPr>
        <w:tabs>
          <w:tab w:val="clear" w:pos="1065"/>
          <w:tab w:val="num" w:pos="426"/>
        </w:tabs>
        <w:spacing w:line="288" w:lineRule="auto"/>
        <w:ind w:left="426" w:hanging="426"/>
        <w:jc w:val="both"/>
      </w:pPr>
      <w:r w:rsidRPr="006A2BB5">
        <w:rPr>
          <w:rFonts w:cs="Times New Roman"/>
          <w:szCs w:val="24"/>
        </w:rPr>
        <w:t xml:space="preserve">zapewnić </w:t>
      </w:r>
      <w:r>
        <w:rPr>
          <w:rFonts w:cs="Times New Roman"/>
          <w:szCs w:val="24"/>
        </w:rPr>
        <w:t xml:space="preserve">świadczenie obsługi ratowniczej w obiektach Zamawiającego według </w:t>
      </w:r>
      <w:r w:rsidR="000723B2" w:rsidRPr="008B3F1E">
        <w:t xml:space="preserve">harmonogramu </w:t>
      </w:r>
      <w:r>
        <w:t>uzgodnionego z Zamawiającym</w:t>
      </w:r>
      <w:r w:rsidR="000723B2" w:rsidRPr="008B3F1E">
        <w:t xml:space="preserve"> na jednomiesięczny okres rozliczeniowy</w:t>
      </w:r>
      <w:r>
        <w:t xml:space="preserve">. </w:t>
      </w:r>
      <w:r w:rsidR="000723B2" w:rsidRPr="008B3F1E">
        <w:t xml:space="preserve">Wszelkie zmiany harmonogramu wymagają uzyskania uprzedniej zgody </w:t>
      </w:r>
      <w:r>
        <w:t xml:space="preserve">Zamawiającego, wydawanej na </w:t>
      </w:r>
      <w:r w:rsidR="000723B2" w:rsidRPr="008B3F1E">
        <w:t xml:space="preserve">pisemny wniosek </w:t>
      </w:r>
      <w:r>
        <w:t>Wykonawcy</w:t>
      </w:r>
      <w:r w:rsidR="000723B2" w:rsidRPr="008B3F1E">
        <w:t xml:space="preserve"> w sytuacjach wystąpienia nieprzewidzianych okoliczności </w:t>
      </w:r>
      <w:r>
        <w:t>(</w:t>
      </w:r>
      <w:r w:rsidR="000723B2" w:rsidRPr="008B3F1E">
        <w:t>nie dotyczy planowanego urlopu</w:t>
      </w:r>
      <w:r>
        <w:t>)</w:t>
      </w:r>
      <w:r w:rsidR="00C94874">
        <w:t xml:space="preserve">. W </w:t>
      </w:r>
      <w:r w:rsidR="00C94874" w:rsidRPr="008B3F1E">
        <w:t xml:space="preserve">harmonogramie </w:t>
      </w:r>
      <w:r w:rsidR="00C94874">
        <w:t xml:space="preserve">należy </w:t>
      </w:r>
      <w:r w:rsidR="00C94874" w:rsidRPr="008B3F1E">
        <w:t>wskaza</w:t>
      </w:r>
      <w:r w:rsidR="00C94874">
        <w:t>ć</w:t>
      </w:r>
      <w:r w:rsidR="00C94874" w:rsidRPr="008B3F1E">
        <w:t xml:space="preserve"> dyżury</w:t>
      </w:r>
      <w:r w:rsidR="00C94874">
        <w:t xml:space="preserve"> każdego </w:t>
      </w:r>
      <w:r w:rsidR="00C94874" w:rsidRPr="008B3F1E">
        <w:t xml:space="preserve">ratownika wodnego oraz </w:t>
      </w:r>
      <w:r w:rsidR="00C94874">
        <w:t xml:space="preserve">- dla obiektu AQUARIUS Kopernik – osobę </w:t>
      </w:r>
      <w:r w:rsidR="00C94874" w:rsidRPr="008B3F1E">
        <w:t>dowódcy zmiany</w:t>
      </w:r>
      <w:r w:rsidR="00C94874">
        <w:t>, którym może być każdy z ratowników wodnych,</w:t>
      </w:r>
    </w:p>
    <w:p w14:paraId="78D09F9A" w14:textId="6744CFB4" w:rsidR="00640C99" w:rsidRDefault="00C94874" w:rsidP="00640C99">
      <w:pPr>
        <w:pStyle w:val="Akapitzlist"/>
        <w:numPr>
          <w:ilvl w:val="0"/>
          <w:numId w:val="35"/>
        </w:numPr>
        <w:tabs>
          <w:tab w:val="clear" w:pos="1065"/>
          <w:tab w:val="num" w:pos="426"/>
        </w:tabs>
        <w:spacing w:line="288" w:lineRule="auto"/>
        <w:ind w:left="426" w:hanging="426"/>
        <w:jc w:val="both"/>
      </w:pPr>
      <w:r>
        <w:t xml:space="preserve">zapewnić rozpoczęcie obsługi ratowniczej </w:t>
      </w:r>
      <w:r w:rsidR="000723B2" w:rsidRPr="008B3F1E">
        <w:t xml:space="preserve">po nocnym postoju </w:t>
      </w:r>
      <w:r>
        <w:t>obiektów Zamawiającego</w:t>
      </w:r>
      <w:r w:rsidR="000723B2" w:rsidRPr="008B3F1E">
        <w:t xml:space="preserve"> od przeglądu stanu urządzeń i sprzętu wykorzystywanego w ratownictwie, </w:t>
      </w:r>
      <w:r w:rsidR="000723B2" w:rsidRPr="00640C99">
        <w:rPr>
          <w:bCs/>
        </w:rPr>
        <w:t>kontroli stanu urządzeń oraz sprzętu (w tym apteczki), które zapewniają bezpieczeństwo osób pływających, kąpiących się lub uprawiających sport lub rekreację</w:t>
      </w:r>
      <w:r w:rsidR="000723B2" w:rsidRPr="008B3F1E">
        <w:t>, pob</w:t>
      </w:r>
      <w:r w:rsidR="00640C99">
        <w:t>rania</w:t>
      </w:r>
      <w:r w:rsidR="000723B2" w:rsidRPr="008B3F1E">
        <w:t xml:space="preserve"> krótkofalówk</w:t>
      </w:r>
      <w:r w:rsidR="00640C99">
        <w:t>i</w:t>
      </w:r>
      <w:r w:rsidR="000723B2" w:rsidRPr="008B3F1E">
        <w:t xml:space="preserve"> (</w:t>
      </w:r>
      <w:r w:rsidR="00640C99">
        <w:t>w przypadku obiektu AQUARIUS</w:t>
      </w:r>
      <w:r w:rsidR="000723B2" w:rsidRPr="008B3F1E">
        <w:t xml:space="preserve"> Kopernik) i apteczk</w:t>
      </w:r>
      <w:r w:rsidR="00640C99">
        <w:t>i</w:t>
      </w:r>
      <w:r w:rsidR="000723B2" w:rsidRPr="008B3F1E">
        <w:t xml:space="preserve"> (</w:t>
      </w:r>
      <w:r w:rsidR="00640C99">
        <w:t xml:space="preserve">w przypadku obiektu </w:t>
      </w:r>
      <w:r w:rsidR="00640C99">
        <w:lastRenderedPageBreak/>
        <w:t>AQUARIUS</w:t>
      </w:r>
      <w:r w:rsidR="00640C99" w:rsidRPr="008B3F1E">
        <w:t xml:space="preserve"> Kopernik</w:t>
      </w:r>
      <w:r w:rsidR="000723B2" w:rsidRPr="008B3F1E">
        <w:t xml:space="preserve">), </w:t>
      </w:r>
      <w:r w:rsidR="00640C99">
        <w:t xml:space="preserve">a </w:t>
      </w:r>
      <w:r w:rsidR="000723B2" w:rsidRPr="008B3F1E">
        <w:t xml:space="preserve">po rozpoczęciu pracy w godzinach późniejszych </w:t>
      </w:r>
      <w:r w:rsidR="00640C99">
        <w:t>–</w:t>
      </w:r>
      <w:r w:rsidR="000723B2" w:rsidRPr="008B3F1E">
        <w:t xml:space="preserve"> </w:t>
      </w:r>
      <w:r w:rsidR="00640C99">
        <w:t xml:space="preserve">zapewnić </w:t>
      </w:r>
      <w:r w:rsidR="000723B2" w:rsidRPr="008B3F1E">
        <w:t>przej</w:t>
      </w:r>
      <w:r w:rsidR="00640C99">
        <w:t>ęcie</w:t>
      </w:r>
      <w:r w:rsidR="000723B2" w:rsidRPr="008B3F1E">
        <w:t xml:space="preserve"> służb</w:t>
      </w:r>
      <w:r w:rsidR="00640C99">
        <w:t>y</w:t>
      </w:r>
      <w:r w:rsidR="000723B2" w:rsidRPr="008B3F1E">
        <w:t xml:space="preserve"> od poprzedników</w:t>
      </w:r>
      <w:r w:rsidR="00640C99">
        <w:t>,</w:t>
      </w:r>
    </w:p>
    <w:p w14:paraId="50D479CB" w14:textId="1C8DC62B" w:rsidR="000723B2" w:rsidRPr="008B3F1E" w:rsidRDefault="00640C99" w:rsidP="00640C99">
      <w:pPr>
        <w:pStyle w:val="Akapitzlist"/>
        <w:numPr>
          <w:ilvl w:val="0"/>
          <w:numId w:val="35"/>
        </w:numPr>
        <w:tabs>
          <w:tab w:val="clear" w:pos="1065"/>
          <w:tab w:val="num" w:pos="426"/>
        </w:tabs>
        <w:spacing w:line="288" w:lineRule="auto"/>
        <w:ind w:left="426" w:hanging="426"/>
        <w:jc w:val="both"/>
      </w:pPr>
      <w:r>
        <w:t xml:space="preserve">zapewnić </w:t>
      </w:r>
      <w:r w:rsidR="000723B2" w:rsidRPr="008B3F1E">
        <w:t>wykon</w:t>
      </w:r>
      <w:r>
        <w:t>ywanie</w:t>
      </w:r>
      <w:r w:rsidR="000723B2" w:rsidRPr="008B3F1E">
        <w:t xml:space="preserve"> obowiązki ratownika wodnego </w:t>
      </w:r>
      <w:r>
        <w:t>w</w:t>
      </w:r>
      <w:r w:rsidR="000723B2" w:rsidRPr="008B3F1E">
        <w:t xml:space="preserve"> strefie:</w:t>
      </w:r>
    </w:p>
    <w:p w14:paraId="02512F33" w14:textId="42497D5E" w:rsidR="000723B2" w:rsidRPr="008B3F1E" w:rsidRDefault="000723B2" w:rsidP="00640C99">
      <w:pPr>
        <w:pStyle w:val="Akapitzlist"/>
        <w:numPr>
          <w:ilvl w:val="3"/>
          <w:numId w:val="75"/>
        </w:numPr>
        <w:spacing w:line="288" w:lineRule="auto"/>
        <w:ind w:left="709" w:hanging="283"/>
        <w:jc w:val="both"/>
      </w:pPr>
      <w:r w:rsidRPr="008B3F1E">
        <w:t xml:space="preserve">przydzielonej przez dowódcę zmiany w obiekcie </w:t>
      </w:r>
      <w:r w:rsidR="00640C99">
        <w:t>AQUARIUS</w:t>
      </w:r>
      <w:r w:rsidR="00640C99" w:rsidRPr="008B3F1E">
        <w:t xml:space="preserve"> Kopernik</w:t>
      </w:r>
      <w:r w:rsidRPr="008B3F1E">
        <w:t>,</w:t>
      </w:r>
    </w:p>
    <w:p w14:paraId="7F8C71D1" w14:textId="1F7BBC0D" w:rsidR="000723B2" w:rsidRPr="008B3F1E" w:rsidRDefault="00640C99" w:rsidP="00640C99">
      <w:pPr>
        <w:pStyle w:val="Akapitzlist"/>
        <w:numPr>
          <w:ilvl w:val="3"/>
          <w:numId w:val="75"/>
        </w:numPr>
        <w:spacing w:line="288" w:lineRule="auto"/>
        <w:ind w:left="709" w:hanging="283"/>
        <w:jc w:val="both"/>
      </w:pPr>
      <w:r>
        <w:t xml:space="preserve">uzgodnionej </w:t>
      </w:r>
      <w:r w:rsidR="000723B2" w:rsidRPr="008B3F1E">
        <w:t xml:space="preserve">z drugim ratownikiem w obiekcie </w:t>
      </w:r>
      <w:r>
        <w:t>AQUARIUS,</w:t>
      </w:r>
    </w:p>
    <w:p w14:paraId="49F76B45" w14:textId="27ADB494" w:rsidR="000723B2" w:rsidRPr="008B3F1E" w:rsidRDefault="00640C99" w:rsidP="00265860">
      <w:pPr>
        <w:pStyle w:val="Akapitzlist"/>
        <w:numPr>
          <w:ilvl w:val="0"/>
          <w:numId w:val="35"/>
        </w:numPr>
        <w:tabs>
          <w:tab w:val="clear" w:pos="1065"/>
          <w:tab w:val="num" w:pos="426"/>
        </w:tabs>
        <w:spacing w:line="288" w:lineRule="auto"/>
        <w:ind w:left="426" w:hanging="426"/>
        <w:jc w:val="both"/>
      </w:pPr>
      <w:r>
        <w:t>zapewnić, że w</w:t>
      </w:r>
      <w:r w:rsidR="000723B2" w:rsidRPr="008B3F1E">
        <w:t xml:space="preserve"> sytuacji gdy ratownik </w:t>
      </w:r>
      <w:r>
        <w:t xml:space="preserve">wodny </w:t>
      </w:r>
      <w:r w:rsidR="000723B2" w:rsidRPr="008B3F1E">
        <w:t>pełni dyżur jednoosobowo</w:t>
      </w:r>
      <w:r>
        <w:t>,</w:t>
      </w:r>
      <w:r w:rsidR="000723B2" w:rsidRPr="008B3F1E">
        <w:t xml:space="preserve"> dokon</w:t>
      </w:r>
      <w:r>
        <w:t>a</w:t>
      </w:r>
      <w:r w:rsidR="000723B2" w:rsidRPr="008B3F1E">
        <w:t xml:space="preserve"> </w:t>
      </w:r>
      <w:r>
        <w:t xml:space="preserve">on </w:t>
      </w:r>
      <w:r w:rsidR="000723B2" w:rsidRPr="008B3F1E">
        <w:t>wyboru miejsca obserwacji, z którego w</w:t>
      </w:r>
      <w:r>
        <w:t>edłu</w:t>
      </w:r>
      <w:r w:rsidR="000723B2" w:rsidRPr="008B3F1E">
        <w:t>g jego oceny</w:t>
      </w:r>
      <w:r>
        <w:t xml:space="preserve"> będzie</w:t>
      </w:r>
      <w:r w:rsidR="000723B2" w:rsidRPr="008B3F1E">
        <w:t xml:space="preserve"> m</w:t>
      </w:r>
      <w:r>
        <w:t>iał</w:t>
      </w:r>
      <w:r w:rsidR="000723B2" w:rsidRPr="008B3F1E">
        <w:t xml:space="preserve"> najlepszy widok na cały basen</w:t>
      </w:r>
      <w:r>
        <w:t xml:space="preserve"> oraz będzie </w:t>
      </w:r>
      <w:r w:rsidR="000723B2" w:rsidRPr="008B3F1E">
        <w:t>dokon</w:t>
      </w:r>
      <w:r>
        <w:t>ywał</w:t>
      </w:r>
      <w:r w:rsidR="000723B2" w:rsidRPr="008B3F1E">
        <w:t xml:space="preserve"> obchodu całego basenu co 5 min.</w:t>
      </w:r>
      <w:r>
        <w:t>,</w:t>
      </w:r>
    </w:p>
    <w:p w14:paraId="33DB08B7" w14:textId="400CB724" w:rsidR="000723B2" w:rsidRPr="008B3F1E" w:rsidRDefault="00640C99" w:rsidP="00265860">
      <w:pPr>
        <w:pStyle w:val="Akapitzlist"/>
        <w:numPr>
          <w:ilvl w:val="0"/>
          <w:numId w:val="35"/>
        </w:numPr>
        <w:tabs>
          <w:tab w:val="clear" w:pos="1065"/>
          <w:tab w:val="num" w:pos="426"/>
        </w:tabs>
        <w:spacing w:line="288" w:lineRule="auto"/>
        <w:ind w:left="426" w:hanging="426"/>
        <w:jc w:val="both"/>
      </w:pPr>
      <w:r>
        <w:t>zapewnić, że p</w:t>
      </w:r>
      <w:r w:rsidR="000723B2" w:rsidRPr="008B3F1E">
        <w:t xml:space="preserve">o wejściu klientów na halę basenową i rozpoczęciu przez nich korzystania z basenu ratownik </w:t>
      </w:r>
      <w:r>
        <w:t>będzie</w:t>
      </w:r>
      <w:r w:rsidR="000723B2" w:rsidRPr="008B3F1E">
        <w:t xml:space="preserve"> stale przebywa</w:t>
      </w:r>
      <w:r>
        <w:t>ł</w:t>
      </w:r>
      <w:r w:rsidR="000723B2" w:rsidRPr="008B3F1E">
        <w:t xml:space="preserve"> na hali basenowej w miejscu wyznaczonym, z</w:t>
      </w:r>
      <w:r w:rsidR="00A56CB0">
        <w:t> </w:t>
      </w:r>
      <w:r w:rsidR="000723B2" w:rsidRPr="008B3F1E">
        <w:t>którego można najlepiej obserwować kapiących się od chwili zażywania kąpieli przez co najmniej jednego kąpiącego się</w:t>
      </w:r>
      <w:r>
        <w:t>,</w:t>
      </w:r>
    </w:p>
    <w:p w14:paraId="74EA155E" w14:textId="3A69960A" w:rsidR="000723B2" w:rsidRPr="008B3F1E" w:rsidRDefault="00640C99" w:rsidP="00265860">
      <w:pPr>
        <w:pStyle w:val="Akapitzlist"/>
        <w:numPr>
          <w:ilvl w:val="0"/>
          <w:numId w:val="35"/>
        </w:numPr>
        <w:tabs>
          <w:tab w:val="clear" w:pos="1065"/>
          <w:tab w:val="num" w:pos="426"/>
        </w:tabs>
        <w:spacing w:line="288" w:lineRule="auto"/>
        <w:ind w:left="426" w:hanging="426"/>
        <w:jc w:val="both"/>
      </w:pPr>
      <w:r>
        <w:t>zapewnić r</w:t>
      </w:r>
      <w:r w:rsidR="000723B2" w:rsidRPr="008B3F1E">
        <w:t>ozmieszczenie stanowisk do obserwacji:</w:t>
      </w:r>
    </w:p>
    <w:p w14:paraId="53429C87" w14:textId="3C2BE599" w:rsidR="000723B2" w:rsidRPr="008B3F1E" w:rsidRDefault="000723B2" w:rsidP="00265860">
      <w:pPr>
        <w:pStyle w:val="Akapitzlist"/>
        <w:numPr>
          <w:ilvl w:val="0"/>
          <w:numId w:val="76"/>
        </w:numPr>
        <w:spacing w:line="288" w:lineRule="auto"/>
        <w:ind w:left="709" w:hanging="283"/>
        <w:jc w:val="both"/>
        <w:rPr>
          <w:rFonts w:cs="Times New Roman"/>
          <w:szCs w:val="24"/>
        </w:rPr>
      </w:pPr>
      <w:r w:rsidRPr="008B3F1E">
        <w:rPr>
          <w:rFonts w:cs="Times New Roman"/>
          <w:szCs w:val="24"/>
        </w:rPr>
        <w:t xml:space="preserve">w obiekcie </w:t>
      </w:r>
      <w:r w:rsidR="00640C99">
        <w:t>AQUARIUS</w:t>
      </w:r>
      <w:r w:rsidR="00640C99" w:rsidRPr="008B3F1E">
        <w:t xml:space="preserve"> Kopernik</w:t>
      </w:r>
      <w:r w:rsidR="00640C99" w:rsidRPr="008B3F1E">
        <w:rPr>
          <w:rFonts w:cs="Times New Roman"/>
          <w:szCs w:val="24"/>
        </w:rPr>
        <w:t xml:space="preserve"> </w:t>
      </w:r>
      <w:r w:rsidR="00640C99">
        <w:rPr>
          <w:rFonts w:cs="Times New Roman"/>
          <w:szCs w:val="24"/>
        </w:rPr>
        <w:t>–</w:t>
      </w:r>
      <w:r w:rsidRPr="008B3F1E">
        <w:rPr>
          <w:rFonts w:cs="Times New Roman"/>
          <w:szCs w:val="24"/>
        </w:rPr>
        <w:t xml:space="preserve"> </w:t>
      </w:r>
      <w:r w:rsidR="00640C99">
        <w:rPr>
          <w:rFonts w:cs="Times New Roman"/>
          <w:szCs w:val="24"/>
        </w:rPr>
        <w:t xml:space="preserve">zgodnie z </w:t>
      </w:r>
      <w:r w:rsidR="00491EA1">
        <w:rPr>
          <w:rFonts w:cs="Times New Roman"/>
          <w:szCs w:val="24"/>
        </w:rPr>
        <w:t xml:space="preserve">obrazem nr 1 w </w:t>
      </w:r>
      <w:r w:rsidRPr="008B3F1E">
        <w:rPr>
          <w:rFonts w:cs="Times New Roman"/>
          <w:szCs w:val="24"/>
        </w:rPr>
        <w:t>załącznik</w:t>
      </w:r>
      <w:r w:rsidR="00491EA1">
        <w:rPr>
          <w:rFonts w:cs="Times New Roman"/>
          <w:szCs w:val="24"/>
        </w:rPr>
        <w:t>u</w:t>
      </w:r>
      <w:r w:rsidRPr="008B3F1E">
        <w:rPr>
          <w:rFonts w:cs="Times New Roman"/>
          <w:szCs w:val="24"/>
        </w:rPr>
        <w:t xml:space="preserve"> </w:t>
      </w:r>
      <w:r w:rsidR="00640C99">
        <w:rPr>
          <w:rFonts w:cs="Times New Roman"/>
          <w:szCs w:val="24"/>
        </w:rPr>
        <w:t>n</w:t>
      </w:r>
      <w:r w:rsidRPr="008B3F1E">
        <w:rPr>
          <w:rFonts w:cs="Times New Roman"/>
          <w:szCs w:val="24"/>
        </w:rPr>
        <w:t xml:space="preserve">r </w:t>
      </w:r>
      <w:r w:rsidR="00491EA1">
        <w:rPr>
          <w:rFonts w:cs="Times New Roman"/>
          <w:szCs w:val="24"/>
        </w:rPr>
        <w:t xml:space="preserve">1 </w:t>
      </w:r>
      <w:r w:rsidRPr="008B3F1E">
        <w:rPr>
          <w:rFonts w:cs="Times New Roman"/>
          <w:szCs w:val="24"/>
        </w:rPr>
        <w:t>do niniejsze</w:t>
      </w:r>
      <w:r w:rsidR="00640C99">
        <w:rPr>
          <w:rFonts w:cs="Times New Roman"/>
          <w:szCs w:val="24"/>
        </w:rPr>
        <w:t>go opisu przedmiotu zamówienia</w:t>
      </w:r>
      <w:r w:rsidRPr="008B3F1E">
        <w:rPr>
          <w:rFonts w:cs="Times New Roman"/>
          <w:szCs w:val="24"/>
        </w:rPr>
        <w:t>,</w:t>
      </w:r>
    </w:p>
    <w:p w14:paraId="3D7BB7BE" w14:textId="3686342D" w:rsidR="000723B2" w:rsidRPr="008B3F1E" w:rsidRDefault="000723B2" w:rsidP="00265860">
      <w:pPr>
        <w:pStyle w:val="Akapitzlist"/>
        <w:numPr>
          <w:ilvl w:val="0"/>
          <w:numId w:val="76"/>
        </w:numPr>
        <w:spacing w:line="288" w:lineRule="auto"/>
        <w:ind w:left="709" w:hanging="283"/>
        <w:jc w:val="both"/>
        <w:rPr>
          <w:rFonts w:cs="Times New Roman"/>
          <w:szCs w:val="24"/>
        </w:rPr>
      </w:pPr>
      <w:r w:rsidRPr="008B3F1E">
        <w:rPr>
          <w:rFonts w:cs="Times New Roman"/>
          <w:szCs w:val="24"/>
        </w:rPr>
        <w:t xml:space="preserve">w obiekcie </w:t>
      </w:r>
      <w:r w:rsidR="00640C99">
        <w:t>AQUARIUS</w:t>
      </w:r>
      <w:r w:rsidR="00640C99" w:rsidRPr="008B3F1E">
        <w:t xml:space="preserve"> </w:t>
      </w:r>
      <w:r w:rsidR="00640C99">
        <w:rPr>
          <w:rFonts w:cs="Times New Roman"/>
          <w:szCs w:val="24"/>
        </w:rPr>
        <w:t>–</w:t>
      </w:r>
      <w:r w:rsidRPr="008B3F1E">
        <w:rPr>
          <w:rFonts w:cs="Times New Roman"/>
          <w:szCs w:val="24"/>
        </w:rPr>
        <w:t xml:space="preserve"> </w:t>
      </w:r>
      <w:r w:rsidR="00640C99">
        <w:rPr>
          <w:rFonts w:cs="Times New Roman"/>
          <w:szCs w:val="24"/>
        </w:rPr>
        <w:t xml:space="preserve">zgodnie z </w:t>
      </w:r>
      <w:r w:rsidR="00491EA1">
        <w:rPr>
          <w:rFonts w:cs="Times New Roman"/>
          <w:szCs w:val="24"/>
        </w:rPr>
        <w:t xml:space="preserve">obrazem nr 2 w </w:t>
      </w:r>
      <w:r w:rsidRPr="008B3F1E">
        <w:rPr>
          <w:rFonts w:cs="Times New Roman"/>
          <w:szCs w:val="24"/>
        </w:rPr>
        <w:t>załącznik</w:t>
      </w:r>
      <w:r w:rsidR="00491EA1">
        <w:rPr>
          <w:rFonts w:cs="Times New Roman"/>
          <w:szCs w:val="24"/>
        </w:rPr>
        <w:t>u</w:t>
      </w:r>
      <w:r w:rsidRPr="008B3F1E">
        <w:rPr>
          <w:rFonts w:cs="Times New Roman"/>
          <w:szCs w:val="24"/>
        </w:rPr>
        <w:t xml:space="preserve"> </w:t>
      </w:r>
      <w:r w:rsidR="00640C99">
        <w:rPr>
          <w:rFonts w:cs="Times New Roman"/>
          <w:szCs w:val="24"/>
        </w:rPr>
        <w:t>n</w:t>
      </w:r>
      <w:r w:rsidRPr="008B3F1E">
        <w:rPr>
          <w:rFonts w:cs="Times New Roman"/>
          <w:szCs w:val="24"/>
        </w:rPr>
        <w:t xml:space="preserve">r </w:t>
      </w:r>
      <w:r w:rsidR="00491EA1">
        <w:rPr>
          <w:rFonts w:cs="Times New Roman"/>
          <w:szCs w:val="24"/>
        </w:rPr>
        <w:t>1</w:t>
      </w:r>
      <w:r w:rsidRPr="008B3F1E">
        <w:rPr>
          <w:rFonts w:cs="Times New Roman"/>
          <w:szCs w:val="24"/>
        </w:rPr>
        <w:t xml:space="preserve"> do niniejsze</w:t>
      </w:r>
      <w:r w:rsidR="00640C99">
        <w:rPr>
          <w:rFonts w:cs="Times New Roman"/>
          <w:szCs w:val="24"/>
        </w:rPr>
        <w:t>go opisu przedmiotu zamówienia,</w:t>
      </w:r>
    </w:p>
    <w:p w14:paraId="3E7561A9" w14:textId="02B8D69D" w:rsidR="000723B2" w:rsidRPr="008B3F1E" w:rsidRDefault="007339F1" w:rsidP="00265860">
      <w:pPr>
        <w:pStyle w:val="Akapitzlist"/>
        <w:numPr>
          <w:ilvl w:val="0"/>
          <w:numId w:val="35"/>
        </w:numPr>
        <w:tabs>
          <w:tab w:val="clear" w:pos="1065"/>
          <w:tab w:val="num" w:pos="426"/>
        </w:tabs>
        <w:spacing w:line="288" w:lineRule="auto"/>
        <w:ind w:left="426" w:hanging="426"/>
        <w:jc w:val="both"/>
      </w:pPr>
      <w:r>
        <w:t>zapewnić, że o</w:t>
      </w:r>
      <w:r w:rsidR="000723B2" w:rsidRPr="008B3F1E">
        <w:t xml:space="preserve">puszczenie strefy obserwacji </w:t>
      </w:r>
      <w:r>
        <w:t xml:space="preserve">przez ratownika wodnego </w:t>
      </w:r>
      <w:r w:rsidR="000723B2" w:rsidRPr="008B3F1E">
        <w:t>nastąpi tylko podczas ustalonej przerwy oraz z ważnych przyczyn po uprzednim objęciu stanowiska przez wyznaczonego zastępcę – osobę posiadając</w:t>
      </w:r>
      <w:r>
        <w:t>ą</w:t>
      </w:r>
      <w:r w:rsidR="000723B2" w:rsidRPr="008B3F1E">
        <w:t xml:space="preserve"> stosowne uprawnienia</w:t>
      </w:r>
      <w:r>
        <w:t xml:space="preserve"> (w obiekcie AQUARIUS</w:t>
      </w:r>
      <w:r w:rsidRPr="008B3F1E">
        <w:t xml:space="preserve"> Kopernik</w:t>
      </w:r>
      <w:r>
        <w:t xml:space="preserve"> zastępcę wyznacza </w:t>
      </w:r>
      <w:r w:rsidR="000723B2" w:rsidRPr="008B3F1E">
        <w:t>dowódca zmiany</w:t>
      </w:r>
      <w:r>
        <w:t>),</w:t>
      </w:r>
    </w:p>
    <w:p w14:paraId="38305747" w14:textId="5B520718" w:rsidR="000723B2" w:rsidRPr="008B3F1E" w:rsidRDefault="007339F1" w:rsidP="00265860">
      <w:pPr>
        <w:pStyle w:val="Akapitzlist"/>
        <w:numPr>
          <w:ilvl w:val="0"/>
          <w:numId w:val="35"/>
        </w:numPr>
        <w:tabs>
          <w:tab w:val="clear" w:pos="1065"/>
          <w:tab w:val="num" w:pos="426"/>
        </w:tabs>
        <w:spacing w:line="288" w:lineRule="auto"/>
        <w:ind w:left="426" w:hanging="426"/>
        <w:jc w:val="both"/>
      </w:pPr>
      <w:r>
        <w:t xml:space="preserve">zapewnić zgłaszanie przez ratownika wodnego </w:t>
      </w:r>
      <w:r w:rsidR="000723B2" w:rsidRPr="008B3F1E">
        <w:t>potrzeb</w:t>
      </w:r>
      <w:r>
        <w:t>y</w:t>
      </w:r>
      <w:r w:rsidR="000723B2" w:rsidRPr="008B3F1E">
        <w:t xml:space="preserve"> skorzystania z przysługującej przerwy </w:t>
      </w:r>
      <w:r>
        <w:t>w obiekcie AQUARIUS</w:t>
      </w:r>
      <w:r w:rsidRPr="008B3F1E">
        <w:t xml:space="preserve"> Kopernik </w:t>
      </w:r>
      <w:r w:rsidR="000723B2" w:rsidRPr="008B3F1E">
        <w:t>na 10 min</w:t>
      </w:r>
      <w:r>
        <w:t>ut</w:t>
      </w:r>
      <w:r w:rsidR="000723B2" w:rsidRPr="008B3F1E">
        <w:t xml:space="preserve"> przed jej rozpoczęciem</w:t>
      </w:r>
      <w:r>
        <w:t xml:space="preserve"> (</w:t>
      </w:r>
      <w:r w:rsidRPr="008B3F1E">
        <w:t xml:space="preserve">z przerwy nie można korzystać podczas pełnienia dyżuru na stanowisku </w:t>
      </w:r>
      <w:r>
        <w:t>n</w:t>
      </w:r>
      <w:r w:rsidRPr="008B3F1E">
        <w:t>r 3 przy basenie rekreacyjnym oraz pełniąc dyżur na stanowisku przy zjeżdżalni</w:t>
      </w:r>
      <w:r>
        <w:t xml:space="preserve">), a w </w:t>
      </w:r>
      <w:r w:rsidR="000723B2" w:rsidRPr="008B3F1E">
        <w:t xml:space="preserve">obiekcie </w:t>
      </w:r>
      <w:r>
        <w:t>AQUARIUS</w:t>
      </w:r>
      <w:r w:rsidRPr="008B3F1E">
        <w:t xml:space="preserve"> </w:t>
      </w:r>
      <w:r>
        <w:t xml:space="preserve">– </w:t>
      </w:r>
      <w:r w:rsidR="000723B2" w:rsidRPr="008B3F1E">
        <w:t>korzysta</w:t>
      </w:r>
      <w:r>
        <w:t>nie z przerwy</w:t>
      </w:r>
      <w:r w:rsidR="000723B2" w:rsidRPr="008B3F1E">
        <w:t xml:space="preserve"> wynikając</w:t>
      </w:r>
      <w:r>
        <w:t>ej</w:t>
      </w:r>
      <w:r w:rsidR="000723B2" w:rsidRPr="008B3F1E">
        <w:t xml:space="preserve"> z rytmu pracy </w:t>
      </w:r>
      <w:r>
        <w:t>obiektu,</w:t>
      </w:r>
      <w:r w:rsidR="000723B2" w:rsidRPr="008B3F1E">
        <w:t xml:space="preserve"> tj. 15 min</w:t>
      </w:r>
      <w:r>
        <w:t>ut</w:t>
      </w:r>
      <w:r w:rsidR="000723B2" w:rsidRPr="008B3F1E">
        <w:t xml:space="preserve"> przed rozpoczęciem pełnej godziny zegarowej do pełnej godziny zegarowej w uzgodnieniu z</w:t>
      </w:r>
      <w:r w:rsidR="00A56CB0">
        <w:t> </w:t>
      </w:r>
      <w:r w:rsidR="000723B2" w:rsidRPr="008B3F1E">
        <w:t>drugim ratownikiem, przy uwzględni</w:t>
      </w:r>
      <w:r w:rsidR="000723B2" w:rsidRPr="00A56CB0">
        <w:t xml:space="preserve">eniu obowiązku wykonywania czynności na danym stanowisku o których mowa w pkt </w:t>
      </w:r>
      <w:r w:rsidR="00A56CB0" w:rsidRPr="00A56CB0">
        <w:t>18,</w:t>
      </w:r>
    </w:p>
    <w:p w14:paraId="60ADE6FE" w14:textId="30677322" w:rsidR="00265860" w:rsidRPr="00265860" w:rsidRDefault="007339F1" w:rsidP="00265860">
      <w:pPr>
        <w:pStyle w:val="Akapitzlist"/>
        <w:numPr>
          <w:ilvl w:val="0"/>
          <w:numId w:val="35"/>
        </w:numPr>
        <w:tabs>
          <w:tab w:val="clear" w:pos="1065"/>
          <w:tab w:val="num" w:pos="426"/>
        </w:tabs>
        <w:spacing w:line="288" w:lineRule="auto"/>
        <w:ind w:left="426" w:hanging="426"/>
        <w:jc w:val="both"/>
        <w:rPr>
          <w:bCs/>
        </w:rPr>
      </w:pPr>
      <w:r w:rsidRPr="00265860">
        <w:rPr>
          <w:bCs/>
        </w:rPr>
        <w:t xml:space="preserve">zapewnić właściwe reagowanie przez ratowników wodnych </w:t>
      </w:r>
      <w:r w:rsidR="000723B2" w:rsidRPr="00265860">
        <w:rPr>
          <w:bCs/>
        </w:rPr>
        <w:t xml:space="preserve">na wszystkie przypadki naruszania Regulaminów obowiązujących w </w:t>
      </w:r>
      <w:r w:rsidRPr="00265860">
        <w:rPr>
          <w:bCs/>
        </w:rPr>
        <w:t>obiektach Zamawiającego,</w:t>
      </w:r>
    </w:p>
    <w:p w14:paraId="5F26EB78" w14:textId="504B49FD" w:rsidR="000723B2" w:rsidRPr="00265860" w:rsidRDefault="007339F1" w:rsidP="00265860">
      <w:pPr>
        <w:pStyle w:val="Akapitzlist"/>
        <w:numPr>
          <w:ilvl w:val="0"/>
          <w:numId w:val="35"/>
        </w:numPr>
        <w:tabs>
          <w:tab w:val="clear" w:pos="1065"/>
          <w:tab w:val="num" w:pos="426"/>
        </w:tabs>
        <w:spacing w:line="288" w:lineRule="auto"/>
        <w:ind w:left="426" w:hanging="426"/>
        <w:jc w:val="both"/>
        <w:rPr>
          <w:bCs/>
        </w:rPr>
      </w:pPr>
      <w:r w:rsidRPr="00265860">
        <w:rPr>
          <w:bCs/>
        </w:rPr>
        <w:t>zapewnić, że r</w:t>
      </w:r>
      <w:r w:rsidR="000723B2" w:rsidRPr="00265860">
        <w:rPr>
          <w:bCs/>
        </w:rPr>
        <w:t xml:space="preserve">atownik </w:t>
      </w:r>
      <w:r w:rsidRPr="00265860">
        <w:rPr>
          <w:bCs/>
        </w:rPr>
        <w:t xml:space="preserve">wodny </w:t>
      </w:r>
      <w:r w:rsidR="000723B2" w:rsidRPr="00265860">
        <w:rPr>
          <w:bCs/>
        </w:rPr>
        <w:t>podczas prowadzenia akcji ratowniczej:</w:t>
      </w:r>
    </w:p>
    <w:p w14:paraId="73245553" w14:textId="74FDC95D" w:rsidR="000723B2" w:rsidRPr="00265860" w:rsidRDefault="000723B2" w:rsidP="00265860">
      <w:pPr>
        <w:pStyle w:val="Akapitzlist"/>
        <w:numPr>
          <w:ilvl w:val="0"/>
          <w:numId w:val="77"/>
        </w:numPr>
        <w:spacing w:line="288" w:lineRule="auto"/>
        <w:ind w:left="709" w:hanging="283"/>
        <w:jc w:val="both"/>
        <w:rPr>
          <w:bCs/>
        </w:rPr>
      </w:pPr>
      <w:r w:rsidRPr="00265860">
        <w:rPr>
          <w:bCs/>
        </w:rPr>
        <w:t>udziel</w:t>
      </w:r>
      <w:r w:rsidR="007339F1" w:rsidRPr="00265860">
        <w:rPr>
          <w:bCs/>
        </w:rPr>
        <w:t>i</w:t>
      </w:r>
      <w:r w:rsidRPr="00265860">
        <w:rPr>
          <w:bCs/>
        </w:rPr>
        <w:t xml:space="preserve"> kwalifikowanej pierwszej pomocy samemu</w:t>
      </w:r>
      <w:r w:rsidR="007339F1" w:rsidRPr="00265860">
        <w:rPr>
          <w:bCs/>
        </w:rPr>
        <w:t>,</w:t>
      </w:r>
      <w:r w:rsidRPr="00265860">
        <w:rPr>
          <w:bCs/>
        </w:rPr>
        <w:t xml:space="preserve"> względnie przy pomocy osób oraz przy użyciu sprzętu ratowniczego,</w:t>
      </w:r>
    </w:p>
    <w:p w14:paraId="53EA3F39" w14:textId="43AE164F" w:rsidR="000723B2" w:rsidRPr="00265860" w:rsidRDefault="000723B2" w:rsidP="00265860">
      <w:pPr>
        <w:pStyle w:val="Akapitzlist"/>
        <w:numPr>
          <w:ilvl w:val="0"/>
          <w:numId w:val="77"/>
        </w:numPr>
        <w:spacing w:line="288" w:lineRule="auto"/>
        <w:ind w:left="709" w:hanging="283"/>
        <w:jc w:val="both"/>
        <w:rPr>
          <w:bCs/>
        </w:rPr>
      </w:pPr>
      <w:r w:rsidRPr="00265860">
        <w:rPr>
          <w:bCs/>
        </w:rPr>
        <w:t>w razie potrzeby w</w:t>
      </w:r>
      <w:r w:rsidR="007339F1" w:rsidRPr="00265860">
        <w:rPr>
          <w:bCs/>
        </w:rPr>
        <w:t>ezwie</w:t>
      </w:r>
      <w:r w:rsidRPr="00265860">
        <w:rPr>
          <w:bCs/>
        </w:rPr>
        <w:t xml:space="preserve"> sam lub naka</w:t>
      </w:r>
      <w:r w:rsidR="007339F1" w:rsidRPr="00265860">
        <w:rPr>
          <w:bCs/>
        </w:rPr>
        <w:t>że</w:t>
      </w:r>
      <w:r w:rsidRPr="00265860">
        <w:rPr>
          <w:bCs/>
        </w:rPr>
        <w:t xml:space="preserve"> wezwanie pogotowia ratunkowego</w:t>
      </w:r>
      <w:r w:rsidR="007339F1" w:rsidRPr="00265860">
        <w:rPr>
          <w:bCs/>
        </w:rPr>
        <w:t>,</w:t>
      </w:r>
      <w:r w:rsidRPr="00265860">
        <w:rPr>
          <w:bCs/>
        </w:rPr>
        <w:t xml:space="preserve"> względnie innych służb (policja, straż itd.),</w:t>
      </w:r>
    </w:p>
    <w:p w14:paraId="5C88411A" w14:textId="39BAB3B2" w:rsidR="000723B2" w:rsidRPr="00265860" w:rsidRDefault="000723B2" w:rsidP="00265860">
      <w:pPr>
        <w:pStyle w:val="Akapitzlist"/>
        <w:numPr>
          <w:ilvl w:val="0"/>
          <w:numId w:val="77"/>
        </w:numPr>
        <w:spacing w:line="288" w:lineRule="auto"/>
        <w:ind w:left="709" w:hanging="283"/>
        <w:jc w:val="both"/>
        <w:rPr>
          <w:bCs/>
        </w:rPr>
      </w:pPr>
      <w:r w:rsidRPr="00265860">
        <w:rPr>
          <w:bCs/>
        </w:rPr>
        <w:t>przetransport</w:t>
      </w:r>
      <w:r w:rsidR="007339F1" w:rsidRPr="00265860">
        <w:rPr>
          <w:bCs/>
        </w:rPr>
        <w:t>uje</w:t>
      </w:r>
      <w:r w:rsidRPr="00265860">
        <w:rPr>
          <w:bCs/>
        </w:rPr>
        <w:t xml:space="preserve"> i ewaku</w:t>
      </w:r>
      <w:r w:rsidR="007339F1" w:rsidRPr="00265860">
        <w:rPr>
          <w:bCs/>
        </w:rPr>
        <w:t>uje</w:t>
      </w:r>
      <w:r w:rsidRPr="00265860">
        <w:rPr>
          <w:bCs/>
        </w:rPr>
        <w:t xml:space="preserve"> do bezpiecznej strefy os</w:t>
      </w:r>
      <w:r w:rsidR="007339F1" w:rsidRPr="00265860">
        <w:rPr>
          <w:bCs/>
        </w:rPr>
        <w:t>o</w:t>
      </w:r>
      <w:r w:rsidRPr="00265860">
        <w:rPr>
          <w:bCs/>
        </w:rPr>
        <w:t>b</w:t>
      </w:r>
      <w:r w:rsidR="007339F1" w:rsidRPr="00265860">
        <w:rPr>
          <w:bCs/>
        </w:rPr>
        <w:t>y</w:t>
      </w:r>
      <w:r w:rsidRPr="00265860">
        <w:rPr>
          <w:bCs/>
        </w:rPr>
        <w:t>, które narażone zostały na utratę zdrowia lub życia</w:t>
      </w:r>
      <w:r w:rsidR="007339F1" w:rsidRPr="00265860">
        <w:rPr>
          <w:bCs/>
        </w:rPr>
        <w:t>,</w:t>
      </w:r>
    </w:p>
    <w:p w14:paraId="723662A7" w14:textId="4A6CC2F3" w:rsidR="000723B2" w:rsidRPr="00265860" w:rsidRDefault="007339F1" w:rsidP="00265860">
      <w:pPr>
        <w:pStyle w:val="Akapitzlist"/>
        <w:numPr>
          <w:ilvl w:val="0"/>
          <w:numId w:val="35"/>
        </w:numPr>
        <w:tabs>
          <w:tab w:val="clear" w:pos="1065"/>
          <w:tab w:val="num" w:pos="426"/>
        </w:tabs>
        <w:spacing w:line="288" w:lineRule="auto"/>
        <w:ind w:left="426" w:hanging="426"/>
        <w:jc w:val="both"/>
        <w:rPr>
          <w:bCs/>
        </w:rPr>
      </w:pPr>
      <w:r w:rsidRPr="00265860">
        <w:rPr>
          <w:bCs/>
        </w:rPr>
        <w:t>zapewnić, że p</w:t>
      </w:r>
      <w:r w:rsidR="000723B2" w:rsidRPr="00265860">
        <w:rPr>
          <w:bCs/>
        </w:rPr>
        <w:t xml:space="preserve">o zakończeniu dyżuru </w:t>
      </w:r>
      <w:r w:rsidRPr="00265860">
        <w:rPr>
          <w:bCs/>
        </w:rPr>
        <w:t xml:space="preserve">ratownik wodny </w:t>
      </w:r>
      <w:r w:rsidR="000723B2" w:rsidRPr="00265860">
        <w:rPr>
          <w:bCs/>
        </w:rPr>
        <w:t>zgarni</w:t>
      </w:r>
      <w:r w:rsidRPr="00265860">
        <w:rPr>
          <w:bCs/>
        </w:rPr>
        <w:t>e</w:t>
      </w:r>
      <w:r w:rsidR="000723B2" w:rsidRPr="00265860">
        <w:rPr>
          <w:bCs/>
        </w:rPr>
        <w:t xml:space="preserve"> wod</w:t>
      </w:r>
      <w:r w:rsidRPr="00265860">
        <w:rPr>
          <w:bCs/>
        </w:rPr>
        <w:t>ę</w:t>
      </w:r>
      <w:r w:rsidR="000723B2" w:rsidRPr="00265860">
        <w:rPr>
          <w:bCs/>
        </w:rPr>
        <w:t xml:space="preserve"> z hali/plaży basenowej</w:t>
      </w:r>
      <w:r w:rsidRPr="00265860">
        <w:rPr>
          <w:bCs/>
        </w:rPr>
        <w:t>,</w:t>
      </w:r>
    </w:p>
    <w:p w14:paraId="2B738333" w14:textId="5F8586FF" w:rsidR="000723B2" w:rsidRPr="00265860" w:rsidRDefault="007339F1" w:rsidP="00265860">
      <w:pPr>
        <w:pStyle w:val="Akapitzlist"/>
        <w:numPr>
          <w:ilvl w:val="0"/>
          <w:numId w:val="35"/>
        </w:numPr>
        <w:tabs>
          <w:tab w:val="clear" w:pos="1065"/>
          <w:tab w:val="num" w:pos="426"/>
        </w:tabs>
        <w:spacing w:line="288" w:lineRule="auto"/>
        <w:ind w:left="426" w:hanging="426"/>
        <w:jc w:val="both"/>
        <w:rPr>
          <w:bCs/>
        </w:rPr>
      </w:pPr>
      <w:r w:rsidRPr="00265860">
        <w:rPr>
          <w:bCs/>
        </w:rPr>
        <w:t>zapewnić, że</w:t>
      </w:r>
      <w:r w:rsidR="000723B2" w:rsidRPr="00265860">
        <w:rPr>
          <w:bCs/>
        </w:rPr>
        <w:t xml:space="preserve"> </w:t>
      </w:r>
      <w:r w:rsidRPr="00265860">
        <w:rPr>
          <w:bCs/>
        </w:rPr>
        <w:t>w</w:t>
      </w:r>
      <w:r w:rsidR="000723B2" w:rsidRPr="00265860">
        <w:rPr>
          <w:bCs/>
        </w:rPr>
        <w:t xml:space="preserve"> obiekcie </w:t>
      </w:r>
      <w:r w:rsidRPr="00265860">
        <w:rPr>
          <w:bCs/>
        </w:rPr>
        <w:t>AQUARIUS</w:t>
      </w:r>
      <w:r w:rsidR="000723B2" w:rsidRPr="00265860">
        <w:rPr>
          <w:bCs/>
        </w:rPr>
        <w:t xml:space="preserve"> ze względu na cykliczny rytm pracy </w:t>
      </w:r>
      <w:r w:rsidRPr="00265860">
        <w:rPr>
          <w:bCs/>
        </w:rPr>
        <w:t>obiektu</w:t>
      </w:r>
      <w:r w:rsidR="000723B2" w:rsidRPr="00265860">
        <w:rPr>
          <w:bCs/>
        </w:rPr>
        <w:t xml:space="preserve"> ratownicy</w:t>
      </w:r>
      <w:r w:rsidRPr="00265860">
        <w:rPr>
          <w:bCs/>
        </w:rPr>
        <w:t xml:space="preserve"> wodni</w:t>
      </w:r>
      <w:r w:rsidR="000723B2" w:rsidRPr="00265860">
        <w:rPr>
          <w:bCs/>
        </w:rPr>
        <w:t xml:space="preserve"> (na przemian) podczas przerw, tj. po wyjściu klientów z wody na 15 min</w:t>
      </w:r>
      <w:r w:rsidRPr="00265860">
        <w:rPr>
          <w:bCs/>
        </w:rPr>
        <w:t>ut</w:t>
      </w:r>
      <w:r w:rsidR="000723B2" w:rsidRPr="00265860">
        <w:rPr>
          <w:bCs/>
        </w:rPr>
        <w:t xml:space="preserve"> przed rozpoczęciem pełnej godziny zegarowej, do momentu wejścia na basen kolejnej grupy klientów o pełnej godzinie </w:t>
      </w:r>
      <w:r w:rsidRPr="00265860">
        <w:rPr>
          <w:bCs/>
        </w:rPr>
        <w:t xml:space="preserve">zegarowej </w:t>
      </w:r>
      <w:r w:rsidR="000723B2" w:rsidRPr="00265860">
        <w:rPr>
          <w:bCs/>
        </w:rPr>
        <w:t>oraz w sytuacji</w:t>
      </w:r>
      <w:r w:rsidRPr="00265860">
        <w:rPr>
          <w:bCs/>
        </w:rPr>
        <w:t>,</w:t>
      </w:r>
      <w:r w:rsidR="000723B2" w:rsidRPr="00265860">
        <w:rPr>
          <w:bCs/>
        </w:rPr>
        <w:t xml:space="preserve"> gdy w basenie nie ma żadnych klientów, </w:t>
      </w:r>
      <w:r w:rsidRPr="00265860">
        <w:rPr>
          <w:bCs/>
        </w:rPr>
        <w:t xml:space="preserve">będą </w:t>
      </w:r>
      <w:r w:rsidR="000723B2" w:rsidRPr="00265860">
        <w:rPr>
          <w:bCs/>
        </w:rPr>
        <w:t>zgarnia</w:t>
      </w:r>
      <w:r w:rsidRPr="00265860">
        <w:rPr>
          <w:bCs/>
        </w:rPr>
        <w:t>ć</w:t>
      </w:r>
      <w:r w:rsidR="000723B2" w:rsidRPr="00265860">
        <w:rPr>
          <w:bCs/>
        </w:rPr>
        <w:t xml:space="preserve"> wod</w:t>
      </w:r>
      <w:r w:rsidRPr="00265860">
        <w:rPr>
          <w:bCs/>
        </w:rPr>
        <w:t>ę</w:t>
      </w:r>
      <w:r w:rsidR="000723B2" w:rsidRPr="00265860">
        <w:rPr>
          <w:bCs/>
        </w:rPr>
        <w:t xml:space="preserve"> na plaży basenowej przed natryskami i pod natryskami </w:t>
      </w:r>
      <w:r w:rsidR="000723B2" w:rsidRPr="00265860">
        <w:rPr>
          <w:bCs/>
        </w:rPr>
        <w:lastRenderedPageBreak/>
        <w:t>w</w:t>
      </w:r>
      <w:r w:rsidR="00A56CB0">
        <w:rPr>
          <w:bCs/>
        </w:rPr>
        <w:t> </w:t>
      </w:r>
      <w:r w:rsidR="000723B2" w:rsidRPr="00265860">
        <w:rPr>
          <w:bCs/>
        </w:rPr>
        <w:t>celu minimalizowania ryzyka upadku klientów oraz:</w:t>
      </w:r>
    </w:p>
    <w:p w14:paraId="097D0FFA" w14:textId="3300ADBC" w:rsidR="000723B2" w:rsidRPr="00265860" w:rsidRDefault="007339F1" w:rsidP="00265860">
      <w:pPr>
        <w:pStyle w:val="Akapitzlist"/>
        <w:numPr>
          <w:ilvl w:val="0"/>
          <w:numId w:val="78"/>
        </w:numPr>
        <w:spacing w:line="288" w:lineRule="auto"/>
        <w:ind w:hanging="294"/>
        <w:jc w:val="both"/>
        <w:rPr>
          <w:bCs/>
        </w:rPr>
      </w:pPr>
      <w:r w:rsidRPr="00265860">
        <w:rPr>
          <w:bCs/>
        </w:rPr>
        <w:t>będą</w:t>
      </w:r>
      <w:r w:rsidR="000723B2" w:rsidRPr="00265860">
        <w:rPr>
          <w:bCs/>
        </w:rPr>
        <w:t xml:space="preserve"> my</w:t>
      </w:r>
      <w:r w:rsidRPr="00265860">
        <w:rPr>
          <w:bCs/>
        </w:rPr>
        <w:t>ć</w:t>
      </w:r>
      <w:r w:rsidR="000723B2" w:rsidRPr="00265860">
        <w:rPr>
          <w:bCs/>
        </w:rPr>
        <w:t xml:space="preserve"> i dezynfek</w:t>
      </w:r>
      <w:r w:rsidRPr="00265860">
        <w:rPr>
          <w:bCs/>
        </w:rPr>
        <w:t>ować</w:t>
      </w:r>
      <w:r w:rsidR="000723B2" w:rsidRPr="00265860">
        <w:rPr>
          <w:bCs/>
        </w:rPr>
        <w:t xml:space="preserve"> schody prowadzące do basenu – w zależności od zauważonego zabrudzenia</w:t>
      </w:r>
      <w:r w:rsidRPr="00265860">
        <w:rPr>
          <w:bCs/>
        </w:rPr>
        <w:t>, lecz</w:t>
      </w:r>
      <w:r w:rsidR="000723B2" w:rsidRPr="00265860">
        <w:rPr>
          <w:bCs/>
        </w:rPr>
        <w:t xml:space="preserve"> nie rzadziej nić raz na jedną zmianę,</w:t>
      </w:r>
    </w:p>
    <w:p w14:paraId="64174053" w14:textId="77777777" w:rsidR="00265860" w:rsidRPr="00265860" w:rsidRDefault="007339F1" w:rsidP="00265860">
      <w:pPr>
        <w:pStyle w:val="Akapitzlist"/>
        <w:numPr>
          <w:ilvl w:val="0"/>
          <w:numId w:val="78"/>
        </w:numPr>
        <w:spacing w:line="288" w:lineRule="auto"/>
        <w:ind w:hanging="294"/>
        <w:jc w:val="both"/>
        <w:rPr>
          <w:bCs/>
        </w:rPr>
      </w:pPr>
      <w:r w:rsidRPr="00265860">
        <w:rPr>
          <w:bCs/>
        </w:rPr>
        <w:t>będą</w:t>
      </w:r>
      <w:r w:rsidR="000723B2" w:rsidRPr="00265860">
        <w:rPr>
          <w:bCs/>
        </w:rPr>
        <w:t xml:space="preserve"> my</w:t>
      </w:r>
      <w:r w:rsidRPr="00265860">
        <w:rPr>
          <w:bCs/>
        </w:rPr>
        <w:t>ć</w:t>
      </w:r>
      <w:r w:rsidR="000723B2" w:rsidRPr="00265860">
        <w:rPr>
          <w:bCs/>
        </w:rPr>
        <w:t xml:space="preserve"> szyby akwarium – punkt medyczny,</w:t>
      </w:r>
    </w:p>
    <w:p w14:paraId="6524F18C" w14:textId="7AEFFF04" w:rsidR="000723B2" w:rsidRPr="00265860" w:rsidRDefault="000723B2" w:rsidP="00265860">
      <w:pPr>
        <w:pStyle w:val="Akapitzlist"/>
        <w:numPr>
          <w:ilvl w:val="0"/>
          <w:numId w:val="78"/>
        </w:numPr>
        <w:spacing w:line="288" w:lineRule="auto"/>
        <w:ind w:hanging="294"/>
        <w:jc w:val="both"/>
        <w:rPr>
          <w:bCs/>
        </w:rPr>
      </w:pPr>
      <w:r w:rsidRPr="00265860">
        <w:rPr>
          <w:bCs/>
        </w:rPr>
        <w:t xml:space="preserve">w celu zachowania stałego porządku – </w:t>
      </w:r>
      <w:r w:rsidR="007339F1" w:rsidRPr="00265860">
        <w:rPr>
          <w:bCs/>
        </w:rPr>
        <w:t xml:space="preserve">będą </w:t>
      </w:r>
      <w:r w:rsidRPr="00265860">
        <w:rPr>
          <w:bCs/>
        </w:rPr>
        <w:t>dba</w:t>
      </w:r>
      <w:r w:rsidR="007339F1" w:rsidRPr="00265860">
        <w:rPr>
          <w:bCs/>
        </w:rPr>
        <w:t>ć</w:t>
      </w:r>
      <w:r w:rsidRPr="00265860">
        <w:rPr>
          <w:bCs/>
        </w:rPr>
        <w:t xml:space="preserve"> o porządek pomieszczenia gospodarczego do przechowywania sprzętu do nauki pływania,</w:t>
      </w:r>
    </w:p>
    <w:p w14:paraId="555387D6" w14:textId="0C296AD5" w:rsidR="000723B2" w:rsidRPr="00265860" w:rsidRDefault="00265860" w:rsidP="00265860">
      <w:pPr>
        <w:pStyle w:val="Akapitzlist"/>
        <w:numPr>
          <w:ilvl w:val="0"/>
          <w:numId w:val="35"/>
        </w:numPr>
        <w:tabs>
          <w:tab w:val="clear" w:pos="1065"/>
          <w:tab w:val="num" w:pos="426"/>
        </w:tabs>
        <w:spacing w:line="288" w:lineRule="auto"/>
        <w:ind w:left="426" w:hanging="426"/>
        <w:jc w:val="both"/>
        <w:rPr>
          <w:bCs/>
        </w:rPr>
      </w:pPr>
      <w:r w:rsidRPr="00265860">
        <w:rPr>
          <w:bCs/>
        </w:rPr>
        <w:t>zapewnić, że r</w:t>
      </w:r>
      <w:r w:rsidR="000723B2" w:rsidRPr="00265860">
        <w:rPr>
          <w:bCs/>
        </w:rPr>
        <w:t xml:space="preserve">atownik </w:t>
      </w:r>
      <w:r w:rsidRPr="00265860">
        <w:rPr>
          <w:bCs/>
        </w:rPr>
        <w:t xml:space="preserve">wodny </w:t>
      </w:r>
      <w:r w:rsidR="000723B2" w:rsidRPr="00265860">
        <w:rPr>
          <w:bCs/>
        </w:rPr>
        <w:t xml:space="preserve">w godzinach do tego wyznaczonych </w:t>
      </w:r>
      <w:r w:rsidRPr="00265860">
        <w:rPr>
          <w:bCs/>
        </w:rPr>
        <w:t>będzie</w:t>
      </w:r>
      <w:r w:rsidR="000723B2" w:rsidRPr="00265860">
        <w:rPr>
          <w:bCs/>
        </w:rPr>
        <w:t xml:space="preserve"> my</w:t>
      </w:r>
      <w:r w:rsidRPr="00265860">
        <w:rPr>
          <w:bCs/>
        </w:rPr>
        <w:t>ł</w:t>
      </w:r>
      <w:r w:rsidR="000723B2" w:rsidRPr="00265860">
        <w:rPr>
          <w:bCs/>
        </w:rPr>
        <w:t xml:space="preserve"> obrzeża basenu.</w:t>
      </w:r>
    </w:p>
    <w:p w14:paraId="008EFFE0" w14:textId="2DDC863C" w:rsidR="000723B2" w:rsidRPr="00265860" w:rsidRDefault="00265860" w:rsidP="00265860">
      <w:pPr>
        <w:pStyle w:val="Akapitzlist"/>
        <w:numPr>
          <w:ilvl w:val="0"/>
          <w:numId w:val="35"/>
        </w:numPr>
        <w:tabs>
          <w:tab w:val="clear" w:pos="1065"/>
          <w:tab w:val="num" w:pos="426"/>
        </w:tabs>
        <w:spacing w:line="288" w:lineRule="auto"/>
        <w:ind w:left="426" w:hanging="426"/>
        <w:jc w:val="both"/>
        <w:rPr>
          <w:bCs/>
        </w:rPr>
      </w:pPr>
      <w:r w:rsidRPr="00265860">
        <w:rPr>
          <w:bCs/>
        </w:rPr>
        <w:t>zapewnić, że ratownicy wodni będą przestrzegać zakazów</w:t>
      </w:r>
      <w:r w:rsidR="000723B2" w:rsidRPr="00265860">
        <w:rPr>
          <w:bCs/>
        </w:rPr>
        <w:t>:</w:t>
      </w:r>
    </w:p>
    <w:p w14:paraId="08FAF3C5" w14:textId="04CE1C84" w:rsidR="000723B2" w:rsidRPr="00265860" w:rsidRDefault="000723B2" w:rsidP="00265860">
      <w:pPr>
        <w:pStyle w:val="Akapitzlist"/>
        <w:numPr>
          <w:ilvl w:val="0"/>
          <w:numId w:val="79"/>
        </w:numPr>
        <w:spacing w:line="288" w:lineRule="auto"/>
        <w:ind w:hanging="294"/>
        <w:jc w:val="both"/>
        <w:rPr>
          <w:bCs/>
        </w:rPr>
      </w:pPr>
      <w:r w:rsidRPr="00265860">
        <w:rPr>
          <w:bCs/>
        </w:rPr>
        <w:t>powierz</w:t>
      </w:r>
      <w:r w:rsidR="00265860" w:rsidRPr="00265860">
        <w:rPr>
          <w:bCs/>
        </w:rPr>
        <w:t>a</w:t>
      </w:r>
      <w:r w:rsidRPr="00265860">
        <w:rPr>
          <w:bCs/>
        </w:rPr>
        <w:t>nia dyżuru innym osobom bez zgody przełożonego,</w:t>
      </w:r>
    </w:p>
    <w:p w14:paraId="1E66734F" w14:textId="4B952B07" w:rsidR="000723B2" w:rsidRPr="00265860" w:rsidRDefault="000723B2" w:rsidP="00265860">
      <w:pPr>
        <w:pStyle w:val="Akapitzlist"/>
        <w:numPr>
          <w:ilvl w:val="0"/>
          <w:numId w:val="79"/>
        </w:numPr>
        <w:spacing w:line="288" w:lineRule="auto"/>
        <w:ind w:hanging="294"/>
        <w:jc w:val="both"/>
        <w:rPr>
          <w:bCs/>
        </w:rPr>
      </w:pPr>
      <w:r w:rsidRPr="00265860">
        <w:rPr>
          <w:bCs/>
        </w:rPr>
        <w:t>używania telefonów komórkowych na stanowisku,</w:t>
      </w:r>
    </w:p>
    <w:p w14:paraId="5B625927" w14:textId="4D05EF03" w:rsidR="000723B2" w:rsidRPr="00265860" w:rsidRDefault="000723B2" w:rsidP="00265860">
      <w:pPr>
        <w:pStyle w:val="Akapitzlist"/>
        <w:numPr>
          <w:ilvl w:val="0"/>
          <w:numId w:val="79"/>
        </w:numPr>
        <w:spacing w:line="288" w:lineRule="auto"/>
        <w:ind w:hanging="294"/>
        <w:jc w:val="both"/>
        <w:rPr>
          <w:bCs/>
        </w:rPr>
      </w:pPr>
      <w:r w:rsidRPr="00265860">
        <w:rPr>
          <w:bCs/>
        </w:rPr>
        <w:t>spożywania pokarmów na stanowisku,</w:t>
      </w:r>
    </w:p>
    <w:p w14:paraId="67031F3F" w14:textId="2E621BB8" w:rsidR="000723B2" w:rsidRPr="00265860" w:rsidRDefault="000723B2" w:rsidP="00265860">
      <w:pPr>
        <w:pStyle w:val="Akapitzlist"/>
        <w:numPr>
          <w:ilvl w:val="0"/>
          <w:numId w:val="79"/>
        </w:numPr>
        <w:spacing w:line="288" w:lineRule="auto"/>
        <w:ind w:hanging="294"/>
        <w:jc w:val="both"/>
        <w:rPr>
          <w:bCs/>
        </w:rPr>
      </w:pPr>
      <w:r w:rsidRPr="00265860">
        <w:rPr>
          <w:bCs/>
        </w:rPr>
        <w:t>wykonywania innych czynności, które mogą odwrócić uwagę ratownika.</w:t>
      </w:r>
    </w:p>
    <w:p w14:paraId="7DD28F98" w14:textId="378F9F7B" w:rsidR="000723B2" w:rsidRPr="00F518C2" w:rsidRDefault="00265860" w:rsidP="00F518C2">
      <w:pPr>
        <w:pStyle w:val="Akapitzlist"/>
        <w:numPr>
          <w:ilvl w:val="0"/>
          <w:numId w:val="35"/>
        </w:numPr>
        <w:tabs>
          <w:tab w:val="clear" w:pos="1065"/>
          <w:tab w:val="num" w:pos="426"/>
        </w:tabs>
        <w:spacing w:line="288" w:lineRule="auto"/>
        <w:ind w:left="426" w:hanging="426"/>
        <w:jc w:val="both"/>
        <w:rPr>
          <w:bCs/>
        </w:rPr>
      </w:pPr>
      <w:r w:rsidRPr="00F518C2">
        <w:rPr>
          <w:bCs/>
        </w:rPr>
        <w:t xml:space="preserve">zapewnić, że </w:t>
      </w:r>
      <w:r w:rsidR="000723B2" w:rsidRPr="00F518C2">
        <w:rPr>
          <w:bCs/>
        </w:rPr>
        <w:t>ratownik</w:t>
      </w:r>
      <w:r w:rsidRPr="00F518C2">
        <w:rPr>
          <w:bCs/>
        </w:rPr>
        <w:t xml:space="preserve"> wodny</w:t>
      </w:r>
      <w:r w:rsidR="000723B2" w:rsidRPr="00F518C2">
        <w:rPr>
          <w:bCs/>
        </w:rPr>
        <w:t xml:space="preserve">, któremu </w:t>
      </w:r>
      <w:r w:rsidRPr="00F518C2">
        <w:rPr>
          <w:bCs/>
        </w:rPr>
        <w:t xml:space="preserve">zostanie </w:t>
      </w:r>
      <w:r w:rsidR="000723B2" w:rsidRPr="00F518C2">
        <w:rPr>
          <w:bCs/>
        </w:rPr>
        <w:t>powierzon</w:t>
      </w:r>
      <w:r w:rsidRPr="00F518C2">
        <w:rPr>
          <w:bCs/>
        </w:rPr>
        <w:t>a</w:t>
      </w:r>
      <w:r w:rsidR="000723B2" w:rsidRPr="00F518C2">
        <w:rPr>
          <w:bCs/>
        </w:rPr>
        <w:t xml:space="preserve"> funkcj</w:t>
      </w:r>
      <w:r w:rsidRPr="00F518C2">
        <w:rPr>
          <w:bCs/>
        </w:rPr>
        <w:t>a</w:t>
      </w:r>
      <w:r w:rsidR="000723B2" w:rsidRPr="00F518C2">
        <w:rPr>
          <w:bCs/>
        </w:rPr>
        <w:t xml:space="preserve"> dowódcy zmiany:</w:t>
      </w:r>
    </w:p>
    <w:p w14:paraId="11DBC703" w14:textId="29DCCA3B" w:rsidR="000723B2" w:rsidRPr="00F518C2" w:rsidRDefault="00A56CB0" w:rsidP="00F518C2">
      <w:pPr>
        <w:pStyle w:val="Akapitzlist"/>
        <w:numPr>
          <w:ilvl w:val="0"/>
          <w:numId w:val="80"/>
        </w:numPr>
        <w:spacing w:line="288" w:lineRule="auto"/>
        <w:ind w:left="851" w:hanging="425"/>
        <w:jc w:val="both"/>
        <w:rPr>
          <w:bCs/>
        </w:rPr>
      </w:pPr>
      <w:r>
        <w:rPr>
          <w:bCs/>
        </w:rPr>
        <w:t>przydzieli</w:t>
      </w:r>
      <w:r w:rsidR="000723B2" w:rsidRPr="00F518C2">
        <w:rPr>
          <w:bCs/>
        </w:rPr>
        <w:t xml:space="preserve"> stanowisk</w:t>
      </w:r>
      <w:r w:rsidR="00265860" w:rsidRPr="00F518C2">
        <w:rPr>
          <w:bCs/>
        </w:rPr>
        <w:t>a</w:t>
      </w:r>
      <w:r w:rsidR="000723B2" w:rsidRPr="00F518C2">
        <w:rPr>
          <w:bCs/>
        </w:rPr>
        <w:t xml:space="preserve"> ratownikom oraz ich rotacje,</w:t>
      </w:r>
    </w:p>
    <w:p w14:paraId="376E7D41" w14:textId="2CC45AEC" w:rsidR="000723B2" w:rsidRPr="00F518C2" w:rsidRDefault="000723B2" w:rsidP="00F518C2">
      <w:pPr>
        <w:pStyle w:val="Akapitzlist"/>
        <w:numPr>
          <w:ilvl w:val="0"/>
          <w:numId w:val="80"/>
        </w:numPr>
        <w:spacing w:line="288" w:lineRule="auto"/>
        <w:ind w:left="851" w:hanging="425"/>
        <w:jc w:val="both"/>
        <w:rPr>
          <w:bCs/>
        </w:rPr>
      </w:pPr>
      <w:r w:rsidRPr="00F518C2">
        <w:rPr>
          <w:bCs/>
        </w:rPr>
        <w:t>sumienn</w:t>
      </w:r>
      <w:r w:rsidR="00265860" w:rsidRPr="00F518C2">
        <w:rPr>
          <w:bCs/>
        </w:rPr>
        <w:t>i</w:t>
      </w:r>
      <w:r w:rsidRPr="00F518C2">
        <w:rPr>
          <w:bCs/>
        </w:rPr>
        <w:t xml:space="preserve">e </w:t>
      </w:r>
      <w:r w:rsidR="00265860" w:rsidRPr="00F518C2">
        <w:rPr>
          <w:bCs/>
        </w:rPr>
        <w:t xml:space="preserve">będzie </w:t>
      </w:r>
      <w:r w:rsidRPr="00F518C2">
        <w:rPr>
          <w:bCs/>
        </w:rPr>
        <w:t>wypełnia</w:t>
      </w:r>
      <w:r w:rsidR="00265860" w:rsidRPr="00F518C2">
        <w:rPr>
          <w:bCs/>
        </w:rPr>
        <w:t>ł</w:t>
      </w:r>
      <w:r w:rsidRPr="00F518C2">
        <w:rPr>
          <w:bCs/>
        </w:rPr>
        <w:t xml:space="preserve"> dziennik pracy,</w:t>
      </w:r>
    </w:p>
    <w:p w14:paraId="24C8052D" w14:textId="3DFCBAEC" w:rsidR="000723B2" w:rsidRPr="00F518C2" w:rsidRDefault="00265860" w:rsidP="00F518C2">
      <w:pPr>
        <w:pStyle w:val="Akapitzlist"/>
        <w:numPr>
          <w:ilvl w:val="0"/>
          <w:numId w:val="80"/>
        </w:numPr>
        <w:spacing w:line="288" w:lineRule="auto"/>
        <w:ind w:left="851" w:hanging="425"/>
        <w:jc w:val="both"/>
        <w:rPr>
          <w:bCs/>
        </w:rPr>
      </w:pPr>
      <w:r w:rsidRPr="00F518C2">
        <w:rPr>
          <w:bCs/>
        </w:rPr>
        <w:t>będzie</w:t>
      </w:r>
      <w:r w:rsidR="000723B2" w:rsidRPr="00F518C2">
        <w:rPr>
          <w:bCs/>
        </w:rPr>
        <w:t xml:space="preserve"> wypełnia</w:t>
      </w:r>
      <w:r w:rsidRPr="00F518C2">
        <w:rPr>
          <w:bCs/>
        </w:rPr>
        <w:t>ł</w:t>
      </w:r>
      <w:r w:rsidR="000723B2" w:rsidRPr="00F518C2">
        <w:rPr>
          <w:bCs/>
        </w:rPr>
        <w:t xml:space="preserve"> karty udzielania pomocy,</w:t>
      </w:r>
    </w:p>
    <w:p w14:paraId="287B4BAB" w14:textId="672F748E" w:rsidR="000723B2" w:rsidRPr="00F518C2" w:rsidRDefault="000723B2" w:rsidP="00F518C2">
      <w:pPr>
        <w:pStyle w:val="Akapitzlist"/>
        <w:numPr>
          <w:ilvl w:val="0"/>
          <w:numId w:val="80"/>
        </w:numPr>
        <w:spacing w:line="288" w:lineRule="auto"/>
        <w:ind w:left="851" w:hanging="425"/>
        <w:jc w:val="both"/>
        <w:rPr>
          <w:bCs/>
        </w:rPr>
      </w:pPr>
      <w:r w:rsidRPr="00F518C2">
        <w:rPr>
          <w:bCs/>
        </w:rPr>
        <w:t>uzupełni apteczk</w:t>
      </w:r>
      <w:r w:rsidR="00265860" w:rsidRPr="00F518C2">
        <w:rPr>
          <w:bCs/>
        </w:rPr>
        <w:t>ę</w:t>
      </w:r>
      <w:r w:rsidRPr="00F518C2">
        <w:rPr>
          <w:bCs/>
        </w:rPr>
        <w:t xml:space="preserve"> pierwszej pomocy,</w:t>
      </w:r>
    </w:p>
    <w:p w14:paraId="1D129B11" w14:textId="258145CB" w:rsidR="000723B2" w:rsidRPr="00F518C2" w:rsidRDefault="000723B2" w:rsidP="00F518C2">
      <w:pPr>
        <w:pStyle w:val="Akapitzlist"/>
        <w:numPr>
          <w:ilvl w:val="0"/>
          <w:numId w:val="80"/>
        </w:numPr>
        <w:spacing w:line="288" w:lineRule="auto"/>
        <w:ind w:left="851" w:hanging="425"/>
        <w:jc w:val="both"/>
        <w:rPr>
          <w:bCs/>
        </w:rPr>
      </w:pPr>
      <w:r w:rsidRPr="00F518C2">
        <w:rPr>
          <w:bCs/>
        </w:rPr>
        <w:t>uzupełni ewidencj</w:t>
      </w:r>
      <w:r w:rsidR="00265860" w:rsidRPr="00F518C2">
        <w:rPr>
          <w:bCs/>
        </w:rPr>
        <w:t>ę</w:t>
      </w:r>
      <w:r w:rsidRPr="00F518C2">
        <w:rPr>
          <w:bCs/>
        </w:rPr>
        <w:t xml:space="preserve"> zużycia środków opatrunkowych </w:t>
      </w:r>
      <w:r w:rsidR="00265860" w:rsidRPr="00F518C2">
        <w:rPr>
          <w:bCs/>
        </w:rPr>
        <w:t xml:space="preserve">oraz </w:t>
      </w:r>
      <w:r w:rsidRPr="00F518C2">
        <w:rPr>
          <w:bCs/>
        </w:rPr>
        <w:t>dopiln</w:t>
      </w:r>
      <w:r w:rsidR="00265860" w:rsidRPr="00F518C2">
        <w:rPr>
          <w:bCs/>
        </w:rPr>
        <w:t>uje,</w:t>
      </w:r>
      <w:r w:rsidRPr="00F518C2">
        <w:rPr>
          <w:bCs/>
        </w:rPr>
        <w:t xml:space="preserve"> aby odpady medyczne wyrzucane były do odpowiednich pojemników,</w:t>
      </w:r>
    </w:p>
    <w:p w14:paraId="6DD39AA3" w14:textId="750941C5" w:rsidR="000723B2" w:rsidRPr="00F518C2" w:rsidRDefault="000723B2" w:rsidP="00F518C2">
      <w:pPr>
        <w:pStyle w:val="Akapitzlist"/>
        <w:numPr>
          <w:ilvl w:val="0"/>
          <w:numId w:val="80"/>
        </w:numPr>
        <w:spacing w:line="288" w:lineRule="auto"/>
        <w:ind w:left="851" w:hanging="425"/>
        <w:jc w:val="both"/>
        <w:rPr>
          <w:bCs/>
        </w:rPr>
      </w:pPr>
      <w:r w:rsidRPr="00F518C2">
        <w:rPr>
          <w:bCs/>
        </w:rPr>
        <w:t>w razie konieczności ściąg</w:t>
      </w:r>
      <w:r w:rsidR="00265860" w:rsidRPr="00F518C2">
        <w:rPr>
          <w:bCs/>
        </w:rPr>
        <w:t>nie</w:t>
      </w:r>
      <w:r w:rsidRPr="00F518C2">
        <w:rPr>
          <w:bCs/>
        </w:rPr>
        <w:t xml:space="preserve"> wod</w:t>
      </w:r>
      <w:r w:rsidR="00265860" w:rsidRPr="00F518C2">
        <w:rPr>
          <w:bCs/>
        </w:rPr>
        <w:t>ę</w:t>
      </w:r>
      <w:r w:rsidRPr="00F518C2">
        <w:rPr>
          <w:bCs/>
        </w:rPr>
        <w:t xml:space="preserve"> do rynienek spływowych,</w:t>
      </w:r>
    </w:p>
    <w:p w14:paraId="69E059A5" w14:textId="3BE14276" w:rsidR="000723B2" w:rsidRPr="00F518C2" w:rsidRDefault="00265860" w:rsidP="00F518C2">
      <w:pPr>
        <w:pStyle w:val="Akapitzlist"/>
        <w:numPr>
          <w:ilvl w:val="0"/>
          <w:numId w:val="80"/>
        </w:numPr>
        <w:spacing w:line="288" w:lineRule="auto"/>
        <w:ind w:left="851" w:hanging="425"/>
        <w:jc w:val="both"/>
        <w:rPr>
          <w:bCs/>
        </w:rPr>
      </w:pPr>
      <w:r w:rsidRPr="00F518C2">
        <w:rPr>
          <w:bCs/>
        </w:rPr>
        <w:t xml:space="preserve">będzie </w:t>
      </w:r>
      <w:r w:rsidR="000723B2" w:rsidRPr="00F518C2">
        <w:rPr>
          <w:bCs/>
        </w:rPr>
        <w:t>współprac</w:t>
      </w:r>
      <w:r w:rsidRPr="00F518C2">
        <w:rPr>
          <w:bCs/>
        </w:rPr>
        <w:t>ował</w:t>
      </w:r>
      <w:r w:rsidR="000723B2" w:rsidRPr="00F518C2">
        <w:rPr>
          <w:bCs/>
        </w:rPr>
        <w:t xml:space="preserve"> z obsługą kas</w:t>
      </w:r>
      <w:r w:rsidRPr="00F518C2">
        <w:rPr>
          <w:bCs/>
        </w:rPr>
        <w:t>,</w:t>
      </w:r>
      <w:r w:rsidR="000723B2" w:rsidRPr="00F518C2">
        <w:rPr>
          <w:bCs/>
        </w:rPr>
        <w:t xml:space="preserve"> a w razie konieczności wyda dyspozycj</w:t>
      </w:r>
      <w:r w:rsidRPr="00F518C2">
        <w:rPr>
          <w:bCs/>
        </w:rPr>
        <w:t>ę</w:t>
      </w:r>
      <w:r w:rsidR="000723B2" w:rsidRPr="00F518C2">
        <w:rPr>
          <w:bCs/>
        </w:rPr>
        <w:t xml:space="preserve"> o</w:t>
      </w:r>
      <w:r w:rsidR="00A56CB0">
        <w:rPr>
          <w:bCs/>
        </w:rPr>
        <w:t> </w:t>
      </w:r>
      <w:r w:rsidR="000723B2" w:rsidRPr="00F518C2">
        <w:rPr>
          <w:bCs/>
        </w:rPr>
        <w:t>ograniczeniu wstępu na halę basenową,</w:t>
      </w:r>
    </w:p>
    <w:p w14:paraId="5EDC07A6" w14:textId="0D694B92" w:rsidR="000723B2" w:rsidRPr="00F518C2" w:rsidRDefault="00265860" w:rsidP="00F518C2">
      <w:pPr>
        <w:pStyle w:val="Akapitzlist"/>
        <w:numPr>
          <w:ilvl w:val="0"/>
          <w:numId w:val="80"/>
        </w:numPr>
        <w:spacing w:line="288" w:lineRule="auto"/>
        <w:ind w:left="851" w:hanging="425"/>
        <w:jc w:val="both"/>
        <w:rPr>
          <w:bCs/>
        </w:rPr>
      </w:pPr>
      <w:r w:rsidRPr="00F518C2">
        <w:rPr>
          <w:bCs/>
        </w:rPr>
        <w:t xml:space="preserve">dokona </w:t>
      </w:r>
      <w:r w:rsidR="000723B2" w:rsidRPr="00F518C2">
        <w:rPr>
          <w:bCs/>
        </w:rPr>
        <w:t>pomiar</w:t>
      </w:r>
      <w:r w:rsidRPr="00F518C2">
        <w:rPr>
          <w:bCs/>
        </w:rPr>
        <w:t>u</w:t>
      </w:r>
      <w:r w:rsidR="000723B2" w:rsidRPr="00F518C2">
        <w:rPr>
          <w:bCs/>
        </w:rPr>
        <w:t xml:space="preserve"> temperatury wody we wszystkich basenach i pomiar</w:t>
      </w:r>
      <w:r w:rsidRPr="00F518C2">
        <w:rPr>
          <w:bCs/>
        </w:rPr>
        <w:t>u</w:t>
      </w:r>
      <w:r w:rsidR="000723B2" w:rsidRPr="00F518C2">
        <w:rPr>
          <w:bCs/>
        </w:rPr>
        <w:t xml:space="preserve"> chloru we wszystkich basenach lub pob</w:t>
      </w:r>
      <w:r w:rsidRPr="00F518C2">
        <w:rPr>
          <w:bCs/>
        </w:rPr>
        <w:t>ierze</w:t>
      </w:r>
      <w:r w:rsidR="000723B2" w:rsidRPr="00F518C2">
        <w:rPr>
          <w:bCs/>
        </w:rPr>
        <w:t xml:space="preserve"> dan</w:t>
      </w:r>
      <w:r w:rsidRPr="00F518C2">
        <w:rPr>
          <w:bCs/>
        </w:rPr>
        <w:t>e</w:t>
      </w:r>
      <w:r w:rsidR="000723B2" w:rsidRPr="00F518C2">
        <w:rPr>
          <w:bCs/>
        </w:rPr>
        <w:t xml:space="preserve"> od konserwatora,</w:t>
      </w:r>
    </w:p>
    <w:p w14:paraId="3A1E5D0C" w14:textId="4153D99F" w:rsidR="000723B2" w:rsidRPr="00F518C2" w:rsidRDefault="000723B2" w:rsidP="00F518C2">
      <w:pPr>
        <w:pStyle w:val="Akapitzlist"/>
        <w:numPr>
          <w:ilvl w:val="0"/>
          <w:numId w:val="80"/>
        </w:numPr>
        <w:spacing w:line="288" w:lineRule="auto"/>
        <w:ind w:left="851" w:hanging="425"/>
        <w:jc w:val="both"/>
        <w:rPr>
          <w:bCs/>
        </w:rPr>
      </w:pPr>
      <w:r w:rsidRPr="00F518C2">
        <w:rPr>
          <w:bCs/>
        </w:rPr>
        <w:t>zabezpiecz</w:t>
      </w:r>
      <w:r w:rsidR="00265860" w:rsidRPr="00F518C2">
        <w:rPr>
          <w:bCs/>
        </w:rPr>
        <w:t>y</w:t>
      </w:r>
      <w:r w:rsidRPr="00F518C2">
        <w:rPr>
          <w:bCs/>
        </w:rPr>
        <w:t xml:space="preserve"> stref</w:t>
      </w:r>
      <w:r w:rsidR="00265860" w:rsidRPr="00F518C2">
        <w:rPr>
          <w:bCs/>
        </w:rPr>
        <w:t>ę</w:t>
      </w:r>
      <w:r w:rsidRPr="00F518C2">
        <w:rPr>
          <w:bCs/>
        </w:rPr>
        <w:t xml:space="preserve"> ratownika podejmującego działania ratownicze,</w:t>
      </w:r>
    </w:p>
    <w:p w14:paraId="39E464DC" w14:textId="0C11D66C" w:rsidR="000723B2" w:rsidRPr="00F518C2" w:rsidRDefault="00265860" w:rsidP="00F518C2">
      <w:pPr>
        <w:pStyle w:val="Akapitzlist"/>
        <w:numPr>
          <w:ilvl w:val="0"/>
          <w:numId w:val="80"/>
        </w:numPr>
        <w:spacing w:line="288" w:lineRule="auto"/>
        <w:ind w:left="851" w:hanging="425"/>
        <w:jc w:val="both"/>
        <w:rPr>
          <w:bCs/>
        </w:rPr>
      </w:pPr>
      <w:r w:rsidRPr="00F518C2">
        <w:rPr>
          <w:bCs/>
        </w:rPr>
        <w:t xml:space="preserve">będzie </w:t>
      </w:r>
      <w:r w:rsidR="000723B2" w:rsidRPr="00F518C2">
        <w:rPr>
          <w:bCs/>
        </w:rPr>
        <w:t>prowadz</w:t>
      </w:r>
      <w:r w:rsidRPr="00F518C2">
        <w:rPr>
          <w:bCs/>
        </w:rPr>
        <w:t>ił</w:t>
      </w:r>
      <w:r w:rsidR="000723B2" w:rsidRPr="00F518C2">
        <w:rPr>
          <w:bCs/>
        </w:rPr>
        <w:t xml:space="preserve"> ewakuacj</w:t>
      </w:r>
      <w:r w:rsidRPr="00F518C2">
        <w:rPr>
          <w:bCs/>
        </w:rPr>
        <w:t>ę</w:t>
      </w:r>
      <w:r w:rsidR="000723B2" w:rsidRPr="00F518C2">
        <w:rPr>
          <w:bCs/>
        </w:rPr>
        <w:t xml:space="preserve"> z basenów w przypadku powzięcia informacji o</w:t>
      </w:r>
      <w:r w:rsidR="00A56CB0">
        <w:rPr>
          <w:bCs/>
        </w:rPr>
        <w:t> </w:t>
      </w:r>
      <w:r w:rsidR="000723B2" w:rsidRPr="00F518C2">
        <w:rPr>
          <w:bCs/>
        </w:rPr>
        <w:t>zagrożeniach dla osób w nich przebywających,</w:t>
      </w:r>
    </w:p>
    <w:p w14:paraId="09FE1B0D" w14:textId="3D39CF84" w:rsidR="000723B2" w:rsidRPr="00F518C2" w:rsidRDefault="00265860" w:rsidP="00F518C2">
      <w:pPr>
        <w:pStyle w:val="Akapitzlist"/>
        <w:numPr>
          <w:ilvl w:val="0"/>
          <w:numId w:val="80"/>
        </w:numPr>
        <w:spacing w:line="288" w:lineRule="auto"/>
        <w:ind w:left="851" w:hanging="425"/>
        <w:jc w:val="both"/>
        <w:rPr>
          <w:bCs/>
        </w:rPr>
      </w:pPr>
      <w:r w:rsidRPr="00F518C2">
        <w:rPr>
          <w:bCs/>
        </w:rPr>
        <w:t>będzie</w:t>
      </w:r>
      <w:r w:rsidR="000723B2" w:rsidRPr="00F518C2">
        <w:rPr>
          <w:bCs/>
        </w:rPr>
        <w:t xml:space="preserve"> podejmowa</w:t>
      </w:r>
      <w:r w:rsidRPr="00F518C2">
        <w:rPr>
          <w:bCs/>
        </w:rPr>
        <w:t>ł</w:t>
      </w:r>
      <w:r w:rsidR="000723B2" w:rsidRPr="00F518C2">
        <w:rPr>
          <w:bCs/>
        </w:rPr>
        <w:t xml:space="preserve"> działa</w:t>
      </w:r>
      <w:r w:rsidRPr="00F518C2">
        <w:rPr>
          <w:bCs/>
        </w:rPr>
        <w:t>nia</w:t>
      </w:r>
      <w:r w:rsidR="000723B2" w:rsidRPr="00F518C2">
        <w:rPr>
          <w:bCs/>
        </w:rPr>
        <w:t xml:space="preserve"> ratownicz</w:t>
      </w:r>
      <w:r w:rsidRPr="00F518C2">
        <w:rPr>
          <w:bCs/>
        </w:rPr>
        <w:t>e</w:t>
      </w:r>
      <w:r w:rsidR="000723B2" w:rsidRPr="00F518C2">
        <w:rPr>
          <w:bCs/>
        </w:rPr>
        <w:t xml:space="preserve"> w strefie SPA,</w:t>
      </w:r>
    </w:p>
    <w:p w14:paraId="74606E01" w14:textId="2E53027C" w:rsidR="000723B2" w:rsidRPr="00F518C2" w:rsidRDefault="00265860" w:rsidP="00F518C2">
      <w:pPr>
        <w:pStyle w:val="Akapitzlist"/>
        <w:numPr>
          <w:ilvl w:val="0"/>
          <w:numId w:val="80"/>
        </w:numPr>
        <w:spacing w:line="288" w:lineRule="auto"/>
        <w:ind w:left="851" w:hanging="425"/>
        <w:jc w:val="both"/>
        <w:rPr>
          <w:bCs/>
        </w:rPr>
      </w:pPr>
      <w:r w:rsidRPr="00F518C2">
        <w:rPr>
          <w:bCs/>
        </w:rPr>
        <w:t xml:space="preserve">będzie </w:t>
      </w:r>
      <w:r w:rsidR="000723B2" w:rsidRPr="00F518C2">
        <w:rPr>
          <w:bCs/>
        </w:rPr>
        <w:t>obsług</w:t>
      </w:r>
      <w:r w:rsidRPr="00F518C2">
        <w:rPr>
          <w:bCs/>
        </w:rPr>
        <w:t>iwał</w:t>
      </w:r>
      <w:r w:rsidR="000723B2" w:rsidRPr="00F518C2">
        <w:rPr>
          <w:bCs/>
        </w:rPr>
        <w:t xml:space="preserve"> podnośnik dla osób niepełnosprawnych,</w:t>
      </w:r>
    </w:p>
    <w:p w14:paraId="3269039E" w14:textId="46FC4A40" w:rsidR="000723B2" w:rsidRPr="00F518C2" w:rsidRDefault="000723B2" w:rsidP="00F518C2">
      <w:pPr>
        <w:pStyle w:val="Akapitzlist"/>
        <w:numPr>
          <w:ilvl w:val="0"/>
          <w:numId w:val="80"/>
        </w:numPr>
        <w:spacing w:line="288" w:lineRule="auto"/>
        <w:ind w:left="851" w:hanging="425"/>
        <w:jc w:val="both"/>
        <w:rPr>
          <w:bCs/>
        </w:rPr>
      </w:pPr>
      <w:r w:rsidRPr="00F518C2">
        <w:rPr>
          <w:bCs/>
        </w:rPr>
        <w:t>cykliczn</w:t>
      </w:r>
      <w:r w:rsidR="00265860" w:rsidRPr="00F518C2">
        <w:rPr>
          <w:bCs/>
        </w:rPr>
        <w:t>ie</w:t>
      </w:r>
      <w:r w:rsidRPr="00F518C2">
        <w:rPr>
          <w:bCs/>
        </w:rPr>
        <w:t xml:space="preserve"> co godzi</w:t>
      </w:r>
      <w:r w:rsidR="00265860" w:rsidRPr="00F518C2">
        <w:rPr>
          <w:bCs/>
        </w:rPr>
        <w:t>nę będzie dokonywał</w:t>
      </w:r>
      <w:r w:rsidRPr="00F518C2">
        <w:rPr>
          <w:bCs/>
        </w:rPr>
        <w:t xml:space="preserve"> obch</w:t>
      </w:r>
      <w:r w:rsidR="00265860" w:rsidRPr="00F518C2">
        <w:rPr>
          <w:bCs/>
        </w:rPr>
        <w:t>o</w:t>
      </w:r>
      <w:r w:rsidRPr="00F518C2">
        <w:rPr>
          <w:bCs/>
        </w:rPr>
        <w:t>d</w:t>
      </w:r>
      <w:r w:rsidR="00265860" w:rsidRPr="00F518C2">
        <w:rPr>
          <w:bCs/>
        </w:rPr>
        <w:t>u</w:t>
      </w:r>
      <w:r w:rsidRPr="00F518C2">
        <w:rPr>
          <w:bCs/>
        </w:rPr>
        <w:t xml:space="preserve"> basenów,</w:t>
      </w:r>
    </w:p>
    <w:p w14:paraId="01BC8391" w14:textId="625BEF1E" w:rsidR="000723B2" w:rsidRPr="00F518C2" w:rsidRDefault="00265860" w:rsidP="00F518C2">
      <w:pPr>
        <w:pStyle w:val="Akapitzlist"/>
        <w:numPr>
          <w:ilvl w:val="0"/>
          <w:numId w:val="80"/>
        </w:numPr>
        <w:spacing w:line="288" w:lineRule="auto"/>
        <w:ind w:left="851" w:hanging="425"/>
        <w:jc w:val="both"/>
        <w:rPr>
          <w:bCs/>
        </w:rPr>
      </w:pPr>
      <w:r w:rsidRPr="00F518C2">
        <w:rPr>
          <w:bCs/>
        </w:rPr>
        <w:t xml:space="preserve">będzie </w:t>
      </w:r>
      <w:r w:rsidR="000723B2" w:rsidRPr="00F518C2">
        <w:rPr>
          <w:bCs/>
        </w:rPr>
        <w:t>przedkłada</w:t>
      </w:r>
      <w:r w:rsidRPr="00F518C2">
        <w:rPr>
          <w:bCs/>
        </w:rPr>
        <w:t>ł</w:t>
      </w:r>
      <w:r w:rsidR="000723B2" w:rsidRPr="00F518C2">
        <w:rPr>
          <w:bCs/>
        </w:rPr>
        <w:t xml:space="preserve"> </w:t>
      </w:r>
      <w:r w:rsidRPr="00F518C2">
        <w:rPr>
          <w:bCs/>
        </w:rPr>
        <w:t xml:space="preserve">Zamawiającemu </w:t>
      </w:r>
      <w:r w:rsidR="000723B2" w:rsidRPr="00F518C2">
        <w:rPr>
          <w:bCs/>
        </w:rPr>
        <w:t>raport</w:t>
      </w:r>
      <w:r w:rsidRPr="00F518C2">
        <w:rPr>
          <w:bCs/>
        </w:rPr>
        <w:t>y</w:t>
      </w:r>
      <w:r w:rsidR="000723B2" w:rsidRPr="00F518C2">
        <w:rPr>
          <w:bCs/>
        </w:rPr>
        <w:t xml:space="preserve"> z przebiegu akcji i interwencji służb ratowniczych (policja, pogotowie, straż pożarna itp.),</w:t>
      </w:r>
    </w:p>
    <w:p w14:paraId="381009DF" w14:textId="602493B9" w:rsidR="000723B2" w:rsidRPr="00F518C2" w:rsidRDefault="00F518C2" w:rsidP="00F518C2">
      <w:pPr>
        <w:pStyle w:val="Akapitzlist"/>
        <w:numPr>
          <w:ilvl w:val="0"/>
          <w:numId w:val="80"/>
        </w:numPr>
        <w:spacing w:line="288" w:lineRule="auto"/>
        <w:ind w:left="851" w:hanging="425"/>
        <w:jc w:val="both"/>
        <w:rPr>
          <w:bCs/>
        </w:rPr>
      </w:pPr>
      <w:r w:rsidRPr="00F518C2">
        <w:rPr>
          <w:bCs/>
        </w:rPr>
        <w:t>będzie codziennie</w:t>
      </w:r>
      <w:r w:rsidR="000723B2" w:rsidRPr="00F518C2">
        <w:rPr>
          <w:bCs/>
        </w:rPr>
        <w:t xml:space="preserve"> kontrol</w:t>
      </w:r>
      <w:r w:rsidRPr="00F518C2">
        <w:rPr>
          <w:bCs/>
        </w:rPr>
        <w:t>ował</w:t>
      </w:r>
      <w:r w:rsidR="000723B2" w:rsidRPr="00F518C2">
        <w:rPr>
          <w:bCs/>
        </w:rPr>
        <w:t xml:space="preserve"> butl</w:t>
      </w:r>
      <w:r w:rsidRPr="00F518C2">
        <w:rPr>
          <w:bCs/>
        </w:rPr>
        <w:t>e</w:t>
      </w:r>
      <w:r w:rsidR="000723B2" w:rsidRPr="00F518C2">
        <w:rPr>
          <w:bCs/>
        </w:rPr>
        <w:t xml:space="preserve"> z tlenem,</w:t>
      </w:r>
    </w:p>
    <w:p w14:paraId="6CA3899B" w14:textId="31F4AD6A" w:rsidR="000723B2" w:rsidRPr="00F518C2" w:rsidRDefault="000723B2" w:rsidP="00F518C2">
      <w:pPr>
        <w:pStyle w:val="Akapitzlist"/>
        <w:numPr>
          <w:ilvl w:val="0"/>
          <w:numId w:val="80"/>
        </w:numPr>
        <w:spacing w:line="288" w:lineRule="auto"/>
        <w:ind w:left="851" w:hanging="425"/>
        <w:jc w:val="both"/>
        <w:rPr>
          <w:bCs/>
        </w:rPr>
      </w:pPr>
      <w:r w:rsidRPr="00F518C2">
        <w:rPr>
          <w:bCs/>
        </w:rPr>
        <w:t>w dniach do tego wyznaczonych, dowódca kończący popołudniową zmianę uruch</w:t>
      </w:r>
      <w:r w:rsidR="00F518C2" w:rsidRPr="00F518C2">
        <w:rPr>
          <w:bCs/>
        </w:rPr>
        <w:t>omi</w:t>
      </w:r>
      <w:r w:rsidRPr="00F518C2">
        <w:rPr>
          <w:bCs/>
        </w:rPr>
        <w:t xml:space="preserve"> odkurzacz zbierający nieczystości z dna basenu</w:t>
      </w:r>
      <w:r w:rsidR="00F518C2" w:rsidRPr="00F518C2">
        <w:rPr>
          <w:bCs/>
        </w:rPr>
        <w:t xml:space="preserve"> (</w:t>
      </w:r>
      <w:r w:rsidRPr="00F518C2">
        <w:rPr>
          <w:bCs/>
        </w:rPr>
        <w:t>użycie odkurzacza może odbyć się tylko po warunkiem, że w wodzie nie znajdują się żadne osoby, np. czyszczące brzegi basenu</w:t>
      </w:r>
      <w:r w:rsidR="00F518C2" w:rsidRPr="00F518C2">
        <w:rPr>
          <w:bCs/>
        </w:rPr>
        <w:t>)</w:t>
      </w:r>
      <w:r w:rsidRPr="00F518C2">
        <w:rPr>
          <w:bCs/>
        </w:rPr>
        <w:t>,</w:t>
      </w:r>
    </w:p>
    <w:p w14:paraId="58E3026F" w14:textId="0DE08FE7" w:rsidR="000723B2" w:rsidRPr="00F518C2" w:rsidRDefault="000723B2" w:rsidP="00F518C2">
      <w:pPr>
        <w:pStyle w:val="Akapitzlist"/>
        <w:numPr>
          <w:ilvl w:val="0"/>
          <w:numId w:val="80"/>
        </w:numPr>
        <w:spacing w:line="288" w:lineRule="auto"/>
        <w:ind w:left="851" w:hanging="425"/>
        <w:jc w:val="both"/>
        <w:rPr>
          <w:bCs/>
        </w:rPr>
      </w:pPr>
      <w:r w:rsidRPr="00F518C2">
        <w:rPr>
          <w:bCs/>
        </w:rPr>
        <w:t xml:space="preserve">rano </w:t>
      </w:r>
      <w:r w:rsidR="00F518C2" w:rsidRPr="00F518C2">
        <w:rPr>
          <w:bCs/>
        </w:rPr>
        <w:t>usunie</w:t>
      </w:r>
      <w:r w:rsidRPr="00F518C2">
        <w:rPr>
          <w:bCs/>
        </w:rPr>
        <w:t xml:space="preserve"> odkurzacz z basenu, oczy</w:t>
      </w:r>
      <w:r w:rsidR="00F518C2" w:rsidRPr="00F518C2">
        <w:rPr>
          <w:bCs/>
        </w:rPr>
        <w:t>ści</w:t>
      </w:r>
      <w:r w:rsidRPr="00F518C2">
        <w:rPr>
          <w:bCs/>
        </w:rPr>
        <w:t xml:space="preserve"> wor</w:t>
      </w:r>
      <w:r w:rsidR="00F518C2" w:rsidRPr="00F518C2">
        <w:rPr>
          <w:bCs/>
        </w:rPr>
        <w:t>e</w:t>
      </w:r>
      <w:r w:rsidRPr="00F518C2">
        <w:rPr>
          <w:bCs/>
        </w:rPr>
        <w:t>k z zebranych nieczystości (wypłu</w:t>
      </w:r>
      <w:r w:rsidR="00F518C2" w:rsidRPr="00F518C2">
        <w:rPr>
          <w:bCs/>
        </w:rPr>
        <w:t>cze</w:t>
      </w:r>
      <w:r w:rsidRPr="00F518C2">
        <w:rPr>
          <w:bCs/>
        </w:rPr>
        <w:t>) i</w:t>
      </w:r>
      <w:r w:rsidR="00A56CB0">
        <w:rPr>
          <w:bCs/>
        </w:rPr>
        <w:t> </w:t>
      </w:r>
      <w:r w:rsidRPr="00F518C2">
        <w:rPr>
          <w:bCs/>
        </w:rPr>
        <w:t>przeka</w:t>
      </w:r>
      <w:r w:rsidR="00F518C2" w:rsidRPr="00F518C2">
        <w:rPr>
          <w:bCs/>
        </w:rPr>
        <w:t>że</w:t>
      </w:r>
      <w:r w:rsidRPr="00F518C2">
        <w:rPr>
          <w:bCs/>
        </w:rPr>
        <w:t xml:space="preserve"> go do prania pracownikom obsługi sprzątającej</w:t>
      </w:r>
      <w:r w:rsidR="00F518C2" w:rsidRPr="00F518C2">
        <w:rPr>
          <w:bCs/>
        </w:rPr>
        <w:t>,</w:t>
      </w:r>
    </w:p>
    <w:p w14:paraId="17E1315F" w14:textId="66FA355F" w:rsidR="000723B2" w:rsidRPr="008B3F1E" w:rsidRDefault="00F518C2" w:rsidP="000B34B1">
      <w:pPr>
        <w:pStyle w:val="Akapitzlist"/>
        <w:widowControl/>
        <w:numPr>
          <w:ilvl w:val="0"/>
          <w:numId w:val="35"/>
        </w:numPr>
        <w:tabs>
          <w:tab w:val="clear" w:pos="1065"/>
        </w:tabs>
        <w:suppressAutoHyphens w:val="0"/>
        <w:spacing w:line="288" w:lineRule="auto"/>
        <w:ind w:left="426" w:hanging="426"/>
        <w:contextualSpacing/>
        <w:jc w:val="both"/>
        <w:rPr>
          <w:rFonts w:cs="Times New Roman"/>
          <w:bCs/>
          <w:szCs w:val="24"/>
        </w:rPr>
      </w:pPr>
      <w:r>
        <w:rPr>
          <w:rFonts w:cs="Times New Roman"/>
          <w:bCs/>
          <w:szCs w:val="24"/>
        </w:rPr>
        <w:t>zapewni</w:t>
      </w:r>
      <w:r w:rsidR="000B34B1">
        <w:rPr>
          <w:rFonts w:cs="Times New Roman"/>
          <w:bCs/>
          <w:szCs w:val="24"/>
        </w:rPr>
        <w:t>ć</w:t>
      </w:r>
      <w:r>
        <w:rPr>
          <w:rFonts w:cs="Times New Roman"/>
          <w:bCs/>
          <w:szCs w:val="24"/>
        </w:rPr>
        <w:t>, że d</w:t>
      </w:r>
      <w:r w:rsidR="000723B2" w:rsidRPr="008B3F1E">
        <w:rPr>
          <w:rFonts w:cs="Times New Roman"/>
          <w:bCs/>
          <w:szCs w:val="24"/>
        </w:rPr>
        <w:t>owódca zmiany przeka</w:t>
      </w:r>
      <w:r>
        <w:rPr>
          <w:rFonts w:cs="Times New Roman"/>
          <w:bCs/>
          <w:szCs w:val="24"/>
        </w:rPr>
        <w:t>że</w:t>
      </w:r>
      <w:r w:rsidR="000723B2" w:rsidRPr="008B3F1E">
        <w:rPr>
          <w:rFonts w:cs="Times New Roman"/>
          <w:bCs/>
          <w:szCs w:val="24"/>
        </w:rPr>
        <w:t xml:space="preserve"> swojemu zmiennikowi wszystki</w:t>
      </w:r>
      <w:r>
        <w:rPr>
          <w:rFonts w:cs="Times New Roman"/>
          <w:bCs/>
          <w:szCs w:val="24"/>
        </w:rPr>
        <w:t>e</w:t>
      </w:r>
      <w:r w:rsidR="000723B2" w:rsidRPr="008B3F1E">
        <w:rPr>
          <w:rFonts w:cs="Times New Roman"/>
          <w:bCs/>
          <w:szCs w:val="24"/>
        </w:rPr>
        <w:t xml:space="preserve"> informacj</w:t>
      </w:r>
      <w:r>
        <w:rPr>
          <w:rFonts w:cs="Times New Roman"/>
          <w:bCs/>
          <w:szCs w:val="24"/>
        </w:rPr>
        <w:t>e</w:t>
      </w:r>
      <w:r w:rsidR="000723B2" w:rsidRPr="008B3F1E">
        <w:rPr>
          <w:rFonts w:cs="Times New Roman"/>
          <w:bCs/>
          <w:szCs w:val="24"/>
        </w:rPr>
        <w:t xml:space="preserve"> niezbędn</w:t>
      </w:r>
      <w:r>
        <w:rPr>
          <w:rFonts w:cs="Times New Roman"/>
          <w:bCs/>
          <w:szCs w:val="24"/>
        </w:rPr>
        <w:t>e</w:t>
      </w:r>
      <w:r w:rsidR="000723B2" w:rsidRPr="008B3F1E">
        <w:rPr>
          <w:rFonts w:cs="Times New Roman"/>
          <w:bCs/>
          <w:szCs w:val="24"/>
        </w:rPr>
        <w:t xml:space="preserve"> do prawidłowego sprawowania funkcji, a w szczególności uwag</w:t>
      </w:r>
      <w:r>
        <w:rPr>
          <w:rFonts w:cs="Times New Roman"/>
          <w:bCs/>
          <w:szCs w:val="24"/>
        </w:rPr>
        <w:t>i</w:t>
      </w:r>
      <w:r w:rsidR="000723B2" w:rsidRPr="008B3F1E">
        <w:rPr>
          <w:rFonts w:cs="Times New Roman"/>
          <w:bCs/>
          <w:szCs w:val="24"/>
        </w:rPr>
        <w:t xml:space="preserve"> dotycząc</w:t>
      </w:r>
      <w:r>
        <w:rPr>
          <w:rFonts w:cs="Times New Roman"/>
          <w:bCs/>
          <w:szCs w:val="24"/>
        </w:rPr>
        <w:t>e</w:t>
      </w:r>
      <w:r w:rsidR="000723B2" w:rsidRPr="008B3F1E">
        <w:rPr>
          <w:rFonts w:cs="Times New Roman"/>
          <w:bCs/>
          <w:szCs w:val="24"/>
        </w:rPr>
        <w:t xml:space="preserve"> funkcjonowania basenów i urządzeń</w:t>
      </w:r>
      <w:r>
        <w:rPr>
          <w:rFonts w:cs="Times New Roman"/>
          <w:bCs/>
          <w:szCs w:val="24"/>
        </w:rPr>
        <w:t>,</w:t>
      </w:r>
      <w:r w:rsidR="000723B2" w:rsidRPr="008B3F1E">
        <w:rPr>
          <w:rFonts w:cs="Times New Roman"/>
          <w:bCs/>
          <w:szCs w:val="24"/>
        </w:rPr>
        <w:t xml:space="preserve"> a w sytuacji zakończenia dyżuru kończącego dzień – </w:t>
      </w:r>
      <w:r>
        <w:rPr>
          <w:rFonts w:cs="Times New Roman"/>
          <w:bCs/>
          <w:szCs w:val="24"/>
        </w:rPr>
        <w:lastRenderedPageBreak/>
        <w:t xml:space="preserve">umieści </w:t>
      </w:r>
      <w:r w:rsidR="000723B2" w:rsidRPr="008B3F1E">
        <w:rPr>
          <w:rFonts w:cs="Times New Roman"/>
          <w:bCs/>
          <w:szCs w:val="24"/>
        </w:rPr>
        <w:t>uwagi na tablicy w dyżurce ratowników w celu poinformowania o powyższym zmiany dnia następnego</w:t>
      </w:r>
      <w:r>
        <w:rPr>
          <w:rFonts w:cs="Times New Roman"/>
          <w:bCs/>
          <w:szCs w:val="24"/>
        </w:rPr>
        <w:t>,</w:t>
      </w:r>
    </w:p>
    <w:p w14:paraId="352FC335" w14:textId="63B6AB86" w:rsidR="000723B2" w:rsidRPr="00F518C2" w:rsidRDefault="00F518C2" w:rsidP="000B34B1">
      <w:pPr>
        <w:pStyle w:val="Akapitzlist"/>
        <w:widowControl/>
        <w:numPr>
          <w:ilvl w:val="0"/>
          <w:numId w:val="35"/>
        </w:numPr>
        <w:tabs>
          <w:tab w:val="clear" w:pos="1065"/>
        </w:tabs>
        <w:suppressAutoHyphens w:val="0"/>
        <w:spacing w:line="288" w:lineRule="auto"/>
        <w:ind w:left="426" w:hanging="426"/>
        <w:contextualSpacing/>
        <w:jc w:val="both"/>
      </w:pPr>
      <w:r>
        <w:t>zapewni</w:t>
      </w:r>
      <w:r w:rsidR="000B34B1">
        <w:t>ć</w:t>
      </w:r>
      <w:r>
        <w:t>, że r</w:t>
      </w:r>
      <w:r w:rsidR="000723B2" w:rsidRPr="00F518C2">
        <w:t xml:space="preserve">atownik </w:t>
      </w:r>
      <w:r>
        <w:t xml:space="preserve">wodny </w:t>
      </w:r>
      <w:r w:rsidR="000723B2" w:rsidRPr="00F518C2">
        <w:t xml:space="preserve">w czasie pełnienia dyżuru </w:t>
      </w:r>
      <w:r>
        <w:t xml:space="preserve">będzie </w:t>
      </w:r>
      <w:r w:rsidR="000723B2" w:rsidRPr="00F518C2">
        <w:t>zachowywa</w:t>
      </w:r>
      <w:r>
        <w:t>ł</w:t>
      </w:r>
      <w:r w:rsidR="000723B2" w:rsidRPr="00F518C2">
        <w:t xml:space="preserve"> się kulturalnie, </w:t>
      </w:r>
      <w:r w:rsidRPr="00F518C2">
        <w:t>okazywa</w:t>
      </w:r>
      <w:r>
        <w:t>ł</w:t>
      </w:r>
      <w:r w:rsidRPr="00F518C2">
        <w:t xml:space="preserve"> cierpliwość wobec klientów</w:t>
      </w:r>
      <w:r>
        <w:t>,</w:t>
      </w:r>
      <w:r w:rsidRPr="00F518C2">
        <w:t xml:space="preserve"> </w:t>
      </w:r>
      <w:r w:rsidR="000723B2" w:rsidRPr="00F518C2">
        <w:t>b</w:t>
      </w:r>
      <w:r>
        <w:t>ędzie</w:t>
      </w:r>
      <w:r w:rsidR="000723B2" w:rsidRPr="00F518C2">
        <w:t xml:space="preserve"> życzliwy, a także z</w:t>
      </w:r>
      <w:r w:rsidR="00A56CB0">
        <w:t> </w:t>
      </w:r>
      <w:r w:rsidR="000723B2" w:rsidRPr="00F518C2">
        <w:t xml:space="preserve">wyrozumiałością </w:t>
      </w:r>
      <w:r>
        <w:t>będzie traktował</w:t>
      </w:r>
      <w:r w:rsidR="000723B2" w:rsidRPr="00F518C2">
        <w:t xml:space="preserve"> uwag</w:t>
      </w:r>
      <w:r>
        <w:t>i</w:t>
      </w:r>
      <w:r w:rsidR="000723B2" w:rsidRPr="00F518C2">
        <w:t xml:space="preserve"> klientów</w:t>
      </w:r>
      <w:r>
        <w:t>; w</w:t>
      </w:r>
      <w:r w:rsidR="000723B2" w:rsidRPr="00F518C2">
        <w:t xml:space="preserve"> sytuacjach konfliktowych </w:t>
      </w:r>
      <w:r>
        <w:t xml:space="preserve">będzie </w:t>
      </w:r>
      <w:r w:rsidR="000723B2" w:rsidRPr="00F518C2">
        <w:t>zmierza</w:t>
      </w:r>
      <w:r>
        <w:t>ł</w:t>
      </w:r>
      <w:r w:rsidR="000723B2" w:rsidRPr="00F518C2">
        <w:t xml:space="preserve"> do </w:t>
      </w:r>
      <w:r>
        <w:t xml:space="preserve">ich </w:t>
      </w:r>
      <w:r w:rsidR="000723B2" w:rsidRPr="00F518C2">
        <w:t>załagodzenia</w:t>
      </w:r>
      <w:r>
        <w:t>; w</w:t>
      </w:r>
      <w:r w:rsidR="000723B2" w:rsidRPr="00F518C2">
        <w:t xml:space="preserve"> przypadku niemożności wytłumaczenia klientowi zasad, skier</w:t>
      </w:r>
      <w:r>
        <w:t>uje</w:t>
      </w:r>
      <w:r w:rsidR="000723B2" w:rsidRPr="00F518C2">
        <w:t xml:space="preserve"> go do </w:t>
      </w:r>
      <w:r>
        <w:t>Zamawiającego</w:t>
      </w:r>
      <w:r w:rsidR="000723B2" w:rsidRPr="00F518C2">
        <w:t xml:space="preserve">/administracji </w:t>
      </w:r>
      <w:r>
        <w:t>obiektu Zamawiającego</w:t>
      </w:r>
      <w:r w:rsidR="000723B2" w:rsidRPr="00F518C2">
        <w:t xml:space="preserve"> w celu uzyskania merytorycznych wyjaśnień</w:t>
      </w:r>
      <w:r>
        <w:t>,</w:t>
      </w:r>
    </w:p>
    <w:p w14:paraId="04609CDA" w14:textId="154A36AA" w:rsidR="000723B2" w:rsidRPr="008B3F1E" w:rsidRDefault="00F518C2" w:rsidP="000B34B1">
      <w:pPr>
        <w:pStyle w:val="Akapitzlist"/>
        <w:widowControl/>
        <w:numPr>
          <w:ilvl w:val="0"/>
          <w:numId w:val="35"/>
        </w:numPr>
        <w:tabs>
          <w:tab w:val="clear" w:pos="1065"/>
        </w:tabs>
        <w:suppressAutoHyphens w:val="0"/>
        <w:spacing w:line="288" w:lineRule="auto"/>
        <w:ind w:left="426" w:hanging="426"/>
        <w:contextualSpacing/>
        <w:jc w:val="both"/>
        <w:rPr>
          <w:rFonts w:cs="Times New Roman"/>
          <w:szCs w:val="24"/>
        </w:rPr>
      </w:pPr>
      <w:r>
        <w:rPr>
          <w:rFonts w:cs="Times New Roman"/>
          <w:szCs w:val="24"/>
        </w:rPr>
        <w:t>zapewni</w:t>
      </w:r>
      <w:r w:rsidR="000B34B1">
        <w:rPr>
          <w:rFonts w:cs="Times New Roman"/>
          <w:szCs w:val="24"/>
        </w:rPr>
        <w:t>ć</w:t>
      </w:r>
      <w:r>
        <w:rPr>
          <w:rFonts w:cs="Times New Roman"/>
          <w:szCs w:val="24"/>
        </w:rPr>
        <w:t>, że w</w:t>
      </w:r>
      <w:r w:rsidR="000723B2" w:rsidRPr="008B3F1E">
        <w:rPr>
          <w:rFonts w:cs="Times New Roman"/>
          <w:szCs w:val="24"/>
        </w:rPr>
        <w:t xml:space="preserve"> celu sprawnego i bezpiecznego funkcjonowania obiektów </w:t>
      </w:r>
      <w:r>
        <w:rPr>
          <w:rFonts w:cs="Times New Roman"/>
          <w:szCs w:val="24"/>
        </w:rPr>
        <w:t>Zamawiającego</w:t>
      </w:r>
      <w:r w:rsidR="000723B2" w:rsidRPr="008B3F1E">
        <w:rPr>
          <w:rFonts w:cs="Times New Roman"/>
          <w:szCs w:val="24"/>
        </w:rPr>
        <w:t xml:space="preserve"> ratowni</w:t>
      </w:r>
      <w:r>
        <w:rPr>
          <w:rFonts w:cs="Times New Roman"/>
          <w:szCs w:val="24"/>
        </w:rPr>
        <w:t>cy wodni będą</w:t>
      </w:r>
      <w:r w:rsidR="000723B2" w:rsidRPr="008B3F1E">
        <w:rPr>
          <w:rFonts w:cs="Times New Roman"/>
          <w:szCs w:val="24"/>
        </w:rPr>
        <w:t xml:space="preserve"> współprac</w:t>
      </w:r>
      <w:r>
        <w:rPr>
          <w:rFonts w:cs="Times New Roman"/>
          <w:szCs w:val="24"/>
        </w:rPr>
        <w:t>ować</w:t>
      </w:r>
      <w:r w:rsidR="000723B2" w:rsidRPr="008B3F1E">
        <w:rPr>
          <w:rFonts w:cs="Times New Roman"/>
          <w:szCs w:val="24"/>
        </w:rPr>
        <w:t xml:space="preserve"> ze wszystkimi pracownikami </w:t>
      </w:r>
      <w:r>
        <w:rPr>
          <w:rFonts w:cs="Times New Roman"/>
          <w:szCs w:val="24"/>
        </w:rPr>
        <w:t>Zamawiającego</w:t>
      </w:r>
      <w:r w:rsidR="000723B2" w:rsidRPr="008B3F1E">
        <w:rPr>
          <w:rFonts w:cs="Times New Roman"/>
          <w:szCs w:val="24"/>
        </w:rPr>
        <w:t>, w</w:t>
      </w:r>
      <w:r w:rsidR="00A56CB0">
        <w:rPr>
          <w:rFonts w:cs="Times New Roman"/>
          <w:szCs w:val="24"/>
        </w:rPr>
        <w:t> </w:t>
      </w:r>
      <w:r w:rsidR="000723B2" w:rsidRPr="008B3F1E">
        <w:rPr>
          <w:rFonts w:cs="Times New Roman"/>
          <w:szCs w:val="24"/>
        </w:rPr>
        <w:t>tym z obsługą obiekt</w:t>
      </w:r>
      <w:r>
        <w:rPr>
          <w:rFonts w:cs="Times New Roman"/>
          <w:szCs w:val="24"/>
        </w:rPr>
        <w:t>ów Zamawiającego</w:t>
      </w:r>
      <w:r w:rsidR="000723B2" w:rsidRPr="008B3F1E">
        <w:rPr>
          <w:rFonts w:cs="Times New Roman"/>
          <w:szCs w:val="24"/>
        </w:rPr>
        <w:t>, konserwatorami oraz personelem administracyjno-biurowym</w:t>
      </w:r>
      <w:r w:rsidR="000B34B1">
        <w:rPr>
          <w:rFonts w:cs="Times New Roman"/>
          <w:szCs w:val="24"/>
        </w:rPr>
        <w:t>.</w:t>
      </w:r>
    </w:p>
    <w:p w14:paraId="3A99F12D" w14:textId="3EC61946" w:rsidR="000723B2" w:rsidRDefault="000723B2" w:rsidP="008B3F1E">
      <w:pPr>
        <w:spacing w:line="288" w:lineRule="auto"/>
        <w:jc w:val="both"/>
      </w:pPr>
    </w:p>
    <w:p w14:paraId="5124EC34" w14:textId="49B988A4" w:rsidR="003F2E27" w:rsidRPr="008B3F1E" w:rsidRDefault="003F2E27" w:rsidP="008B3F1E">
      <w:pPr>
        <w:shd w:val="clear" w:color="auto" w:fill="E6E6E6"/>
        <w:tabs>
          <w:tab w:val="left" w:pos="113"/>
        </w:tabs>
        <w:spacing w:line="288" w:lineRule="auto"/>
      </w:pPr>
      <w:r w:rsidRPr="008B3F1E">
        <w:rPr>
          <w:b/>
        </w:rPr>
        <w:t>II. ZAKRES ODPOWIEDZIALNOŚCI</w:t>
      </w:r>
    </w:p>
    <w:p w14:paraId="0FB246AB" w14:textId="761FB071" w:rsidR="003F2E27" w:rsidRPr="008B3F1E" w:rsidRDefault="004E6894" w:rsidP="000B34B1">
      <w:pPr>
        <w:widowControl/>
        <w:numPr>
          <w:ilvl w:val="0"/>
          <w:numId w:val="34"/>
        </w:numPr>
        <w:tabs>
          <w:tab w:val="clear" w:pos="1065"/>
          <w:tab w:val="num" w:pos="426"/>
        </w:tabs>
        <w:suppressAutoHyphens w:val="0"/>
        <w:spacing w:line="288" w:lineRule="auto"/>
        <w:ind w:left="426" w:hanging="426"/>
        <w:jc w:val="both"/>
        <w:rPr>
          <w:bCs/>
        </w:rPr>
      </w:pPr>
      <w:r>
        <w:t>Wykonawca</w:t>
      </w:r>
      <w:r w:rsidR="003F2E27" w:rsidRPr="008B3F1E">
        <w:t xml:space="preserve"> ponosi odpowiedzialność za szkody majątkowe spowodowane niewykonaniem bądź nienależytym wykonaniem </w:t>
      </w:r>
      <w:r>
        <w:t>zobowiązania do zapewnienia obsługi ratowniczej w zakresie ratownictwa wodnego w obiektach Zamawiającego</w:t>
      </w:r>
      <w:r w:rsidR="003F2E27" w:rsidRPr="008B3F1E">
        <w:t>.</w:t>
      </w:r>
    </w:p>
    <w:p w14:paraId="528D41D0" w14:textId="688539D7" w:rsidR="003F2E27" w:rsidRPr="008B3F1E" w:rsidRDefault="004E6894" w:rsidP="000B34B1">
      <w:pPr>
        <w:widowControl/>
        <w:numPr>
          <w:ilvl w:val="0"/>
          <w:numId w:val="34"/>
        </w:numPr>
        <w:tabs>
          <w:tab w:val="clear" w:pos="1065"/>
          <w:tab w:val="num" w:pos="426"/>
        </w:tabs>
        <w:suppressAutoHyphens w:val="0"/>
        <w:spacing w:line="288" w:lineRule="auto"/>
        <w:ind w:left="426" w:hanging="426"/>
        <w:jc w:val="both"/>
      </w:pPr>
      <w:r>
        <w:t>Wykonawca</w:t>
      </w:r>
      <w:r w:rsidR="003F2E27" w:rsidRPr="008B3F1E">
        <w:t xml:space="preserve"> jest zobowiązany do zachowania w tajemnicy wszelkich informacji </w:t>
      </w:r>
      <w:r>
        <w:t>pozyskanych w związku z lub przy okazji realizacji zamówienia publicznego.</w:t>
      </w:r>
    </w:p>
    <w:p w14:paraId="1197D0F2" w14:textId="12E12E7B" w:rsidR="003F2E27" w:rsidRDefault="003F2E27" w:rsidP="008B3F1E">
      <w:pPr>
        <w:spacing w:line="288" w:lineRule="auto"/>
        <w:rPr>
          <w:iCs/>
        </w:rPr>
      </w:pPr>
    </w:p>
    <w:p w14:paraId="63C0DA1B" w14:textId="558C639C" w:rsidR="00A56CB0" w:rsidRDefault="00A56CB0" w:rsidP="008B3F1E">
      <w:pPr>
        <w:spacing w:line="288" w:lineRule="auto"/>
        <w:rPr>
          <w:iCs/>
        </w:rPr>
      </w:pPr>
      <w:r>
        <w:rPr>
          <w:iCs/>
        </w:rPr>
        <w:t>Załącznik:</w:t>
      </w:r>
    </w:p>
    <w:p w14:paraId="76896836" w14:textId="0669D26D" w:rsidR="00A56CB0" w:rsidRPr="00A56CB0" w:rsidRDefault="00A56CB0" w:rsidP="00A56CB0">
      <w:pPr>
        <w:pStyle w:val="Akapitzlist"/>
        <w:numPr>
          <w:ilvl w:val="0"/>
          <w:numId w:val="81"/>
        </w:numPr>
        <w:spacing w:line="288" w:lineRule="auto"/>
        <w:ind w:left="284" w:hanging="284"/>
        <w:jc w:val="both"/>
        <w:rPr>
          <w:iCs/>
        </w:rPr>
      </w:pPr>
      <w:r w:rsidRPr="00A56CB0">
        <w:rPr>
          <w:iCs/>
        </w:rPr>
        <w:t>Załącznik nr 1 – procedury ratownicze</w:t>
      </w:r>
      <w:r w:rsidR="00491EA1">
        <w:rPr>
          <w:iCs/>
        </w:rPr>
        <w:t>.</w:t>
      </w:r>
    </w:p>
    <w:p w14:paraId="08379541" w14:textId="7E9D854D" w:rsidR="00892E2A" w:rsidRDefault="001400A2" w:rsidP="001400A2">
      <w:pPr>
        <w:spacing w:line="288" w:lineRule="auto"/>
        <w:ind w:firstLine="3828"/>
        <w:jc w:val="right"/>
        <w:rPr>
          <w:rFonts w:eastAsia="Times New Roman"/>
          <w:b/>
          <w:sz w:val="20"/>
        </w:rPr>
      </w:pPr>
      <w:r>
        <w:rPr>
          <w:rFonts w:eastAsia="Times New Roman"/>
          <w:b/>
          <w:sz w:val="20"/>
        </w:rPr>
        <w:br w:type="column"/>
      </w:r>
      <w:r w:rsidRPr="00D33A3D">
        <w:rPr>
          <w:rFonts w:eastAsia="Times New Roman"/>
          <w:bCs/>
        </w:rPr>
        <w:lastRenderedPageBreak/>
        <w:t>Załącznik</w:t>
      </w:r>
      <w:r w:rsidRPr="00D33A3D">
        <w:rPr>
          <w:rFonts w:eastAsia="Arial"/>
          <w:bCs/>
        </w:rPr>
        <w:t xml:space="preserve"> n</w:t>
      </w:r>
      <w:r w:rsidRPr="00D33A3D">
        <w:rPr>
          <w:bCs/>
        </w:rPr>
        <w:t xml:space="preserve">r </w:t>
      </w:r>
      <w:r>
        <w:rPr>
          <w:bCs/>
        </w:rPr>
        <w:t>8</w:t>
      </w:r>
      <w:r w:rsidRPr="00D33A3D">
        <w:rPr>
          <w:bCs/>
        </w:rPr>
        <w:t xml:space="preserve"> do SIWZ</w:t>
      </w:r>
    </w:p>
    <w:p w14:paraId="20E66BAA" w14:textId="77777777" w:rsidR="00C21BDB" w:rsidRPr="00D82535" w:rsidRDefault="00C21BDB" w:rsidP="00C21BDB">
      <w:pPr>
        <w:spacing w:line="288" w:lineRule="auto"/>
        <w:jc w:val="center"/>
        <w:rPr>
          <w:b/>
        </w:rPr>
      </w:pPr>
      <w:r w:rsidRPr="00D82535">
        <w:rPr>
          <w:b/>
        </w:rPr>
        <w:t>Umowa</w:t>
      </w:r>
    </w:p>
    <w:p w14:paraId="42BD123A" w14:textId="77777777" w:rsidR="00C21BDB" w:rsidRPr="00D82535" w:rsidRDefault="00C21BDB" w:rsidP="00C21BDB">
      <w:pPr>
        <w:spacing w:line="288" w:lineRule="auto"/>
        <w:jc w:val="both"/>
        <w:rPr>
          <w:bCs/>
        </w:rPr>
      </w:pPr>
    </w:p>
    <w:p w14:paraId="6A71211F" w14:textId="510F34C6" w:rsidR="00C21BDB" w:rsidRDefault="00C21BDB" w:rsidP="00C21BDB">
      <w:pPr>
        <w:spacing w:line="288" w:lineRule="auto"/>
        <w:jc w:val="both"/>
        <w:rPr>
          <w:bCs/>
        </w:rPr>
      </w:pPr>
      <w:r w:rsidRPr="00D82535">
        <w:rPr>
          <w:bCs/>
        </w:rPr>
        <w:t>zawarta dnia ………</w:t>
      </w:r>
      <w:r w:rsidR="001400A2">
        <w:rPr>
          <w:bCs/>
        </w:rPr>
        <w:t xml:space="preserve">…………… </w:t>
      </w:r>
      <w:r>
        <w:rPr>
          <w:bCs/>
        </w:rPr>
        <w:t>r.</w:t>
      </w:r>
      <w:r w:rsidRPr="00D82535">
        <w:rPr>
          <w:bCs/>
        </w:rPr>
        <w:t xml:space="preserve"> w Zabrzu pomiędzy:</w:t>
      </w:r>
    </w:p>
    <w:p w14:paraId="11108B3D" w14:textId="77777777" w:rsidR="00C21BDB" w:rsidRDefault="00C21BDB" w:rsidP="00C21BDB">
      <w:pPr>
        <w:spacing w:line="288" w:lineRule="auto"/>
        <w:jc w:val="both"/>
        <w:rPr>
          <w:bCs/>
        </w:rPr>
      </w:pPr>
    </w:p>
    <w:p w14:paraId="42BA68FE" w14:textId="304FA992" w:rsidR="00C21BDB" w:rsidRPr="00D82535" w:rsidRDefault="00C21BDB" w:rsidP="00C21BDB">
      <w:pPr>
        <w:spacing w:line="288" w:lineRule="auto"/>
        <w:jc w:val="both"/>
      </w:pPr>
      <w:r>
        <w:rPr>
          <w:bCs/>
        </w:rPr>
        <w:t>Miast</w:t>
      </w:r>
      <w:r w:rsidR="001400A2">
        <w:rPr>
          <w:bCs/>
        </w:rPr>
        <w:t>em</w:t>
      </w:r>
      <w:r>
        <w:rPr>
          <w:bCs/>
        </w:rPr>
        <w:t xml:space="preserve"> Zabrze</w:t>
      </w:r>
      <w:r w:rsidRPr="00D82535">
        <w:rPr>
          <w:bCs/>
        </w:rPr>
        <w:t xml:space="preserve"> –</w:t>
      </w:r>
      <w:r>
        <w:rPr>
          <w:bCs/>
        </w:rPr>
        <w:t xml:space="preserve"> działając</w:t>
      </w:r>
      <w:r w:rsidR="00971978">
        <w:rPr>
          <w:bCs/>
        </w:rPr>
        <w:t>ym</w:t>
      </w:r>
      <w:r>
        <w:rPr>
          <w:bCs/>
        </w:rPr>
        <w:t xml:space="preserve"> poprzez jednostkę budżetową </w:t>
      </w:r>
      <w:r w:rsidRPr="00D82535">
        <w:rPr>
          <w:bCs/>
        </w:rPr>
        <w:t>Zabrzański Kompleks Rekreacji,</w:t>
      </w:r>
      <w:r>
        <w:rPr>
          <w:bCs/>
        </w:rPr>
        <w:t xml:space="preserve"> a</w:t>
      </w:r>
      <w:r w:rsidRPr="00D82535">
        <w:rPr>
          <w:bCs/>
        </w:rPr>
        <w:t>l. Wojc</w:t>
      </w:r>
      <w:r>
        <w:rPr>
          <w:bCs/>
        </w:rPr>
        <w:t>i</w:t>
      </w:r>
      <w:r w:rsidRPr="00D82535">
        <w:rPr>
          <w:bCs/>
        </w:rPr>
        <w:t xml:space="preserve">echa Korfantego 18, 41-800 Zabrze, NIP: </w:t>
      </w:r>
      <w:r w:rsidRPr="00D82535">
        <w:t>648</w:t>
      </w:r>
      <w:r>
        <w:t>2743351</w:t>
      </w:r>
      <w:r w:rsidRPr="00D82535">
        <w:t xml:space="preserve">, reprezentowanym przez </w:t>
      </w:r>
      <w:r w:rsidR="00971978">
        <w:t>…………………………………………..</w:t>
      </w:r>
      <w:r w:rsidRPr="00D82535">
        <w:t xml:space="preserve"> – </w:t>
      </w:r>
      <w:r w:rsidR="00971978">
        <w:t>………………………</w:t>
      </w:r>
      <w:r w:rsidRPr="00D82535">
        <w:t>,</w:t>
      </w:r>
    </w:p>
    <w:p w14:paraId="045ABD35" w14:textId="5339BFC6" w:rsidR="00C21BDB" w:rsidRPr="00D82535" w:rsidRDefault="00C21BDB" w:rsidP="00C21BDB">
      <w:pPr>
        <w:spacing w:line="288" w:lineRule="auto"/>
        <w:jc w:val="both"/>
      </w:pPr>
      <w:r w:rsidRPr="00D82535">
        <w:t>zwan</w:t>
      </w:r>
      <w:r w:rsidR="001400A2">
        <w:t>ym</w:t>
      </w:r>
      <w:r w:rsidRPr="00D82535">
        <w:t xml:space="preserve"> w dalszej części niniejszej umowy: „Zamawiającym”</w:t>
      </w:r>
    </w:p>
    <w:p w14:paraId="28194112" w14:textId="77777777" w:rsidR="00C21BDB" w:rsidRPr="00D82535" w:rsidRDefault="00C21BDB" w:rsidP="00C21BDB">
      <w:pPr>
        <w:spacing w:line="288" w:lineRule="auto"/>
        <w:jc w:val="both"/>
      </w:pPr>
    </w:p>
    <w:p w14:paraId="6BE20676" w14:textId="77777777" w:rsidR="00C21BDB" w:rsidRPr="00D82535" w:rsidRDefault="00C21BDB" w:rsidP="00C21BDB">
      <w:pPr>
        <w:spacing w:line="288" w:lineRule="auto"/>
        <w:jc w:val="both"/>
      </w:pPr>
      <w:r>
        <w:t>a</w:t>
      </w:r>
    </w:p>
    <w:p w14:paraId="591EBC2D" w14:textId="77777777" w:rsidR="00C21BDB" w:rsidRPr="00D82535" w:rsidRDefault="00C21BDB" w:rsidP="00C21BDB">
      <w:pPr>
        <w:spacing w:line="288" w:lineRule="auto"/>
        <w:jc w:val="both"/>
      </w:pPr>
    </w:p>
    <w:p w14:paraId="0B25E5FD" w14:textId="77777777" w:rsidR="00C21BDB" w:rsidRPr="00D82535" w:rsidRDefault="00C21BDB" w:rsidP="00C21BDB">
      <w:pPr>
        <w:spacing w:line="288" w:lineRule="auto"/>
        <w:jc w:val="both"/>
      </w:pPr>
      <w:r w:rsidRPr="00D82535">
        <w:t>………………………………………………………………….,</w:t>
      </w:r>
    </w:p>
    <w:p w14:paraId="47F4D401" w14:textId="77777777" w:rsidR="00C21BDB" w:rsidRPr="00D82535" w:rsidRDefault="00C21BDB" w:rsidP="00C21BDB">
      <w:pPr>
        <w:spacing w:line="288" w:lineRule="auto"/>
        <w:jc w:val="both"/>
      </w:pPr>
      <w:r>
        <w:t>z</w:t>
      </w:r>
      <w:r w:rsidRPr="00D82535">
        <w:t>waną/-</w:t>
      </w:r>
      <w:proofErr w:type="spellStart"/>
      <w:r w:rsidRPr="00D82535">
        <w:t>ym</w:t>
      </w:r>
      <w:proofErr w:type="spellEnd"/>
      <w:r w:rsidRPr="00D82535">
        <w:t xml:space="preserve"> w dalszej części niniejszej umowy: „Wykonawcą”</w:t>
      </w:r>
    </w:p>
    <w:p w14:paraId="167613F1" w14:textId="77777777" w:rsidR="00C21BDB" w:rsidRPr="00D82535" w:rsidRDefault="00C21BDB" w:rsidP="00C21BDB">
      <w:pPr>
        <w:spacing w:line="288" w:lineRule="auto"/>
        <w:jc w:val="center"/>
      </w:pPr>
    </w:p>
    <w:p w14:paraId="4AE7B567" w14:textId="77777777" w:rsidR="00C21BDB" w:rsidRPr="00D82535" w:rsidRDefault="00C21BDB" w:rsidP="00C21BDB">
      <w:pPr>
        <w:spacing w:line="288" w:lineRule="auto"/>
        <w:jc w:val="center"/>
      </w:pPr>
      <w:r w:rsidRPr="00D82535">
        <w:t>§ 1</w:t>
      </w:r>
    </w:p>
    <w:p w14:paraId="36271ABE" w14:textId="49D6DF2D" w:rsidR="00C21BDB" w:rsidRPr="000B1312" w:rsidRDefault="00C21BDB" w:rsidP="00A10E3B">
      <w:pPr>
        <w:pStyle w:val="Akapitzlist"/>
        <w:numPr>
          <w:ilvl w:val="3"/>
          <w:numId w:val="35"/>
        </w:numPr>
        <w:tabs>
          <w:tab w:val="clear" w:pos="3225"/>
          <w:tab w:val="num" w:pos="284"/>
          <w:tab w:val="left" w:pos="25394"/>
        </w:tabs>
        <w:spacing w:line="288" w:lineRule="auto"/>
        <w:ind w:left="284" w:hanging="284"/>
        <w:jc w:val="both"/>
      </w:pPr>
      <w:r>
        <w:t>Na podstawie niniejs</w:t>
      </w:r>
      <w:r w:rsidRPr="000B1312">
        <w:t xml:space="preserve">zej umowy Wykonawca zobowiązuje się świadczyć na rzecz Zamawiającego obsługę ratowniczą krytych basenów </w:t>
      </w:r>
      <w:r>
        <w:t xml:space="preserve">Zabrzańskiego Kompleksu </w:t>
      </w:r>
      <w:r w:rsidR="001400A2">
        <w:t>R</w:t>
      </w:r>
      <w:r>
        <w:t xml:space="preserve">ekreacji </w:t>
      </w:r>
      <w:r w:rsidRPr="000B1312">
        <w:t>zarządzanych przez Zamawiającego:</w:t>
      </w:r>
    </w:p>
    <w:p w14:paraId="1539BB33" w14:textId="77777777" w:rsidR="00C21BDB" w:rsidRPr="000B1312" w:rsidRDefault="00C21BDB" w:rsidP="00A10E3B">
      <w:pPr>
        <w:numPr>
          <w:ilvl w:val="0"/>
          <w:numId w:val="50"/>
        </w:numPr>
        <w:tabs>
          <w:tab w:val="left" w:pos="567"/>
          <w:tab w:val="left" w:pos="25394"/>
        </w:tabs>
        <w:spacing w:line="288" w:lineRule="auto"/>
        <w:ind w:left="567" w:hanging="283"/>
        <w:jc w:val="both"/>
        <w:rPr>
          <w:bCs/>
        </w:rPr>
      </w:pPr>
      <w:r w:rsidRPr="000B1312">
        <w:rPr>
          <w:bCs/>
        </w:rPr>
        <w:t>AQUARIUS Kopernik, Al. Wojciecha Korfantego 18, 41-800 Zabrze,</w:t>
      </w:r>
    </w:p>
    <w:p w14:paraId="62CF54A3" w14:textId="77777777" w:rsidR="00C21BDB" w:rsidRPr="000B1312" w:rsidRDefault="00C21BDB" w:rsidP="00A10E3B">
      <w:pPr>
        <w:widowControl/>
        <w:numPr>
          <w:ilvl w:val="0"/>
          <w:numId w:val="50"/>
        </w:numPr>
        <w:tabs>
          <w:tab w:val="left" w:pos="567"/>
        </w:tabs>
        <w:suppressAutoHyphens w:val="0"/>
        <w:spacing w:line="288" w:lineRule="auto"/>
        <w:ind w:left="567" w:hanging="283"/>
        <w:jc w:val="both"/>
      </w:pPr>
      <w:r w:rsidRPr="000B1312">
        <w:rPr>
          <w:bCs/>
        </w:rPr>
        <w:t>AQUARIUS, Plac Krakowski 10, 41-800 Zabrze,</w:t>
      </w:r>
    </w:p>
    <w:p w14:paraId="56CD51C2" w14:textId="2C5A3C9E" w:rsidR="00C21BDB" w:rsidRPr="000B1312" w:rsidRDefault="00C21BDB" w:rsidP="00C21BDB">
      <w:pPr>
        <w:spacing w:line="288" w:lineRule="auto"/>
        <w:ind w:left="284"/>
        <w:jc w:val="both"/>
      </w:pPr>
      <w:r>
        <w:t xml:space="preserve">(zwanych dalej także: „obiektami Zamawiającego”) </w:t>
      </w:r>
      <w:r w:rsidRPr="000B1312">
        <w:t>zgodnie z</w:t>
      </w:r>
      <w:r>
        <w:t>e specyfikacją istotnych warunków zamówienia (dalej SIWZ), w tym</w:t>
      </w:r>
      <w:r w:rsidRPr="000B1312">
        <w:t xml:space="preserve"> opisem przedmiotu zamówienia w</w:t>
      </w:r>
      <w:r w:rsidR="001400A2">
        <w:t> </w:t>
      </w:r>
      <w:r w:rsidRPr="000B1312">
        <w:t>postępowa</w:t>
      </w:r>
      <w:r w:rsidRPr="001400A2">
        <w:t>niu o udzielenie zamówienia publicznego pn.: „Obsługa ratownicza krytych basenów w Zabrzańskim Kompleksie Rekreacji w 202</w:t>
      </w:r>
      <w:r w:rsidR="00C74EEE">
        <w:t>1</w:t>
      </w:r>
      <w:r w:rsidR="001400A2" w:rsidRPr="001400A2">
        <w:t xml:space="preserve"> </w:t>
      </w:r>
      <w:r w:rsidRPr="001400A2">
        <w:t>r</w:t>
      </w:r>
      <w:r w:rsidR="00C74EEE">
        <w:t>.</w:t>
      </w:r>
      <w:r w:rsidRPr="001400A2">
        <w:t>”</w:t>
      </w:r>
      <w:r w:rsidR="001400A2" w:rsidRPr="001400A2">
        <w:t xml:space="preserve"> </w:t>
      </w:r>
      <w:r w:rsidRPr="000B1312">
        <w:rPr>
          <w:bCs/>
        </w:rPr>
        <w:t>oraz ofertą złożoną w tym postępowaniu przez Wykonawcę.</w:t>
      </w:r>
    </w:p>
    <w:p w14:paraId="1DC66B87" w14:textId="4BB8FE1C" w:rsidR="00C21BDB" w:rsidRPr="001400A2" w:rsidRDefault="00C21BDB" w:rsidP="00A10E3B">
      <w:pPr>
        <w:pStyle w:val="Akapitzlist"/>
        <w:widowControl/>
        <w:numPr>
          <w:ilvl w:val="3"/>
          <w:numId w:val="35"/>
        </w:numPr>
        <w:tabs>
          <w:tab w:val="clear" w:pos="3225"/>
        </w:tabs>
        <w:suppressAutoHyphens w:val="0"/>
        <w:autoSpaceDE w:val="0"/>
        <w:autoSpaceDN w:val="0"/>
        <w:adjustRightInd w:val="0"/>
        <w:spacing w:line="288" w:lineRule="auto"/>
        <w:ind w:left="284" w:hanging="284"/>
        <w:contextualSpacing/>
        <w:jc w:val="both"/>
        <w:rPr>
          <w:rFonts w:eastAsia="ArialNarrow"/>
        </w:rPr>
      </w:pPr>
      <w:r w:rsidRPr="00D82535">
        <w:t xml:space="preserve">Integralną część </w:t>
      </w:r>
      <w:r>
        <w:t xml:space="preserve">niniejszej </w:t>
      </w:r>
      <w:r w:rsidRPr="00D82535">
        <w:t>umowy stanowią:</w:t>
      </w:r>
    </w:p>
    <w:p w14:paraId="6017CAAB" w14:textId="1F617CBF" w:rsidR="00C21BDB" w:rsidRPr="00D82535" w:rsidRDefault="00C21BDB" w:rsidP="00A10E3B">
      <w:pPr>
        <w:pStyle w:val="Zwykytekst"/>
        <w:numPr>
          <w:ilvl w:val="2"/>
          <w:numId w:val="53"/>
        </w:numPr>
        <w:tabs>
          <w:tab w:val="clear" w:pos="2340"/>
          <w:tab w:val="left" w:pos="284"/>
          <w:tab w:val="num" w:pos="567"/>
        </w:tabs>
        <w:spacing w:line="288" w:lineRule="auto"/>
        <w:ind w:left="567" w:hanging="283"/>
        <w:jc w:val="both"/>
        <w:rPr>
          <w:rFonts w:ascii="Times New Roman" w:hAnsi="Times New Roman"/>
          <w:sz w:val="24"/>
          <w:szCs w:val="24"/>
        </w:rPr>
      </w:pPr>
      <w:r w:rsidRPr="001400A2">
        <w:rPr>
          <w:rFonts w:ascii="Times New Roman" w:hAnsi="Times New Roman"/>
          <w:sz w:val="24"/>
          <w:szCs w:val="24"/>
        </w:rPr>
        <w:t xml:space="preserve">specyfikacja istotnych warunków zamówienia </w:t>
      </w:r>
      <w:r w:rsidR="001400A2" w:rsidRPr="001400A2">
        <w:rPr>
          <w:rFonts w:ascii="Times New Roman" w:hAnsi="Times New Roman"/>
          <w:sz w:val="24"/>
          <w:szCs w:val="24"/>
        </w:rPr>
        <w:t>w postępowaniu o udzielenie zamówienia publicznego pn.: „Obsługa ratownicza krytych basenów w Zabrzańskim Kompleksie Rekreacji w 202</w:t>
      </w:r>
      <w:r w:rsidR="00C74EEE">
        <w:rPr>
          <w:rFonts w:ascii="Times New Roman" w:hAnsi="Times New Roman"/>
          <w:sz w:val="24"/>
          <w:szCs w:val="24"/>
        </w:rPr>
        <w:t>1</w:t>
      </w:r>
      <w:r w:rsidR="001400A2" w:rsidRPr="001400A2">
        <w:rPr>
          <w:rFonts w:ascii="Times New Roman" w:hAnsi="Times New Roman"/>
          <w:sz w:val="24"/>
          <w:szCs w:val="24"/>
        </w:rPr>
        <w:t xml:space="preserve"> r</w:t>
      </w:r>
      <w:r w:rsidR="00C74EEE">
        <w:rPr>
          <w:rFonts w:ascii="Times New Roman" w:hAnsi="Times New Roman"/>
          <w:sz w:val="24"/>
          <w:szCs w:val="24"/>
        </w:rPr>
        <w:t>.</w:t>
      </w:r>
      <w:r w:rsidR="001400A2" w:rsidRPr="001400A2">
        <w:rPr>
          <w:rFonts w:ascii="Times New Roman" w:hAnsi="Times New Roman"/>
          <w:sz w:val="24"/>
          <w:szCs w:val="24"/>
        </w:rPr>
        <w:t xml:space="preserve">” </w:t>
      </w:r>
      <w:r w:rsidRPr="00D82535">
        <w:rPr>
          <w:rFonts w:ascii="Times New Roman" w:hAnsi="Times New Roman"/>
          <w:sz w:val="24"/>
          <w:szCs w:val="24"/>
        </w:rPr>
        <w:t>wraz z załącznikami</w:t>
      </w:r>
      <w:r>
        <w:rPr>
          <w:rFonts w:ascii="Times New Roman" w:hAnsi="Times New Roman"/>
          <w:sz w:val="24"/>
          <w:szCs w:val="24"/>
        </w:rPr>
        <w:t xml:space="preserve"> oraz zmianą i wyjaśnieniami jej treści</w:t>
      </w:r>
      <w:r w:rsidRPr="00D82535">
        <w:rPr>
          <w:rFonts w:ascii="Times New Roman" w:hAnsi="Times New Roman"/>
          <w:sz w:val="24"/>
          <w:szCs w:val="24"/>
        </w:rPr>
        <w:t>,</w:t>
      </w:r>
    </w:p>
    <w:p w14:paraId="0BC6FDE8" w14:textId="77777777" w:rsidR="00C21BDB" w:rsidRPr="00D82535" w:rsidRDefault="00C21BDB" w:rsidP="00A10E3B">
      <w:pPr>
        <w:pStyle w:val="Zwykytekst"/>
        <w:numPr>
          <w:ilvl w:val="2"/>
          <w:numId w:val="53"/>
        </w:numPr>
        <w:tabs>
          <w:tab w:val="clear" w:pos="2340"/>
          <w:tab w:val="left" w:pos="284"/>
          <w:tab w:val="num" w:pos="567"/>
        </w:tabs>
        <w:spacing w:line="288" w:lineRule="auto"/>
        <w:ind w:left="567" w:hanging="283"/>
        <w:jc w:val="both"/>
        <w:rPr>
          <w:rFonts w:ascii="Times New Roman" w:hAnsi="Times New Roman"/>
          <w:sz w:val="24"/>
          <w:szCs w:val="24"/>
        </w:rPr>
      </w:pPr>
      <w:r w:rsidRPr="00D82535">
        <w:rPr>
          <w:rFonts w:ascii="Times New Roman" w:hAnsi="Times New Roman"/>
          <w:sz w:val="24"/>
          <w:szCs w:val="24"/>
        </w:rPr>
        <w:t>oferta Wykonawcy wraz z załącznikami</w:t>
      </w:r>
      <w:r>
        <w:rPr>
          <w:rFonts w:ascii="Times New Roman" w:hAnsi="Times New Roman"/>
          <w:sz w:val="24"/>
          <w:szCs w:val="24"/>
        </w:rPr>
        <w:t>.</w:t>
      </w:r>
    </w:p>
    <w:p w14:paraId="6C076374" w14:textId="77777777" w:rsidR="00C21BDB" w:rsidRPr="00CB340B" w:rsidRDefault="00C21BDB" w:rsidP="00C21BDB">
      <w:pPr>
        <w:spacing w:line="288" w:lineRule="auto"/>
      </w:pPr>
    </w:p>
    <w:p w14:paraId="727F3F7D" w14:textId="77777777" w:rsidR="00C21BDB" w:rsidRPr="00D82535" w:rsidRDefault="00C21BDB" w:rsidP="00C21BDB">
      <w:pPr>
        <w:spacing w:line="288" w:lineRule="auto"/>
        <w:jc w:val="center"/>
      </w:pPr>
      <w:r w:rsidRPr="00D82535">
        <w:t>§ 2</w:t>
      </w:r>
    </w:p>
    <w:p w14:paraId="16B3A369" w14:textId="77777777" w:rsidR="00C21BDB" w:rsidRPr="00D82535" w:rsidRDefault="00C21BDB" w:rsidP="00A10E3B">
      <w:pPr>
        <w:widowControl/>
        <w:numPr>
          <w:ilvl w:val="0"/>
          <w:numId w:val="47"/>
        </w:numPr>
        <w:tabs>
          <w:tab w:val="clear" w:pos="720"/>
          <w:tab w:val="num" w:pos="284"/>
        </w:tabs>
        <w:suppressAutoHyphens w:val="0"/>
        <w:autoSpaceDE w:val="0"/>
        <w:autoSpaceDN w:val="0"/>
        <w:adjustRightInd w:val="0"/>
        <w:spacing w:line="288" w:lineRule="auto"/>
        <w:ind w:left="284" w:hanging="284"/>
        <w:jc w:val="both"/>
      </w:pPr>
      <w:r>
        <w:t>Wykonawca zobowiązuje się wykonywać usługi ratownictwa wodnego z najwyższą starannością, zgodnie z przepisami prawa oraz aktami wewnętrznymi obowiązującymi w obiektach Zamawiającego.</w:t>
      </w:r>
    </w:p>
    <w:p w14:paraId="0490B682" w14:textId="77777777" w:rsidR="00C21BDB" w:rsidRPr="00D82535" w:rsidRDefault="00C21BDB" w:rsidP="00A10E3B">
      <w:pPr>
        <w:widowControl/>
        <w:numPr>
          <w:ilvl w:val="1"/>
          <w:numId w:val="46"/>
        </w:numPr>
        <w:tabs>
          <w:tab w:val="clear" w:pos="1440"/>
          <w:tab w:val="num" w:pos="284"/>
        </w:tabs>
        <w:spacing w:line="288" w:lineRule="auto"/>
        <w:ind w:left="284" w:hanging="284"/>
        <w:jc w:val="both"/>
        <w:rPr>
          <w:rFonts w:eastAsia="ArialNarrow"/>
        </w:rPr>
      </w:pPr>
      <w:r w:rsidRPr="00D82535">
        <w:rPr>
          <w:rFonts w:eastAsia="ArialNarrow"/>
        </w:rPr>
        <w:t>Świadczenie usług ratownictwa wodnego odbywać się będzie z uwzględnieniem poniższych warunków:</w:t>
      </w:r>
    </w:p>
    <w:p w14:paraId="3EB65804" w14:textId="77777777" w:rsidR="00C21BDB" w:rsidRPr="00111B5B" w:rsidRDefault="00C21BDB" w:rsidP="00A10E3B">
      <w:pPr>
        <w:widowControl/>
        <w:numPr>
          <w:ilvl w:val="1"/>
          <w:numId w:val="45"/>
        </w:numPr>
        <w:tabs>
          <w:tab w:val="clear" w:pos="1440"/>
          <w:tab w:val="num" w:pos="567"/>
          <w:tab w:val="left" w:pos="2160"/>
        </w:tabs>
        <w:suppressAutoHyphens w:val="0"/>
        <w:spacing w:line="288" w:lineRule="auto"/>
        <w:ind w:hanging="1156"/>
        <w:jc w:val="both"/>
      </w:pPr>
      <w:r w:rsidRPr="00111B5B">
        <w:t>dni i godziny świadczenia usług w obiekcie AQUARIUS Kopernik:</w:t>
      </w:r>
    </w:p>
    <w:p w14:paraId="745B7388" w14:textId="77777777" w:rsidR="00C21BDB" w:rsidRPr="00111B5B" w:rsidRDefault="00C21BDB" w:rsidP="00A10E3B">
      <w:pPr>
        <w:widowControl/>
        <w:numPr>
          <w:ilvl w:val="2"/>
          <w:numId w:val="52"/>
        </w:numPr>
        <w:tabs>
          <w:tab w:val="clear" w:pos="1440"/>
          <w:tab w:val="num" w:pos="851"/>
          <w:tab w:val="left" w:pos="1985"/>
        </w:tabs>
        <w:suppressAutoHyphens w:val="0"/>
        <w:spacing w:line="288" w:lineRule="auto"/>
        <w:ind w:hanging="873"/>
        <w:rPr>
          <w:vertAlign w:val="superscript"/>
        </w:rPr>
      </w:pPr>
      <w:r>
        <w:t>w</w:t>
      </w:r>
      <w:r w:rsidRPr="00D82535">
        <w:t xml:space="preserve"> poniedział</w:t>
      </w:r>
      <w:r>
        <w:t>ek od godz. 6.00 do godz. 22.00,</w:t>
      </w:r>
    </w:p>
    <w:p w14:paraId="736C1FB0" w14:textId="77777777" w:rsidR="00C21BDB" w:rsidRPr="00111B5B" w:rsidRDefault="00C21BDB" w:rsidP="00A10E3B">
      <w:pPr>
        <w:widowControl/>
        <w:numPr>
          <w:ilvl w:val="2"/>
          <w:numId w:val="52"/>
        </w:numPr>
        <w:tabs>
          <w:tab w:val="clear" w:pos="1440"/>
          <w:tab w:val="num" w:pos="851"/>
          <w:tab w:val="left" w:pos="1985"/>
        </w:tabs>
        <w:suppressAutoHyphens w:val="0"/>
        <w:spacing w:line="288" w:lineRule="auto"/>
        <w:ind w:hanging="873"/>
        <w:rPr>
          <w:vertAlign w:val="superscript"/>
        </w:rPr>
      </w:pPr>
      <w:r>
        <w:t>od wtorku do soboty od godz. 6.00 do godz. 22.00,</w:t>
      </w:r>
    </w:p>
    <w:p w14:paraId="1608A9BD" w14:textId="77777777" w:rsidR="00C21BDB" w:rsidRPr="00111B5B" w:rsidRDefault="00C21BDB" w:rsidP="00A10E3B">
      <w:pPr>
        <w:widowControl/>
        <w:numPr>
          <w:ilvl w:val="2"/>
          <w:numId w:val="52"/>
        </w:numPr>
        <w:tabs>
          <w:tab w:val="clear" w:pos="1440"/>
          <w:tab w:val="num" w:pos="851"/>
          <w:tab w:val="left" w:pos="1985"/>
        </w:tabs>
        <w:suppressAutoHyphens w:val="0"/>
        <w:spacing w:line="288" w:lineRule="auto"/>
        <w:ind w:hanging="873"/>
        <w:rPr>
          <w:vertAlign w:val="superscript"/>
        </w:rPr>
      </w:pPr>
      <w:r>
        <w:t>w niedzielę od godz. 10.00 do godz. 22.00</w:t>
      </w:r>
    </w:p>
    <w:p w14:paraId="65646271" w14:textId="77777777" w:rsidR="00C21BDB" w:rsidRDefault="00C21BDB" w:rsidP="00A10E3B">
      <w:pPr>
        <w:widowControl/>
        <w:numPr>
          <w:ilvl w:val="1"/>
          <w:numId w:val="45"/>
        </w:numPr>
        <w:tabs>
          <w:tab w:val="clear" w:pos="1440"/>
          <w:tab w:val="num" w:pos="709"/>
          <w:tab w:val="left" w:pos="2160"/>
        </w:tabs>
        <w:suppressAutoHyphens w:val="0"/>
        <w:spacing w:line="288" w:lineRule="auto"/>
        <w:ind w:left="709"/>
        <w:jc w:val="both"/>
      </w:pPr>
      <w:r w:rsidRPr="00111B5B">
        <w:t xml:space="preserve">dni i godziny świadczenia usług </w:t>
      </w:r>
      <w:r>
        <w:t>w obiekcie AQUARIUS:</w:t>
      </w:r>
    </w:p>
    <w:p w14:paraId="57217E63" w14:textId="77777777" w:rsidR="00C21BDB" w:rsidRPr="00111B5B" w:rsidRDefault="00C21BDB" w:rsidP="00A10E3B">
      <w:pPr>
        <w:widowControl/>
        <w:numPr>
          <w:ilvl w:val="2"/>
          <w:numId w:val="45"/>
        </w:numPr>
        <w:tabs>
          <w:tab w:val="num" w:pos="851"/>
          <w:tab w:val="num" w:pos="900"/>
          <w:tab w:val="left" w:pos="1985"/>
        </w:tabs>
        <w:suppressAutoHyphens w:val="0"/>
        <w:spacing w:line="288" w:lineRule="auto"/>
        <w:ind w:left="900"/>
        <w:rPr>
          <w:vertAlign w:val="superscript"/>
        </w:rPr>
      </w:pPr>
      <w:r>
        <w:t>od</w:t>
      </w:r>
      <w:r w:rsidRPr="00D82535">
        <w:t xml:space="preserve"> poniedział</w:t>
      </w:r>
      <w:r>
        <w:t>ku do piątku od godz. 6.00 do godz. 22.00,</w:t>
      </w:r>
    </w:p>
    <w:p w14:paraId="3AFA870A" w14:textId="77777777" w:rsidR="00C21BDB" w:rsidRPr="00111B5B" w:rsidRDefault="00C21BDB" w:rsidP="00A10E3B">
      <w:pPr>
        <w:widowControl/>
        <w:numPr>
          <w:ilvl w:val="2"/>
          <w:numId w:val="45"/>
        </w:numPr>
        <w:tabs>
          <w:tab w:val="num" w:pos="851"/>
          <w:tab w:val="num" w:pos="900"/>
          <w:tab w:val="left" w:pos="1985"/>
        </w:tabs>
        <w:suppressAutoHyphens w:val="0"/>
        <w:spacing w:line="288" w:lineRule="auto"/>
        <w:ind w:left="900"/>
        <w:rPr>
          <w:vertAlign w:val="superscript"/>
        </w:rPr>
      </w:pPr>
      <w:r>
        <w:lastRenderedPageBreak/>
        <w:t>w sobotę od godz. 8.00 do godz. 20.00,</w:t>
      </w:r>
    </w:p>
    <w:p w14:paraId="381B53C3" w14:textId="77777777" w:rsidR="00C21BDB" w:rsidRPr="00111B5B" w:rsidRDefault="00C21BDB" w:rsidP="00A10E3B">
      <w:pPr>
        <w:widowControl/>
        <w:numPr>
          <w:ilvl w:val="2"/>
          <w:numId w:val="45"/>
        </w:numPr>
        <w:tabs>
          <w:tab w:val="num" w:pos="851"/>
          <w:tab w:val="num" w:pos="900"/>
          <w:tab w:val="left" w:pos="1985"/>
        </w:tabs>
        <w:suppressAutoHyphens w:val="0"/>
        <w:spacing w:line="288" w:lineRule="auto"/>
        <w:ind w:left="900"/>
        <w:rPr>
          <w:vertAlign w:val="superscript"/>
        </w:rPr>
      </w:pPr>
      <w:r>
        <w:t>w niedzielę od godz. 8.00 do godz. 20.00</w:t>
      </w:r>
    </w:p>
    <w:p w14:paraId="0B694479" w14:textId="18FD9670" w:rsidR="00C21BDB" w:rsidRDefault="00C21BDB" w:rsidP="00A10E3B">
      <w:pPr>
        <w:widowControl/>
        <w:numPr>
          <w:ilvl w:val="1"/>
          <w:numId w:val="45"/>
        </w:numPr>
        <w:tabs>
          <w:tab w:val="clear" w:pos="1440"/>
          <w:tab w:val="num" w:pos="709"/>
          <w:tab w:val="left" w:pos="2160"/>
        </w:tabs>
        <w:suppressAutoHyphens w:val="0"/>
        <w:spacing w:line="288" w:lineRule="auto"/>
        <w:ind w:left="709"/>
        <w:jc w:val="both"/>
      </w:pPr>
      <w:r>
        <w:t>w</w:t>
      </w:r>
      <w:r w:rsidRPr="00D82535">
        <w:t xml:space="preserve"> czasie otwarcia </w:t>
      </w:r>
      <w:r>
        <w:t xml:space="preserve">obiektów </w:t>
      </w:r>
      <w:r w:rsidR="001400A2">
        <w:t xml:space="preserve">Zamawiającego </w:t>
      </w:r>
      <w:r w:rsidRPr="00D82535">
        <w:t xml:space="preserve">na jednej zmianie </w:t>
      </w:r>
      <w:r>
        <w:t xml:space="preserve">w obiekcie AQUARIUS </w:t>
      </w:r>
      <w:r w:rsidRPr="00D82535">
        <w:t>musi pracować</w:t>
      </w:r>
      <w:r>
        <w:t xml:space="preserve"> min.</w:t>
      </w:r>
      <w:r w:rsidR="001400A2">
        <w:t xml:space="preserve"> </w:t>
      </w:r>
      <w:r>
        <w:t>2</w:t>
      </w:r>
      <w:r w:rsidRPr="00D82535">
        <w:t xml:space="preserve"> ratowników, pełniących dyżur w wyzn</w:t>
      </w:r>
      <w:r w:rsidRPr="000E51EA">
        <w:t>aczonych strefac</w:t>
      </w:r>
      <w:r>
        <w:t>h hali basenowej</w:t>
      </w:r>
      <w:r w:rsidR="001400A2">
        <w:t xml:space="preserve">, a w </w:t>
      </w:r>
      <w:r>
        <w:t xml:space="preserve">obiekcie </w:t>
      </w:r>
      <w:proofErr w:type="spellStart"/>
      <w:r>
        <w:t>Aquarius</w:t>
      </w:r>
      <w:proofErr w:type="spellEnd"/>
      <w:r>
        <w:t xml:space="preserve"> KOPERNIK min. 4</w:t>
      </w:r>
      <w:r w:rsidR="001400A2">
        <w:t xml:space="preserve"> ratowników, </w:t>
      </w:r>
      <w:r w:rsidR="001400A2" w:rsidRPr="00D82535">
        <w:t>pełniących dyżur w</w:t>
      </w:r>
      <w:r w:rsidR="001400A2">
        <w:t> </w:t>
      </w:r>
      <w:r w:rsidR="001400A2" w:rsidRPr="00D82535">
        <w:t>wyzn</w:t>
      </w:r>
      <w:r w:rsidR="001400A2" w:rsidRPr="000E51EA">
        <w:t>aczonych strefac</w:t>
      </w:r>
      <w:r w:rsidR="001400A2">
        <w:t>h hali basenowej</w:t>
      </w:r>
      <w:r>
        <w:t>.</w:t>
      </w:r>
    </w:p>
    <w:p w14:paraId="60748742" w14:textId="24C8E46A" w:rsidR="00C21BDB" w:rsidRPr="00D82535" w:rsidRDefault="001400A2" w:rsidP="00A10E3B">
      <w:pPr>
        <w:widowControl/>
        <w:numPr>
          <w:ilvl w:val="1"/>
          <w:numId w:val="45"/>
        </w:numPr>
        <w:tabs>
          <w:tab w:val="clear" w:pos="1440"/>
          <w:tab w:val="num" w:pos="709"/>
          <w:tab w:val="left" w:pos="2160"/>
        </w:tabs>
        <w:suppressAutoHyphens w:val="0"/>
        <w:spacing w:line="288" w:lineRule="auto"/>
        <w:ind w:left="709"/>
        <w:jc w:val="both"/>
      </w:pPr>
      <w:r>
        <w:t>d</w:t>
      </w:r>
      <w:r w:rsidR="00C21BDB">
        <w:t xml:space="preserve">owódcy zmiany </w:t>
      </w:r>
      <w:r>
        <w:t>muszą być obecni</w:t>
      </w:r>
      <w:r w:rsidR="00C21BDB">
        <w:t xml:space="preserve"> w </w:t>
      </w:r>
      <w:r>
        <w:t xml:space="preserve">poszczególnym </w:t>
      </w:r>
      <w:r w:rsidR="00C21BDB">
        <w:t xml:space="preserve">obiekcie </w:t>
      </w:r>
      <w:r>
        <w:t xml:space="preserve">Zamawiającego </w:t>
      </w:r>
      <w:r w:rsidR="00C83971">
        <w:t xml:space="preserve">co najmniej </w:t>
      </w:r>
      <w:r w:rsidR="00C21BDB">
        <w:t xml:space="preserve">15 minut przed planowanym otwarciem </w:t>
      </w:r>
      <w:r w:rsidR="00C83971">
        <w:t xml:space="preserve">danego </w:t>
      </w:r>
      <w:r w:rsidR="00C21BDB">
        <w:t xml:space="preserve">obiektu. </w:t>
      </w:r>
    </w:p>
    <w:p w14:paraId="7175DCBE" w14:textId="49EF8901" w:rsidR="00C21BDB" w:rsidRPr="00006435" w:rsidRDefault="00C21BDB" w:rsidP="00A10E3B">
      <w:pPr>
        <w:pStyle w:val="Tekstpodstawowy25"/>
        <w:numPr>
          <w:ilvl w:val="3"/>
          <w:numId w:val="45"/>
        </w:numPr>
        <w:tabs>
          <w:tab w:val="clear" w:pos="2880"/>
          <w:tab w:val="num" w:pos="284"/>
        </w:tabs>
        <w:spacing w:line="288" w:lineRule="auto"/>
        <w:ind w:left="284" w:hanging="284"/>
        <w:jc w:val="both"/>
        <w:rPr>
          <w:szCs w:val="24"/>
        </w:rPr>
      </w:pPr>
      <w:r>
        <w:rPr>
          <w:rFonts w:eastAsia="ArialNarrow"/>
          <w:szCs w:val="24"/>
          <w:lang w:eastAsia="en-US"/>
        </w:rPr>
        <w:t>Wykonawca zobowiązuje się, że do realizacji niniejszej umowy skieruje w szczególności osoby wymienione w pkt 2 oferty.</w:t>
      </w:r>
    </w:p>
    <w:p w14:paraId="51A26932" w14:textId="77777777" w:rsidR="00C21BDB" w:rsidRPr="00A21DF0" w:rsidRDefault="00C21BDB" w:rsidP="00A10E3B">
      <w:pPr>
        <w:widowControl/>
        <w:numPr>
          <w:ilvl w:val="3"/>
          <w:numId w:val="45"/>
        </w:numPr>
        <w:tabs>
          <w:tab w:val="clear" w:pos="2880"/>
          <w:tab w:val="num" w:pos="284"/>
        </w:tabs>
        <w:suppressAutoHyphens w:val="0"/>
        <w:spacing w:line="288" w:lineRule="auto"/>
        <w:ind w:left="284" w:hanging="284"/>
        <w:jc w:val="both"/>
      </w:pPr>
      <w:r w:rsidRPr="00A21DF0">
        <w:t>Wykonawca w ciągu 3 dni od dnia zawarcia niniejszej umowy przekaże Zamawiającemu kserokopie dokumentów potwierdzających posiadane kwalifikacje zawodowe osób skierowanych przez Wykonawcę do realizacji zamówienia (ratownika wodnego) wymagane w specyfikacji istotnych warunków zamówienia.</w:t>
      </w:r>
    </w:p>
    <w:p w14:paraId="5EAA8CE3" w14:textId="48D6C749" w:rsidR="00C21BDB" w:rsidRPr="00A21DF0" w:rsidRDefault="00C21BDB" w:rsidP="00A10E3B">
      <w:pPr>
        <w:widowControl/>
        <w:numPr>
          <w:ilvl w:val="3"/>
          <w:numId w:val="45"/>
        </w:numPr>
        <w:tabs>
          <w:tab w:val="clear" w:pos="2880"/>
          <w:tab w:val="num" w:pos="284"/>
        </w:tabs>
        <w:suppressAutoHyphens w:val="0"/>
        <w:spacing w:line="288" w:lineRule="auto"/>
        <w:ind w:left="284" w:hanging="284"/>
        <w:jc w:val="both"/>
      </w:pPr>
      <w:r w:rsidRPr="00A21DF0">
        <w:rPr>
          <w:rFonts w:eastAsia="ArialNarrow"/>
        </w:rPr>
        <w:t>Zmiana osoby wskazanej w pkt 2 oferty Wykonawcy jest możliwa wyłącznie na wniosek Wykonawcy po uzyskaniu pisemnej zgody Zamawiającego, o ile osoba proponowana w</w:t>
      </w:r>
      <w:r>
        <w:rPr>
          <w:rFonts w:eastAsia="ArialNarrow"/>
        </w:rPr>
        <w:t> </w:t>
      </w:r>
      <w:r w:rsidRPr="00A21DF0">
        <w:rPr>
          <w:rFonts w:eastAsia="ArialNarrow"/>
        </w:rPr>
        <w:t>zastępstwie osoby wskazanej w ofercie Wykonawcy posiada doświadczenie</w:t>
      </w:r>
      <w:r w:rsidRPr="00A21DF0">
        <w:t xml:space="preserve"> w</w:t>
      </w:r>
      <w:r>
        <w:t> </w:t>
      </w:r>
      <w:r w:rsidRPr="00A21DF0">
        <w:t xml:space="preserve">wykonywaniu świadczeń ratownika wodnego na pływalni krytej w wymiarze co najmniej </w:t>
      </w:r>
      <w:r w:rsidR="00C83971">
        <w:t>1 roku</w:t>
      </w:r>
      <w:r w:rsidRPr="00A21DF0">
        <w:t>. Zmiana taka wymaga zawarcia aneksu do niniejszej umowy.</w:t>
      </w:r>
    </w:p>
    <w:p w14:paraId="4FEBC59E" w14:textId="77777777" w:rsidR="00C21BDB" w:rsidRDefault="00C21BDB" w:rsidP="00A10E3B">
      <w:pPr>
        <w:widowControl/>
        <w:numPr>
          <w:ilvl w:val="3"/>
          <w:numId w:val="45"/>
        </w:numPr>
        <w:tabs>
          <w:tab w:val="clear" w:pos="2880"/>
          <w:tab w:val="num" w:pos="284"/>
        </w:tabs>
        <w:suppressAutoHyphens w:val="0"/>
        <w:spacing w:line="288" w:lineRule="auto"/>
        <w:ind w:left="284" w:hanging="284"/>
        <w:jc w:val="both"/>
      </w:pPr>
      <w:r>
        <w:t>Wykonawca jest zobowiązany w szczególności:</w:t>
      </w:r>
    </w:p>
    <w:p w14:paraId="2309207B"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s</w:t>
      </w:r>
      <w:r w:rsidRPr="00D82535">
        <w:t>prawdz</w:t>
      </w:r>
      <w:r>
        <w:t>ić</w:t>
      </w:r>
      <w:r w:rsidRPr="00D82535">
        <w:t xml:space="preserve"> przed </w:t>
      </w:r>
      <w:r>
        <w:t xml:space="preserve">otwarciem poszczególnego obiektu Zamawiającego dla użytkowników </w:t>
      </w:r>
      <w:r w:rsidRPr="00D82535">
        <w:t>stan techniczn</w:t>
      </w:r>
      <w:r>
        <w:t>y</w:t>
      </w:r>
      <w:r w:rsidRPr="00D82535">
        <w:t xml:space="preserve"> </w:t>
      </w:r>
      <w:r>
        <w:t xml:space="preserve">znajdujących się w nim </w:t>
      </w:r>
      <w:r w:rsidRPr="00D82535">
        <w:t>urządzeń i sprzętu ratowniczego, będącego na wyposażeniu hali basenowej, a w przypadku zauważonych nieprawidłowości lub uszkodzeń</w:t>
      </w:r>
      <w:r>
        <w:t xml:space="preserve"> -</w:t>
      </w:r>
      <w:r w:rsidRPr="00D82535">
        <w:t xml:space="preserve"> zgłos</w:t>
      </w:r>
      <w:r>
        <w:t>ić</w:t>
      </w:r>
      <w:r w:rsidRPr="00D82535">
        <w:t xml:space="preserve"> powyższ</w:t>
      </w:r>
      <w:r>
        <w:t>y</w:t>
      </w:r>
      <w:r w:rsidRPr="00D82535">
        <w:t xml:space="preserve"> fakt </w:t>
      </w:r>
      <w:r>
        <w:t>Zamawiającemu</w:t>
      </w:r>
      <w:r w:rsidRPr="00D82535">
        <w:t xml:space="preserve"> i dokona</w:t>
      </w:r>
      <w:r>
        <w:t>ć</w:t>
      </w:r>
      <w:r w:rsidRPr="00D82535">
        <w:t xml:space="preserve"> wpisu w dzienniku pracy ratowników</w:t>
      </w:r>
      <w:r>
        <w:t>;</w:t>
      </w:r>
    </w:p>
    <w:p w14:paraId="302FDF9C" w14:textId="77777777" w:rsidR="00C21BDB" w:rsidRPr="00F72DD7" w:rsidRDefault="00C21BDB" w:rsidP="00A10E3B">
      <w:pPr>
        <w:widowControl/>
        <w:numPr>
          <w:ilvl w:val="0"/>
          <w:numId w:val="54"/>
        </w:numPr>
        <w:tabs>
          <w:tab w:val="clear" w:pos="2880"/>
          <w:tab w:val="num" w:pos="709"/>
        </w:tabs>
        <w:suppressAutoHyphens w:val="0"/>
        <w:spacing w:line="288" w:lineRule="auto"/>
        <w:ind w:left="709" w:hanging="425"/>
        <w:jc w:val="both"/>
      </w:pPr>
      <w:r w:rsidRPr="00F72DD7">
        <w:t>codziennie przed uruchomieniem atrakcji wodnych sprawdzić ich stan techniczny, a</w:t>
      </w:r>
      <w:r>
        <w:t> w </w:t>
      </w:r>
      <w:r w:rsidRPr="00F72DD7">
        <w:rPr>
          <w:rFonts w:eastAsia="ArialNarrow"/>
          <w:lang w:eastAsia="en-US"/>
        </w:rPr>
        <w:t>przypadku zauważonych nieprawidłowości lub uszkodzeń</w:t>
      </w:r>
      <w:r>
        <w:rPr>
          <w:rFonts w:eastAsia="ArialNarrow"/>
          <w:lang w:eastAsia="en-US"/>
        </w:rPr>
        <w:t xml:space="preserve"> - zgłosić</w:t>
      </w:r>
      <w:r w:rsidRPr="00F72DD7">
        <w:rPr>
          <w:rFonts w:eastAsia="ArialNarrow"/>
          <w:lang w:eastAsia="en-US"/>
        </w:rPr>
        <w:t xml:space="preserve"> </w:t>
      </w:r>
      <w:r>
        <w:rPr>
          <w:rFonts w:eastAsia="ArialNarrow"/>
          <w:lang w:eastAsia="en-US"/>
        </w:rPr>
        <w:t>to Zamawiającemu;</w:t>
      </w:r>
    </w:p>
    <w:p w14:paraId="37A21DBE" w14:textId="77777777" w:rsidR="00C21BDB" w:rsidRDefault="00C21BDB" w:rsidP="00A10E3B">
      <w:pPr>
        <w:widowControl/>
        <w:numPr>
          <w:ilvl w:val="0"/>
          <w:numId w:val="54"/>
        </w:numPr>
        <w:tabs>
          <w:tab w:val="clear" w:pos="2880"/>
          <w:tab w:val="num" w:pos="709"/>
        </w:tabs>
        <w:suppressAutoHyphens w:val="0"/>
        <w:spacing w:line="288" w:lineRule="auto"/>
        <w:ind w:left="709" w:hanging="425"/>
        <w:jc w:val="both"/>
      </w:pPr>
      <w:r>
        <w:t>z</w:t>
      </w:r>
      <w:r w:rsidRPr="00D82535">
        <w:t>apewni</w:t>
      </w:r>
      <w:r>
        <w:t>ć</w:t>
      </w:r>
      <w:r w:rsidRPr="00D82535">
        <w:t xml:space="preserve"> stał</w:t>
      </w:r>
      <w:r>
        <w:t>ą</w:t>
      </w:r>
      <w:r w:rsidRPr="00D82535">
        <w:t xml:space="preserve"> kontrol</w:t>
      </w:r>
      <w:r>
        <w:t>ę</w:t>
      </w:r>
      <w:r w:rsidRPr="00D82535">
        <w:t xml:space="preserve"> strefy mokrej oraz lustra wody </w:t>
      </w:r>
      <w:r>
        <w:t>w obiektach Zamawiajacego;</w:t>
      </w:r>
    </w:p>
    <w:p w14:paraId="615BD318" w14:textId="77777777" w:rsidR="00C21BDB" w:rsidRDefault="00C21BDB" w:rsidP="00A10E3B">
      <w:pPr>
        <w:widowControl/>
        <w:numPr>
          <w:ilvl w:val="0"/>
          <w:numId w:val="54"/>
        </w:numPr>
        <w:tabs>
          <w:tab w:val="clear" w:pos="2880"/>
          <w:tab w:val="num" w:pos="709"/>
        </w:tabs>
        <w:suppressAutoHyphens w:val="0"/>
        <w:spacing w:line="288" w:lineRule="auto"/>
        <w:ind w:left="709" w:hanging="425"/>
        <w:jc w:val="both"/>
      </w:pPr>
      <w:r>
        <w:t>sprawować</w:t>
      </w:r>
      <w:r w:rsidRPr="00D82535">
        <w:t xml:space="preserve"> stał</w:t>
      </w:r>
      <w:r>
        <w:t>y</w:t>
      </w:r>
      <w:r w:rsidRPr="00D82535">
        <w:t xml:space="preserve"> doz</w:t>
      </w:r>
      <w:r>
        <w:t>ó</w:t>
      </w:r>
      <w:r w:rsidRPr="00D82535">
        <w:t xml:space="preserve">r </w:t>
      </w:r>
      <w:r>
        <w:t xml:space="preserve">w zakresie </w:t>
      </w:r>
      <w:r w:rsidRPr="00D82535">
        <w:t>bezpiecznego korzystania z</w:t>
      </w:r>
      <w:r>
        <w:t xml:space="preserve"> atrakcji wodnych w obiektach Zamawiającego;</w:t>
      </w:r>
    </w:p>
    <w:p w14:paraId="1ABE2E17"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rsidRPr="00D82535">
        <w:rPr>
          <w:rFonts w:eastAsia="ArialNarrow"/>
          <w:lang w:eastAsia="en-US"/>
        </w:rPr>
        <w:t>reagowa</w:t>
      </w:r>
      <w:r>
        <w:rPr>
          <w:rFonts w:eastAsia="ArialNarrow"/>
          <w:lang w:eastAsia="en-US"/>
        </w:rPr>
        <w:t>ć</w:t>
      </w:r>
      <w:r w:rsidRPr="00D82535">
        <w:rPr>
          <w:rFonts w:eastAsia="ArialNarrow"/>
          <w:lang w:eastAsia="en-US"/>
        </w:rPr>
        <w:t xml:space="preserve"> na każdy sygnał wzywania pomocy</w:t>
      </w:r>
      <w:r>
        <w:rPr>
          <w:rFonts w:eastAsia="ArialNarrow"/>
          <w:lang w:eastAsia="en-US"/>
        </w:rPr>
        <w:t>;</w:t>
      </w:r>
    </w:p>
    <w:p w14:paraId="0CFAF130"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o</w:t>
      </w:r>
      <w:r w:rsidRPr="00D82535">
        <w:t>rganizowa</w:t>
      </w:r>
      <w:r>
        <w:t>ć</w:t>
      </w:r>
      <w:r w:rsidRPr="00D82535">
        <w:t xml:space="preserve"> pomoc i ratowa</w:t>
      </w:r>
      <w:r>
        <w:t>ć</w:t>
      </w:r>
      <w:r w:rsidRPr="00D82535">
        <w:t xml:space="preserve"> os</w:t>
      </w:r>
      <w:r>
        <w:t>o</w:t>
      </w:r>
      <w:r w:rsidRPr="00D82535">
        <w:t>b</w:t>
      </w:r>
      <w:r>
        <w:t>y</w:t>
      </w:r>
      <w:r w:rsidRPr="00D82535">
        <w:t>, które uległy wypadkowi lub są narażone na niebezpieczeństwo utraty życia i zdrowia</w:t>
      </w:r>
      <w:r>
        <w:t>;</w:t>
      </w:r>
    </w:p>
    <w:p w14:paraId="12038732"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rPr>
          <w:rFonts w:eastAsia="ArialNarrow"/>
          <w:lang w:eastAsia="en-US"/>
        </w:rPr>
        <w:t>u</w:t>
      </w:r>
      <w:r w:rsidRPr="00D82535">
        <w:rPr>
          <w:rFonts w:eastAsia="ArialNarrow"/>
          <w:lang w:eastAsia="en-US"/>
        </w:rPr>
        <w:t>dziela</w:t>
      </w:r>
      <w:r>
        <w:rPr>
          <w:rFonts w:eastAsia="ArialNarrow"/>
          <w:lang w:eastAsia="en-US"/>
        </w:rPr>
        <w:t>ć</w:t>
      </w:r>
      <w:r w:rsidRPr="00D82535">
        <w:rPr>
          <w:rFonts w:eastAsia="ArialNarrow"/>
          <w:lang w:eastAsia="en-US"/>
        </w:rPr>
        <w:t xml:space="preserve"> pierwszej pomocy przedlekarskiej w każdym zgłoszonym wypadku z</w:t>
      </w:r>
      <w:r>
        <w:rPr>
          <w:rFonts w:eastAsia="ArialNarrow"/>
          <w:lang w:eastAsia="en-US"/>
        </w:rPr>
        <w:t> </w:t>
      </w:r>
      <w:r w:rsidRPr="00D82535">
        <w:rPr>
          <w:rFonts w:eastAsia="ArialNarrow"/>
          <w:lang w:eastAsia="en-US"/>
        </w:rPr>
        <w:t>odnotowaniem w dzienniku pracy</w:t>
      </w:r>
      <w:r>
        <w:rPr>
          <w:rFonts w:eastAsia="ArialNarrow"/>
          <w:lang w:eastAsia="en-US"/>
        </w:rPr>
        <w:t xml:space="preserve"> ratowników</w:t>
      </w:r>
      <w:r w:rsidRPr="00D82535">
        <w:rPr>
          <w:rFonts w:eastAsia="ArialNarrow"/>
          <w:lang w:eastAsia="en-US"/>
        </w:rPr>
        <w:t>, a w razie konieczności wezwa</w:t>
      </w:r>
      <w:r>
        <w:rPr>
          <w:rFonts w:eastAsia="ArialNarrow"/>
          <w:lang w:eastAsia="en-US"/>
        </w:rPr>
        <w:t>ć</w:t>
      </w:r>
      <w:r w:rsidRPr="00D82535">
        <w:rPr>
          <w:rFonts w:eastAsia="ArialNarrow"/>
          <w:lang w:eastAsia="en-US"/>
        </w:rPr>
        <w:t xml:space="preserve"> pogotowi</w:t>
      </w:r>
      <w:r>
        <w:rPr>
          <w:rFonts w:eastAsia="ArialNarrow"/>
          <w:lang w:eastAsia="en-US"/>
        </w:rPr>
        <w:t>e</w:t>
      </w:r>
      <w:r w:rsidRPr="00D82535">
        <w:rPr>
          <w:rFonts w:eastAsia="ArialNarrow"/>
          <w:lang w:eastAsia="en-US"/>
        </w:rPr>
        <w:t xml:space="preserve"> ratunkowe i sporządz</w:t>
      </w:r>
      <w:r>
        <w:rPr>
          <w:rFonts w:eastAsia="ArialNarrow"/>
          <w:lang w:eastAsia="en-US"/>
        </w:rPr>
        <w:t>ić</w:t>
      </w:r>
      <w:r w:rsidRPr="00D82535">
        <w:rPr>
          <w:rFonts w:eastAsia="ArialNarrow"/>
          <w:lang w:eastAsia="en-US"/>
        </w:rPr>
        <w:t xml:space="preserve"> protok</w:t>
      </w:r>
      <w:r>
        <w:rPr>
          <w:rFonts w:eastAsia="ArialNarrow"/>
          <w:lang w:eastAsia="en-US"/>
        </w:rPr>
        <w:t>ół</w:t>
      </w:r>
      <w:r w:rsidRPr="00D82535">
        <w:rPr>
          <w:rFonts w:eastAsia="ArialNarrow"/>
          <w:lang w:eastAsia="en-US"/>
        </w:rPr>
        <w:t xml:space="preserve"> powypadkow</w:t>
      </w:r>
      <w:r>
        <w:rPr>
          <w:rFonts w:eastAsia="ArialNarrow"/>
          <w:lang w:eastAsia="en-US"/>
        </w:rPr>
        <w:t>y;</w:t>
      </w:r>
    </w:p>
    <w:p w14:paraId="2C664AF4" w14:textId="7E34B41B"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u</w:t>
      </w:r>
      <w:r w:rsidRPr="00D82535">
        <w:t>dziela</w:t>
      </w:r>
      <w:r>
        <w:t>ć</w:t>
      </w:r>
      <w:r w:rsidRPr="00D82535">
        <w:t xml:space="preserve"> </w:t>
      </w:r>
      <w:r>
        <w:t>użytkownikom obiektów Zamawiającego</w:t>
      </w:r>
      <w:r w:rsidRPr="00D82535">
        <w:t xml:space="preserve"> wyczerpującyc</w:t>
      </w:r>
      <w:r>
        <w:t xml:space="preserve">h </w:t>
      </w:r>
      <w:r w:rsidRPr="00C83971">
        <w:t>informacji na temat Regulamin</w:t>
      </w:r>
      <w:r w:rsidR="00C83971" w:rsidRPr="00C83971">
        <w:t>ów</w:t>
      </w:r>
      <w:r w:rsidRPr="00C83971">
        <w:t xml:space="preserve"> obowiązujących </w:t>
      </w:r>
      <w:r w:rsidR="00C83971" w:rsidRPr="00C83971">
        <w:t>w</w:t>
      </w:r>
      <w:r w:rsidRPr="00C83971">
        <w:t xml:space="preserve"> danym obiekcie</w:t>
      </w:r>
      <w:r w:rsidR="00C83971" w:rsidRPr="00C83971">
        <w:t xml:space="preserve"> Zamawiającego</w:t>
      </w:r>
      <w:r w:rsidRPr="00C83971">
        <w:t>,</w:t>
      </w:r>
      <w:r w:rsidRPr="00D82535">
        <w:t xml:space="preserve"> obsługi i działania urządzeń </w:t>
      </w:r>
      <w:r>
        <w:t xml:space="preserve">znajdujących się w tych obiektach </w:t>
      </w:r>
      <w:r w:rsidRPr="00D82535">
        <w:t>typu: sauna, zjeżdżalnia itp.</w:t>
      </w:r>
      <w:r>
        <w:t>;</w:t>
      </w:r>
    </w:p>
    <w:p w14:paraId="6B56388C"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sprawować k</w:t>
      </w:r>
      <w:r w:rsidRPr="00D82535">
        <w:t>ontrol</w:t>
      </w:r>
      <w:r>
        <w:t>ę</w:t>
      </w:r>
      <w:r w:rsidRPr="00D82535">
        <w:t xml:space="preserve"> przestrzegania instrukcji korzystania z sauny przez </w:t>
      </w:r>
      <w:r>
        <w:t xml:space="preserve">jej </w:t>
      </w:r>
      <w:r w:rsidRPr="00D82535">
        <w:t xml:space="preserve">użytkowników w czasie jej </w:t>
      </w:r>
      <w:r>
        <w:t>dostępności dla użytkowników;</w:t>
      </w:r>
    </w:p>
    <w:p w14:paraId="65C43EC1" w14:textId="0535D695"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lastRenderedPageBreak/>
        <w:t>sprawować n</w:t>
      </w:r>
      <w:r w:rsidRPr="00D82535">
        <w:t xml:space="preserve">adzór nad przestrzeganiem </w:t>
      </w:r>
      <w:r>
        <w:t>aktów wewnętrznych obowiązujących w obiektach Zamawiającego, tj.: Procedur Ratownicz</w:t>
      </w:r>
      <w:r w:rsidR="00104B84">
        <w:t>ych</w:t>
      </w:r>
      <w:r>
        <w:t xml:space="preserve"> oraz zgodnie z zakresem czynności;</w:t>
      </w:r>
    </w:p>
    <w:p w14:paraId="34A86188"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odnotowywać w dzienniku pracy ratowników k</w:t>
      </w:r>
      <w:r w:rsidRPr="00D82535">
        <w:t xml:space="preserve">ażde zdarzenie lub przypadek </w:t>
      </w:r>
      <w:r>
        <w:t xml:space="preserve">naruszenia aktów wewnętrznych obowiązujących w obiektach Zamawiającego wraz ze wskazaniem </w:t>
      </w:r>
      <w:r w:rsidRPr="00D82535">
        <w:t>opis</w:t>
      </w:r>
      <w:r>
        <w:t>u</w:t>
      </w:r>
      <w:r w:rsidRPr="00D82535">
        <w:t xml:space="preserve"> podjętych przez ratownika czynności wobec zaistniałego zdarzenia lub osoby naruszającej </w:t>
      </w:r>
      <w:r>
        <w:t>postanowienia aktów wewnętrznych;</w:t>
      </w:r>
    </w:p>
    <w:p w14:paraId="3AB27C11"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s</w:t>
      </w:r>
      <w:r w:rsidRPr="00D82535">
        <w:t>ygnalizowa</w:t>
      </w:r>
      <w:r>
        <w:t>ć</w:t>
      </w:r>
      <w:r w:rsidRPr="00D82535">
        <w:t xml:space="preserve"> za pomocą urządzeń alarmowych wszelki</w:t>
      </w:r>
      <w:r>
        <w:t>e</w:t>
      </w:r>
      <w:r w:rsidRPr="00D82535">
        <w:t xml:space="preserve"> przekrocze</w:t>
      </w:r>
      <w:r>
        <w:t>nia</w:t>
      </w:r>
      <w:r w:rsidRPr="00D82535">
        <w:t xml:space="preserve"> porządku obowiązującego na hali basenowej oraz pomaga</w:t>
      </w:r>
      <w:r>
        <w:t>ć</w:t>
      </w:r>
      <w:r w:rsidRPr="00D82535">
        <w:t xml:space="preserve"> w akcji ewakuacyjnej na obiekcie zgodnie z procedurą</w:t>
      </w:r>
      <w:r>
        <w:t>;</w:t>
      </w:r>
    </w:p>
    <w:p w14:paraId="6C4E73F6"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 xml:space="preserve">kontrolować </w:t>
      </w:r>
      <w:r w:rsidRPr="00D82535">
        <w:t>stan sanitarn</w:t>
      </w:r>
      <w:r>
        <w:t>y</w:t>
      </w:r>
      <w:r w:rsidRPr="00D82535">
        <w:t xml:space="preserve"> osób wchodzących do hali basenowej</w:t>
      </w:r>
      <w:r>
        <w:t>;</w:t>
      </w:r>
    </w:p>
    <w:p w14:paraId="18C391C4"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u</w:t>
      </w:r>
      <w:r w:rsidRPr="00D82535">
        <w:t>dziela</w:t>
      </w:r>
      <w:r>
        <w:t>ć</w:t>
      </w:r>
      <w:r w:rsidRPr="00D82535">
        <w:t xml:space="preserve"> pomocy w organizowaniu imprez sportowych i zawodów</w:t>
      </w:r>
      <w:r>
        <w:t xml:space="preserve"> w obiektach Zamawiającego;</w:t>
      </w:r>
    </w:p>
    <w:p w14:paraId="21BBC72D" w14:textId="77777777"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l</w:t>
      </w:r>
      <w:r w:rsidRPr="00D82535">
        <w:t>ikwidowa</w:t>
      </w:r>
      <w:r>
        <w:t>ć</w:t>
      </w:r>
      <w:r w:rsidRPr="00D82535">
        <w:t xml:space="preserve"> </w:t>
      </w:r>
      <w:r>
        <w:t xml:space="preserve">na bieżąco </w:t>
      </w:r>
      <w:r w:rsidRPr="00D82535">
        <w:t>zanieczyszcze</w:t>
      </w:r>
      <w:r>
        <w:t>nia</w:t>
      </w:r>
      <w:r w:rsidRPr="00D82535">
        <w:t xml:space="preserve"> </w:t>
      </w:r>
      <w:r>
        <w:t>występujące</w:t>
      </w:r>
      <w:r w:rsidRPr="00D82535">
        <w:t xml:space="preserve"> na wodzie</w:t>
      </w:r>
      <w:r>
        <w:t>, w wodzie</w:t>
      </w:r>
      <w:r w:rsidRPr="00D82535">
        <w:t xml:space="preserve"> i wokół niecki </w:t>
      </w:r>
      <w:r>
        <w:t xml:space="preserve">basenowej </w:t>
      </w:r>
      <w:r w:rsidRPr="00D82535">
        <w:t>w trakcie pełnienia dyżurów ratowniczych</w:t>
      </w:r>
      <w:r>
        <w:t>;</w:t>
      </w:r>
    </w:p>
    <w:p w14:paraId="3BD4BAF3" w14:textId="77777777" w:rsidR="00C21BDB" w:rsidRPr="00226D55" w:rsidRDefault="00C21BDB" w:rsidP="00A10E3B">
      <w:pPr>
        <w:widowControl/>
        <w:numPr>
          <w:ilvl w:val="0"/>
          <w:numId w:val="54"/>
        </w:numPr>
        <w:tabs>
          <w:tab w:val="clear" w:pos="2880"/>
          <w:tab w:val="num" w:pos="709"/>
        </w:tabs>
        <w:suppressAutoHyphens w:val="0"/>
        <w:spacing w:line="288" w:lineRule="auto"/>
        <w:ind w:left="709" w:hanging="425"/>
        <w:jc w:val="both"/>
      </w:pPr>
      <w:r>
        <w:t>z</w:t>
      </w:r>
      <w:r w:rsidRPr="00D82535">
        <w:t>apobiega</w:t>
      </w:r>
      <w:r>
        <w:t>ć</w:t>
      </w:r>
      <w:r w:rsidRPr="00D82535">
        <w:t xml:space="preserve"> wszelkim szkodom materialnym wyrządzanym przez użytkowników </w:t>
      </w:r>
      <w:r>
        <w:t xml:space="preserve">obiektów Zamawiającego, a w razie wystąpienia szkód – niezwłocznie zgłosić ten fakt </w:t>
      </w:r>
      <w:r w:rsidRPr="00D82535">
        <w:rPr>
          <w:rFonts w:eastAsia="ArialNarrow"/>
          <w:lang w:eastAsia="en-US"/>
        </w:rPr>
        <w:t>Zamawiające</w:t>
      </w:r>
      <w:r>
        <w:rPr>
          <w:rFonts w:eastAsia="ArialNarrow"/>
          <w:lang w:eastAsia="en-US"/>
        </w:rPr>
        <w:t>mu;</w:t>
      </w:r>
    </w:p>
    <w:p w14:paraId="6B14DF8E" w14:textId="2A3F57CA" w:rsidR="00C21BDB" w:rsidRPr="00D82535" w:rsidRDefault="00C21BDB" w:rsidP="00A10E3B">
      <w:pPr>
        <w:widowControl/>
        <w:numPr>
          <w:ilvl w:val="0"/>
          <w:numId w:val="54"/>
        </w:numPr>
        <w:tabs>
          <w:tab w:val="clear" w:pos="2880"/>
          <w:tab w:val="num" w:pos="709"/>
        </w:tabs>
        <w:suppressAutoHyphens w:val="0"/>
        <w:spacing w:line="288" w:lineRule="auto"/>
        <w:ind w:left="709" w:hanging="425"/>
        <w:jc w:val="both"/>
      </w:pPr>
      <w:r>
        <w:t>w</w:t>
      </w:r>
      <w:r w:rsidRPr="00D82535">
        <w:t>spółpracowa</w:t>
      </w:r>
      <w:r>
        <w:t>ć</w:t>
      </w:r>
      <w:r w:rsidRPr="00D82535">
        <w:t xml:space="preserve"> z działem technicznym </w:t>
      </w:r>
      <w:r w:rsidR="00104B84">
        <w:t xml:space="preserve">Zamawiającego </w:t>
      </w:r>
      <w:r w:rsidRPr="00D82535">
        <w:t>w zakresie bezpieczeństwa i</w:t>
      </w:r>
      <w:r w:rsidR="00104B84">
        <w:t> </w:t>
      </w:r>
      <w:r w:rsidRPr="00D82535">
        <w:t>prawidłowego funkcjonowania urządzeń znajdujących się w hali basenowej</w:t>
      </w:r>
      <w:r>
        <w:t>;</w:t>
      </w:r>
    </w:p>
    <w:p w14:paraId="1AD13E47" w14:textId="77777777" w:rsidR="00C21BDB" w:rsidRPr="00226D55" w:rsidRDefault="00C21BDB" w:rsidP="00A10E3B">
      <w:pPr>
        <w:widowControl/>
        <w:numPr>
          <w:ilvl w:val="0"/>
          <w:numId w:val="54"/>
        </w:numPr>
        <w:tabs>
          <w:tab w:val="clear" w:pos="2880"/>
          <w:tab w:val="num" w:pos="709"/>
        </w:tabs>
        <w:suppressAutoHyphens w:val="0"/>
        <w:spacing w:line="288" w:lineRule="auto"/>
        <w:ind w:left="709" w:hanging="425"/>
        <w:jc w:val="both"/>
      </w:pPr>
      <w:r>
        <w:t>d</w:t>
      </w:r>
      <w:r w:rsidRPr="00D82535">
        <w:t>opilnowa</w:t>
      </w:r>
      <w:r>
        <w:t>ć</w:t>
      </w:r>
      <w:r w:rsidRPr="00D82535">
        <w:t xml:space="preserve"> opuszczenia niecek basenowych i innych urządzeń przez wszystkich kąpiących się po godzinach funkcjonowania (otwarcia) </w:t>
      </w:r>
      <w:r>
        <w:t>basenów</w:t>
      </w:r>
      <w:r w:rsidRPr="00D82535">
        <w:t xml:space="preserve"> oraz sprawdz</w:t>
      </w:r>
      <w:r>
        <w:t>ić</w:t>
      </w:r>
      <w:r w:rsidRPr="00D82535">
        <w:t xml:space="preserve"> stan i</w:t>
      </w:r>
      <w:r>
        <w:t> </w:t>
      </w:r>
      <w:r w:rsidRPr="00D82535">
        <w:t>kompletnoś</w:t>
      </w:r>
      <w:r>
        <w:t>ć</w:t>
      </w:r>
      <w:r w:rsidRPr="00D82535">
        <w:t xml:space="preserve"> sprzętu ratowniczego</w:t>
      </w:r>
      <w:r>
        <w:t>.</w:t>
      </w:r>
    </w:p>
    <w:p w14:paraId="684EEEA6" w14:textId="77777777" w:rsidR="00C21BDB" w:rsidRPr="00D82535" w:rsidRDefault="00C21BDB" w:rsidP="00A10E3B">
      <w:pPr>
        <w:pStyle w:val="Tekstpodstawowy25"/>
        <w:numPr>
          <w:ilvl w:val="3"/>
          <w:numId w:val="45"/>
        </w:numPr>
        <w:tabs>
          <w:tab w:val="clear" w:pos="2880"/>
          <w:tab w:val="num" w:pos="284"/>
        </w:tabs>
        <w:spacing w:line="288" w:lineRule="auto"/>
        <w:ind w:left="284" w:hanging="284"/>
        <w:jc w:val="both"/>
        <w:rPr>
          <w:szCs w:val="24"/>
        </w:rPr>
      </w:pPr>
      <w:r>
        <w:rPr>
          <w:rFonts w:eastAsia="ArialNarrow"/>
          <w:szCs w:val="24"/>
          <w:lang w:eastAsia="en-US"/>
        </w:rPr>
        <w:t xml:space="preserve">Wykonawca jest zobowiązany zapewnić, aby </w:t>
      </w:r>
      <w:r w:rsidRPr="00D82535">
        <w:rPr>
          <w:rFonts w:eastAsia="ArialNarrow"/>
          <w:szCs w:val="24"/>
          <w:lang w:eastAsia="en-US"/>
        </w:rPr>
        <w:t>ratowni</w:t>
      </w:r>
      <w:r>
        <w:rPr>
          <w:rFonts w:eastAsia="ArialNarrow"/>
          <w:szCs w:val="24"/>
          <w:lang w:eastAsia="en-US"/>
        </w:rPr>
        <w:t>cy</w:t>
      </w:r>
      <w:r w:rsidRPr="00D82535">
        <w:rPr>
          <w:rFonts w:eastAsia="ArialNarrow"/>
          <w:szCs w:val="24"/>
          <w:lang w:eastAsia="en-US"/>
        </w:rPr>
        <w:t xml:space="preserve"> wodn</w:t>
      </w:r>
      <w:r>
        <w:rPr>
          <w:rFonts w:eastAsia="ArialNarrow"/>
          <w:szCs w:val="24"/>
          <w:lang w:eastAsia="en-US"/>
        </w:rPr>
        <w:t>i</w:t>
      </w:r>
      <w:r w:rsidRPr="00111B5B">
        <w:rPr>
          <w:rFonts w:eastAsia="ArialNarrow"/>
          <w:bCs/>
          <w:szCs w:val="24"/>
          <w:lang w:eastAsia="en-US"/>
        </w:rPr>
        <w:t xml:space="preserve"> skierowan</w:t>
      </w:r>
      <w:r>
        <w:rPr>
          <w:rFonts w:eastAsia="ArialNarrow"/>
          <w:bCs/>
          <w:szCs w:val="24"/>
          <w:lang w:eastAsia="en-US"/>
        </w:rPr>
        <w:t>i</w:t>
      </w:r>
      <w:r w:rsidRPr="00111B5B">
        <w:rPr>
          <w:rFonts w:eastAsia="ArialNarrow"/>
          <w:bCs/>
          <w:szCs w:val="24"/>
          <w:lang w:eastAsia="en-US"/>
        </w:rPr>
        <w:t xml:space="preserve"> przez</w:t>
      </w:r>
      <w:r w:rsidRPr="00D82535">
        <w:rPr>
          <w:rFonts w:eastAsia="ArialNarrow"/>
          <w:szCs w:val="24"/>
          <w:lang w:eastAsia="en-US"/>
        </w:rPr>
        <w:t xml:space="preserve"> Wykonawcę</w:t>
      </w:r>
      <w:r w:rsidRPr="00111B5B">
        <w:rPr>
          <w:rFonts w:eastAsia="ArialNarrow"/>
          <w:bCs/>
          <w:szCs w:val="24"/>
          <w:lang w:eastAsia="en-US"/>
        </w:rPr>
        <w:t xml:space="preserve"> do realizacji niniejszej umowy</w:t>
      </w:r>
      <w:r w:rsidRPr="00D82535">
        <w:rPr>
          <w:rFonts w:eastAsia="ArialNarrow"/>
          <w:szCs w:val="24"/>
          <w:lang w:eastAsia="en-US"/>
        </w:rPr>
        <w:t>:</w:t>
      </w:r>
    </w:p>
    <w:p w14:paraId="372653BC" w14:textId="47E2A0FE" w:rsidR="00C21BDB" w:rsidRPr="00D82535" w:rsidRDefault="00C21BDB" w:rsidP="00A10E3B">
      <w:pPr>
        <w:widowControl/>
        <w:numPr>
          <w:ilvl w:val="3"/>
          <w:numId w:val="55"/>
        </w:numPr>
        <w:tabs>
          <w:tab w:val="clear" w:pos="2880"/>
          <w:tab w:val="num" w:pos="567"/>
        </w:tabs>
        <w:suppressAutoHyphens w:val="0"/>
        <w:spacing w:line="288" w:lineRule="auto"/>
        <w:ind w:left="567" w:hanging="283"/>
        <w:jc w:val="both"/>
      </w:pPr>
      <w:r>
        <w:t>zapoznali się p</w:t>
      </w:r>
      <w:r w:rsidRPr="00D82535">
        <w:t xml:space="preserve">rzed rozpoczęciem pracy </w:t>
      </w:r>
      <w:r>
        <w:t xml:space="preserve">w którymkolwiek </w:t>
      </w:r>
      <w:r w:rsidRPr="00D82535">
        <w:t xml:space="preserve">obiekcie </w:t>
      </w:r>
      <w:r>
        <w:t xml:space="preserve">Zamawiającego z aktami wewnętrznymi tam obowiązującymi, o których mowa w </w:t>
      </w:r>
      <w:r w:rsidR="007A2D51">
        <w:t>ust. 6 pkt 10 niniejszego paragrafu</w:t>
      </w:r>
      <w:r>
        <w:t xml:space="preserve"> oraz na bieżąco zapoznawali się ze zmianami tych aktów</w:t>
      </w:r>
      <w:r w:rsidR="007A2D51">
        <w:t xml:space="preserve"> i</w:t>
      </w:r>
      <w:r>
        <w:t xml:space="preserve"> komunikat</w:t>
      </w:r>
      <w:r w:rsidR="007A2D51">
        <w:t>ami</w:t>
      </w:r>
      <w:r>
        <w:t xml:space="preserve"> </w:t>
      </w:r>
      <w:r w:rsidR="007A2D51">
        <w:t>D</w:t>
      </w:r>
      <w:r>
        <w:t>yrektora</w:t>
      </w:r>
      <w:r w:rsidR="007A2D51">
        <w:t xml:space="preserve"> Zabrzańskiego Kompleksu Rekreacji</w:t>
      </w:r>
      <w:r>
        <w:t>,</w:t>
      </w:r>
    </w:p>
    <w:p w14:paraId="54672FAF" w14:textId="77777777" w:rsidR="00C21BDB" w:rsidRPr="00D82535" w:rsidRDefault="00C21BDB" w:rsidP="00A10E3B">
      <w:pPr>
        <w:widowControl/>
        <w:numPr>
          <w:ilvl w:val="3"/>
          <w:numId w:val="55"/>
        </w:numPr>
        <w:tabs>
          <w:tab w:val="clear" w:pos="2880"/>
          <w:tab w:val="num" w:pos="567"/>
        </w:tabs>
        <w:suppressAutoHyphens w:val="0"/>
        <w:spacing w:line="288" w:lineRule="auto"/>
        <w:ind w:left="567" w:hanging="283"/>
        <w:jc w:val="both"/>
      </w:pPr>
      <w:r>
        <w:t xml:space="preserve">nie podejmowali </w:t>
      </w:r>
      <w:r w:rsidRPr="00D82535">
        <w:t xml:space="preserve">żadnej działalności gospodarczej w miejscu i czasie </w:t>
      </w:r>
      <w:r w:rsidRPr="00D82535">
        <w:rPr>
          <w:rFonts w:eastAsia="ArialNarrow"/>
          <w:lang w:eastAsia="en-US"/>
        </w:rPr>
        <w:t xml:space="preserve">świadczenia usług na rzecz </w:t>
      </w:r>
      <w:r>
        <w:rPr>
          <w:rFonts w:eastAsia="ArialNarrow"/>
          <w:lang w:eastAsia="en-US"/>
        </w:rPr>
        <w:t>Zamawiającego;</w:t>
      </w:r>
    </w:p>
    <w:p w14:paraId="159D24FE" w14:textId="0CBC4F2A" w:rsidR="00C21BDB" w:rsidRDefault="00C21BDB" w:rsidP="00A10E3B">
      <w:pPr>
        <w:widowControl/>
        <w:numPr>
          <w:ilvl w:val="3"/>
          <w:numId w:val="55"/>
        </w:numPr>
        <w:tabs>
          <w:tab w:val="clear" w:pos="2880"/>
          <w:tab w:val="num" w:pos="567"/>
        </w:tabs>
        <w:suppressAutoHyphens w:val="0"/>
        <w:spacing w:line="288" w:lineRule="auto"/>
        <w:ind w:left="567" w:hanging="283"/>
        <w:jc w:val="both"/>
      </w:pPr>
      <w:r>
        <w:t>nie p</w:t>
      </w:r>
      <w:r w:rsidRPr="00D82535">
        <w:t>rzebywa</w:t>
      </w:r>
      <w:r>
        <w:t>li</w:t>
      </w:r>
      <w:r w:rsidRPr="00D82535">
        <w:t xml:space="preserve"> na terenie </w:t>
      </w:r>
      <w:r>
        <w:t>obiektów Zamawiającego</w:t>
      </w:r>
      <w:r w:rsidRPr="00D82535">
        <w:t xml:space="preserve"> </w:t>
      </w:r>
      <w:r>
        <w:t xml:space="preserve">w charakterze ratowników wodnych </w:t>
      </w:r>
      <w:r w:rsidRPr="00D82535">
        <w:t>poza godzinami pracy (dyżuru)</w:t>
      </w:r>
      <w:r>
        <w:t xml:space="preserve">, chyba że uzyskają na to </w:t>
      </w:r>
      <w:r w:rsidRPr="00D82535">
        <w:t>zgod</w:t>
      </w:r>
      <w:r>
        <w:t>ę</w:t>
      </w:r>
      <w:r w:rsidRPr="00D82535">
        <w:t xml:space="preserve"> </w:t>
      </w:r>
      <w:r>
        <w:t>Zamawiającego</w:t>
      </w:r>
      <w:r w:rsidR="001E6D82">
        <w:t>.</w:t>
      </w:r>
    </w:p>
    <w:p w14:paraId="48A0E4A3" w14:textId="77777777" w:rsidR="00C21BDB" w:rsidRDefault="00C21BDB" w:rsidP="00A10E3B">
      <w:pPr>
        <w:widowControl/>
        <w:numPr>
          <w:ilvl w:val="3"/>
          <w:numId w:val="45"/>
        </w:numPr>
        <w:tabs>
          <w:tab w:val="clear" w:pos="2880"/>
          <w:tab w:val="num" w:pos="284"/>
        </w:tabs>
        <w:suppressAutoHyphens w:val="0"/>
        <w:spacing w:line="288" w:lineRule="auto"/>
        <w:ind w:hanging="2880"/>
        <w:jc w:val="both"/>
      </w:pPr>
      <w:r>
        <w:t>Wykonawca jest zobowiązany:</w:t>
      </w:r>
    </w:p>
    <w:p w14:paraId="5F701C2D" w14:textId="77777777" w:rsidR="00C21BDB" w:rsidRPr="00D82535" w:rsidRDefault="00C21BDB" w:rsidP="00A10E3B">
      <w:pPr>
        <w:widowControl/>
        <w:numPr>
          <w:ilvl w:val="2"/>
          <w:numId w:val="56"/>
        </w:numPr>
        <w:tabs>
          <w:tab w:val="clear" w:pos="2160"/>
          <w:tab w:val="num" w:pos="567"/>
        </w:tabs>
        <w:suppressAutoHyphens w:val="0"/>
        <w:spacing w:line="288" w:lineRule="auto"/>
        <w:ind w:left="567" w:hanging="283"/>
        <w:jc w:val="both"/>
      </w:pPr>
      <w:r>
        <w:t>p</w:t>
      </w:r>
      <w:r w:rsidRPr="00D82535">
        <w:t>rzed</w:t>
      </w:r>
      <w:r>
        <w:t>kładać</w:t>
      </w:r>
      <w:r w:rsidRPr="00D82535">
        <w:t xml:space="preserve"> Zamawiającemu plan dyżuru ratowników wraz z imienną listą osób pełniących dyżury ratownicze na </w:t>
      </w:r>
      <w:r>
        <w:t xml:space="preserve">co najmniej </w:t>
      </w:r>
      <w:r w:rsidRPr="00D82535">
        <w:t xml:space="preserve">trzy dni przed rozpoczęciem każdego miesiąca </w:t>
      </w:r>
      <w:r>
        <w:t>kalendarzowego;</w:t>
      </w:r>
    </w:p>
    <w:p w14:paraId="6AF5D7D1" w14:textId="77777777" w:rsidR="00C21BDB" w:rsidRPr="00D82535" w:rsidRDefault="00C21BDB" w:rsidP="00A10E3B">
      <w:pPr>
        <w:widowControl/>
        <w:numPr>
          <w:ilvl w:val="2"/>
          <w:numId w:val="56"/>
        </w:numPr>
        <w:tabs>
          <w:tab w:val="clear" w:pos="2160"/>
          <w:tab w:val="num" w:pos="567"/>
        </w:tabs>
        <w:suppressAutoHyphens w:val="0"/>
        <w:spacing w:line="288" w:lineRule="auto"/>
        <w:ind w:left="567" w:hanging="283"/>
        <w:jc w:val="both"/>
      </w:pPr>
      <w:r>
        <w:t>p</w:t>
      </w:r>
      <w:r w:rsidRPr="00D82535">
        <w:t>rowadzić stosowną dokumentację</w:t>
      </w:r>
      <w:r>
        <w:t>,</w:t>
      </w:r>
      <w:r w:rsidRPr="00D82535">
        <w:t xml:space="preserve"> tj. dziennik pracy ratowników z wpisami dotyczącymi przebiegu pracy na każdej zmianie</w:t>
      </w:r>
      <w:r>
        <w:t>;</w:t>
      </w:r>
    </w:p>
    <w:p w14:paraId="74655539" w14:textId="77777777" w:rsidR="00C21BDB" w:rsidRPr="00D82535" w:rsidRDefault="00C21BDB" w:rsidP="00A10E3B">
      <w:pPr>
        <w:widowControl/>
        <w:numPr>
          <w:ilvl w:val="2"/>
          <w:numId w:val="56"/>
        </w:numPr>
        <w:tabs>
          <w:tab w:val="clear" w:pos="2160"/>
          <w:tab w:val="num" w:pos="567"/>
        </w:tabs>
        <w:suppressAutoHyphens w:val="0"/>
        <w:spacing w:line="288" w:lineRule="auto"/>
        <w:ind w:left="567" w:hanging="283"/>
        <w:jc w:val="both"/>
      </w:pPr>
      <w:r>
        <w:t xml:space="preserve">niezwłocznie </w:t>
      </w:r>
      <w:r w:rsidRPr="00D82535">
        <w:t>informowa</w:t>
      </w:r>
      <w:r>
        <w:t>ć</w:t>
      </w:r>
      <w:r w:rsidRPr="00D82535">
        <w:t xml:space="preserve"> Zamawiającego o wszelkich zmianach </w:t>
      </w:r>
      <w:r>
        <w:t xml:space="preserve">na imiennej liście </w:t>
      </w:r>
      <w:r w:rsidRPr="00D82535">
        <w:t>osób pełniących dyżury ratownicze</w:t>
      </w:r>
      <w:r>
        <w:t>;</w:t>
      </w:r>
    </w:p>
    <w:p w14:paraId="6E8365EA" w14:textId="77777777" w:rsidR="00C21BDB" w:rsidRPr="00D82535" w:rsidRDefault="00C21BDB" w:rsidP="00A10E3B">
      <w:pPr>
        <w:widowControl/>
        <w:numPr>
          <w:ilvl w:val="2"/>
          <w:numId w:val="56"/>
        </w:numPr>
        <w:tabs>
          <w:tab w:val="clear" w:pos="2160"/>
          <w:tab w:val="num" w:pos="567"/>
        </w:tabs>
        <w:suppressAutoHyphens w:val="0"/>
        <w:spacing w:line="288" w:lineRule="auto"/>
        <w:ind w:left="567" w:hanging="283"/>
        <w:jc w:val="both"/>
      </w:pPr>
      <w:r>
        <w:t>z</w:t>
      </w:r>
      <w:r w:rsidRPr="00D82535">
        <w:t xml:space="preserve">apewnić odzież dla ratowników </w:t>
      </w:r>
      <w:r>
        <w:t xml:space="preserve">wodnych, </w:t>
      </w:r>
      <w:r w:rsidRPr="00D82535">
        <w:t>tj. koszulki z napisem „RATOWNIK”, spodenki kąpielowe w aktualnie obowiązującym kolorze zgodnie z przepisami oraz identyfikatory</w:t>
      </w:r>
      <w:r>
        <w:t>.</w:t>
      </w:r>
    </w:p>
    <w:p w14:paraId="41E9A5BD" w14:textId="2F35A8F8" w:rsidR="00C21BDB" w:rsidRPr="00CB340B" w:rsidRDefault="00C21BDB" w:rsidP="00A10E3B">
      <w:pPr>
        <w:widowControl/>
        <w:numPr>
          <w:ilvl w:val="3"/>
          <w:numId w:val="45"/>
        </w:numPr>
        <w:tabs>
          <w:tab w:val="clear" w:pos="2880"/>
          <w:tab w:val="num" w:pos="284"/>
        </w:tabs>
        <w:suppressAutoHyphens w:val="0"/>
        <w:spacing w:line="288" w:lineRule="auto"/>
        <w:ind w:left="284" w:hanging="284"/>
        <w:jc w:val="both"/>
      </w:pPr>
      <w:r w:rsidRPr="00CB340B">
        <w:rPr>
          <w:bCs/>
        </w:rPr>
        <w:lastRenderedPageBreak/>
        <w:t xml:space="preserve">Wykonawca zobowiązuje się, że </w:t>
      </w:r>
      <w:r w:rsidRPr="00CB340B">
        <w:t>osoby wykonujące czynności ratowników wodnych będą zatrudnione na podstawie umowy o pracę, niezależnie od tego, czy prace te będzie wykonywał Wykonawca, podwykonawca lub dalszy podwykonawca.</w:t>
      </w:r>
    </w:p>
    <w:p w14:paraId="3B881482" w14:textId="77777777" w:rsidR="00C21BDB" w:rsidRPr="00D82535" w:rsidRDefault="00C21BDB" w:rsidP="00A10E3B">
      <w:pPr>
        <w:pStyle w:val="Akapitzlist"/>
        <w:widowControl/>
        <w:numPr>
          <w:ilvl w:val="3"/>
          <w:numId w:val="45"/>
        </w:numPr>
        <w:tabs>
          <w:tab w:val="clear" w:pos="2880"/>
          <w:tab w:val="num" w:pos="426"/>
        </w:tabs>
        <w:suppressAutoHyphens w:val="0"/>
        <w:spacing w:line="288" w:lineRule="auto"/>
        <w:ind w:left="426" w:hanging="426"/>
        <w:jc w:val="both"/>
      </w:pPr>
      <w:r w:rsidRPr="00D82535">
        <w:t xml:space="preserve">W trakcie realizacji zamówienia Zamawiający uprawniony jest do wykonywania czynności kontrolnych wobec Wykonawcy odnośnie spełniania przez Wykonawcę lub podwykonawcę </w:t>
      </w:r>
      <w:r>
        <w:t xml:space="preserve">(dalszego podwykonawcę) </w:t>
      </w:r>
      <w:r w:rsidRPr="00D82535">
        <w:t>wymogu zatrudnienia na podstawie umowy o</w:t>
      </w:r>
      <w:r>
        <w:t> </w:t>
      </w:r>
      <w:r w:rsidRPr="00D82535">
        <w:t xml:space="preserve">pracę osób wykonujących </w:t>
      </w:r>
      <w:r>
        <w:t xml:space="preserve">czynności </w:t>
      </w:r>
      <w:r w:rsidRPr="00D82535">
        <w:t>wskazane w ust</w:t>
      </w:r>
      <w:r>
        <w:t>.</w:t>
      </w:r>
      <w:r w:rsidRPr="00D82535">
        <w:t xml:space="preserve"> </w:t>
      </w:r>
      <w:r>
        <w:t>9 niniejszego paragrafu</w:t>
      </w:r>
      <w:r w:rsidRPr="00D82535">
        <w:t>. Zamawiający uprawniony jest w szczególności do:</w:t>
      </w:r>
    </w:p>
    <w:p w14:paraId="6E8798B0" w14:textId="786E4886" w:rsidR="00C21BDB" w:rsidRDefault="00C21BDB" w:rsidP="00A10E3B">
      <w:pPr>
        <w:pStyle w:val="Akapitzlist"/>
        <w:widowControl/>
        <w:numPr>
          <w:ilvl w:val="0"/>
          <w:numId w:val="51"/>
        </w:numPr>
        <w:suppressAutoHyphens w:val="0"/>
        <w:spacing w:line="288" w:lineRule="auto"/>
        <w:ind w:left="709" w:hanging="283"/>
        <w:contextualSpacing/>
        <w:jc w:val="both"/>
      </w:pPr>
      <w:r w:rsidRPr="00D82535">
        <w:t xml:space="preserve">żądania </w:t>
      </w:r>
      <w:r w:rsidR="001E6D82">
        <w:t xml:space="preserve">- </w:t>
      </w:r>
      <w:r w:rsidR="001E6D82" w:rsidRPr="001427E6">
        <w:t xml:space="preserve">w terminie 7 dni od </w:t>
      </w:r>
      <w:r w:rsidR="001E6D82">
        <w:t>otrzymania</w:t>
      </w:r>
      <w:r w:rsidR="001E6D82" w:rsidRPr="001427E6">
        <w:t xml:space="preserve"> wezwania </w:t>
      </w:r>
      <w:r w:rsidR="001E6D82">
        <w:t xml:space="preserve">Zamawiającego - </w:t>
      </w:r>
      <w:r w:rsidRPr="00D82535">
        <w:t>oświadczeń i</w:t>
      </w:r>
      <w:r w:rsidR="001E6D82">
        <w:t> </w:t>
      </w:r>
      <w:r w:rsidRPr="00D82535">
        <w:t>dokumentów w zakresie potwierdzenia spełniania ww. wymogów</w:t>
      </w:r>
      <w:r w:rsidR="001E6D82">
        <w:t>, tj.:</w:t>
      </w:r>
    </w:p>
    <w:p w14:paraId="6C363A74" w14:textId="77777777" w:rsidR="001E6D82" w:rsidRPr="001427E6" w:rsidRDefault="001E6D82" w:rsidP="00A10E3B">
      <w:pPr>
        <w:pStyle w:val="Akapitzlist1"/>
        <w:numPr>
          <w:ilvl w:val="0"/>
          <w:numId w:val="72"/>
        </w:numPr>
        <w:tabs>
          <w:tab w:val="left" w:pos="709"/>
        </w:tabs>
        <w:spacing w:line="288" w:lineRule="auto"/>
        <w:ind w:left="993" w:hanging="284"/>
        <w:jc w:val="both"/>
      </w:pPr>
      <w:r w:rsidRPr="0047488B">
        <w:rPr>
          <w:bCs/>
        </w:rPr>
        <w:t>oświadczeni</w:t>
      </w:r>
      <w:r>
        <w:rPr>
          <w:bCs/>
        </w:rPr>
        <w:t>a</w:t>
      </w:r>
      <w:r w:rsidRPr="0047488B">
        <w:rPr>
          <w:bCs/>
        </w:rPr>
        <w:t xml:space="preserve"> Wykonawcy lub podwykonawcy</w:t>
      </w:r>
      <w:r w:rsidRPr="001427E6">
        <w:rPr>
          <w:b/>
        </w:rPr>
        <w:t xml:space="preserve"> </w:t>
      </w:r>
      <w:r w:rsidRPr="001427E6">
        <w:t>o zatrudnieniu na podstawie umowy o pracę osób wykonujących czynności, których dotyczy wezwanie Zamawiającego</w:t>
      </w:r>
      <w:r>
        <w:t xml:space="preserve"> (o</w:t>
      </w:r>
      <w:r w:rsidRPr="001427E6">
        <w:t>świadczenie to powinno zawierać w szczególności: dokładne określenie podmiotu składającego oświadczenie, datę złożenia oświadczenia, wskazanie, że objęte wezwaniem czynności wykonują osoby zatrudnione na podstawie umowy o</w:t>
      </w:r>
      <w:r>
        <w:t> </w:t>
      </w:r>
      <w:r w:rsidRPr="001427E6">
        <w:t>pracę wraz ze wskazaniem liczby tych osób, imion i nazwisk tych osób, rodzaju umowy o</w:t>
      </w:r>
      <w:r>
        <w:t> </w:t>
      </w:r>
      <w:r w:rsidRPr="001427E6">
        <w:t>pracę oraz podpis osoby uprawnionej do złożenia oświadczenia w</w:t>
      </w:r>
      <w:r>
        <w:t> </w:t>
      </w:r>
      <w:r w:rsidRPr="001427E6">
        <w:t>imieniu Wykonawcy lub podwykonawcy</w:t>
      </w:r>
      <w:r>
        <w:t>)</w:t>
      </w:r>
      <w:r w:rsidRPr="001427E6">
        <w:t>;</w:t>
      </w:r>
    </w:p>
    <w:p w14:paraId="776D7696" w14:textId="05E356FC" w:rsidR="001E6D82" w:rsidRDefault="001E6D82" w:rsidP="00A10E3B">
      <w:pPr>
        <w:pStyle w:val="Akapitzlist1"/>
        <w:numPr>
          <w:ilvl w:val="0"/>
          <w:numId w:val="72"/>
        </w:numPr>
        <w:tabs>
          <w:tab w:val="left" w:pos="709"/>
        </w:tabs>
        <w:spacing w:line="288" w:lineRule="auto"/>
        <w:ind w:left="993" w:hanging="284"/>
        <w:jc w:val="both"/>
      </w:pPr>
      <w:r w:rsidRPr="001427E6">
        <w:t>poświadczon</w:t>
      </w:r>
      <w:r>
        <w:t>ych</w:t>
      </w:r>
      <w:r w:rsidRPr="001427E6">
        <w:t xml:space="preserve"> za zgodność z oryginałem odpowiednio przez Wykonawcę lub podwykonawcę</w:t>
      </w:r>
      <w:r w:rsidRPr="0047488B">
        <w:rPr>
          <w:bCs/>
        </w:rPr>
        <w:t xml:space="preserve"> kopi</w:t>
      </w:r>
      <w:r>
        <w:rPr>
          <w:bCs/>
        </w:rPr>
        <w:t>i</w:t>
      </w:r>
      <w:r w:rsidRPr="0047488B">
        <w:rPr>
          <w:bCs/>
        </w:rPr>
        <w:t xml:space="preserve"> umów o pracę</w:t>
      </w:r>
      <w:r w:rsidRPr="001427E6">
        <w:t xml:space="preserve"> osób wykonujących w trakcie realizacji zamówienia czynności, których dotyczy ww. oświadczenie Wykonawcy lub </w:t>
      </w:r>
      <w:r w:rsidRPr="001427E6">
        <w:rPr>
          <w:color w:val="000000"/>
        </w:rPr>
        <w:t>podwykonawcy (wraz z dokumentem regulującym zakres obowiązków, jeżeli został sporządzony). Kopia</w:t>
      </w:r>
      <w:r w:rsidRPr="001427E6">
        <w:t xml:space="preserve"> umowy powinna zostać zanonimizowana w</w:t>
      </w:r>
      <w:r>
        <w:t> </w:t>
      </w:r>
      <w:r w:rsidRPr="001427E6">
        <w:t xml:space="preserve">sposób zapewniający ochronę danych osobowych pracowników zgodnie z przepisami prawa (tj. w szczególności </w:t>
      </w:r>
      <w:r w:rsidRPr="001427E6">
        <w:rPr>
          <w:color w:val="00000A"/>
        </w:rPr>
        <w:t xml:space="preserve">bez </w:t>
      </w:r>
      <w:r w:rsidRPr="001427E6">
        <w:t xml:space="preserve">adresów, nr PESEL pracowników). </w:t>
      </w:r>
      <w:r>
        <w:t>Natomiast i</w:t>
      </w:r>
      <w:r w:rsidRPr="001427E6">
        <w:t>nformacje takie jak: imię, nazwisko, data zawarcia umowy, rodzaj umowy o pracę powinny być możliwe do zidentyfikowania</w:t>
      </w:r>
      <w:r>
        <w:t>,</w:t>
      </w:r>
    </w:p>
    <w:p w14:paraId="7D8CB6AB" w14:textId="7BDA592D" w:rsidR="001E6D82" w:rsidRPr="001427E6" w:rsidRDefault="001E6D82" w:rsidP="00A10E3B">
      <w:pPr>
        <w:pStyle w:val="Akapitzlist1"/>
        <w:numPr>
          <w:ilvl w:val="0"/>
          <w:numId w:val="72"/>
        </w:numPr>
        <w:tabs>
          <w:tab w:val="left" w:pos="709"/>
        </w:tabs>
        <w:spacing w:line="288" w:lineRule="auto"/>
        <w:ind w:left="993" w:hanging="284"/>
        <w:jc w:val="both"/>
      </w:pPr>
      <w:r w:rsidRPr="00CB340B">
        <w:rPr>
          <w:bCs/>
        </w:rPr>
        <w:t>poświadczon</w:t>
      </w:r>
      <w:r>
        <w:rPr>
          <w:bCs/>
        </w:rPr>
        <w:t>ej</w:t>
      </w:r>
      <w:r w:rsidRPr="00CB340B">
        <w:rPr>
          <w:bCs/>
        </w:rPr>
        <w:t xml:space="preserve"> za zgodność z oryginałem odpowiednio przez Wykonawcę lub podwykonawcę kopi</w:t>
      </w:r>
      <w:r>
        <w:rPr>
          <w:bCs/>
        </w:rPr>
        <w:t>i</w:t>
      </w:r>
      <w:r w:rsidRPr="00CB340B">
        <w:rPr>
          <w:bCs/>
        </w:rPr>
        <w:t xml:space="preserve"> dowodu potwierdzającego zgłoszenie pracownika przez pracodawcę do ubezpieczeń, zanonimizowaną w sposób zapewniający ochronę danych osobowych pracowników zgodnie z przepisami ustawy z dnia 29 sierpnia 1997 r. </w:t>
      </w:r>
      <w:r w:rsidRPr="00CB340B">
        <w:rPr>
          <w:bCs/>
          <w:iCs/>
        </w:rPr>
        <w:t>o</w:t>
      </w:r>
      <w:r>
        <w:rPr>
          <w:bCs/>
          <w:iCs/>
        </w:rPr>
        <w:t> </w:t>
      </w:r>
      <w:r w:rsidRPr="00CB340B">
        <w:rPr>
          <w:bCs/>
          <w:iCs/>
        </w:rPr>
        <w:t>ochronie danych osobowych</w:t>
      </w:r>
      <w:r w:rsidRPr="00CB340B">
        <w:rPr>
          <w:bCs/>
          <w:i/>
        </w:rPr>
        <w:t>.</w:t>
      </w:r>
      <w:r w:rsidRPr="00CB340B">
        <w:rPr>
          <w:bCs/>
        </w:rPr>
        <w:t xml:space="preserve"> Imię i nazwisko pracownika nie podlega </w:t>
      </w:r>
      <w:proofErr w:type="spellStart"/>
      <w:r w:rsidRPr="00CB340B">
        <w:rPr>
          <w:bCs/>
        </w:rPr>
        <w:t>anonimizacji</w:t>
      </w:r>
      <w:proofErr w:type="spellEnd"/>
      <w:r>
        <w:rPr>
          <w:bCs/>
        </w:rPr>
        <w:t>,</w:t>
      </w:r>
    </w:p>
    <w:p w14:paraId="62F9937E" w14:textId="6C4A8046" w:rsidR="00C21BDB" w:rsidRPr="00D82535" w:rsidRDefault="00C21BDB" w:rsidP="00A10E3B">
      <w:pPr>
        <w:pStyle w:val="Akapitzlist"/>
        <w:widowControl/>
        <w:numPr>
          <w:ilvl w:val="0"/>
          <w:numId w:val="51"/>
        </w:numPr>
        <w:suppressAutoHyphens w:val="0"/>
        <w:spacing w:line="288" w:lineRule="auto"/>
        <w:ind w:left="709" w:hanging="283"/>
        <w:contextualSpacing/>
        <w:jc w:val="both"/>
      </w:pPr>
      <w:r w:rsidRPr="00D82535">
        <w:t>żądania wyjaśnień w przypadku wątpliwości w zakresie potwierdzenia spełniania ww.</w:t>
      </w:r>
      <w:r w:rsidR="001E6D82">
        <w:t> </w:t>
      </w:r>
      <w:r w:rsidRPr="00D82535">
        <w:t>wymogów,</w:t>
      </w:r>
    </w:p>
    <w:p w14:paraId="1B9C36D8" w14:textId="77777777" w:rsidR="00C21BDB" w:rsidRPr="00D82535" w:rsidRDefault="00C21BDB" w:rsidP="00A10E3B">
      <w:pPr>
        <w:pStyle w:val="Akapitzlist"/>
        <w:widowControl/>
        <w:numPr>
          <w:ilvl w:val="0"/>
          <w:numId w:val="51"/>
        </w:numPr>
        <w:suppressAutoHyphens w:val="0"/>
        <w:spacing w:line="288" w:lineRule="auto"/>
        <w:ind w:left="709" w:hanging="283"/>
        <w:contextualSpacing/>
        <w:jc w:val="both"/>
      </w:pPr>
      <w:r w:rsidRPr="00D82535">
        <w:t>przeprowadzania kontroli na miejscu wykonywania świadczenia.</w:t>
      </w:r>
    </w:p>
    <w:p w14:paraId="55E99CD5" w14:textId="2D3D03E9" w:rsidR="00C21BDB" w:rsidRDefault="00C21BDB" w:rsidP="00A10E3B">
      <w:pPr>
        <w:pStyle w:val="Akapitzlist"/>
        <w:widowControl/>
        <w:numPr>
          <w:ilvl w:val="3"/>
          <w:numId w:val="45"/>
        </w:numPr>
        <w:tabs>
          <w:tab w:val="clear" w:pos="2880"/>
          <w:tab w:val="num" w:pos="426"/>
        </w:tabs>
        <w:suppressAutoHyphens w:val="0"/>
        <w:spacing w:line="288" w:lineRule="auto"/>
        <w:ind w:left="426" w:hanging="426"/>
        <w:jc w:val="both"/>
      </w:pPr>
      <w:r>
        <w:t>Nieprzedłożenie przez Wykonawcę w terminie dowodów żądanych przez Zamawiającego zgodnie z ust. 1</w:t>
      </w:r>
      <w:r w:rsidR="001E6D82">
        <w:t>0 pkt 1)</w:t>
      </w:r>
      <w:r>
        <w:t xml:space="preserve"> niniejszego paragrafu jest równoznaczne z niewykonaniem zobowiązania do zatrudnienia ratowników wodnych na podstawie umowy o pracę zgodnie z ust. 9 niniejszego paragrafu.</w:t>
      </w:r>
    </w:p>
    <w:p w14:paraId="7E32770F" w14:textId="77777777" w:rsidR="00C21BDB" w:rsidRPr="00D82535" w:rsidRDefault="00C21BDB" w:rsidP="00A10E3B">
      <w:pPr>
        <w:pStyle w:val="Akapitzlist"/>
        <w:widowControl/>
        <w:numPr>
          <w:ilvl w:val="3"/>
          <w:numId w:val="45"/>
        </w:numPr>
        <w:tabs>
          <w:tab w:val="clear" w:pos="2880"/>
          <w:tab w:val="num" w:pos="426"/>
        </w:tabs>
        <w:suppressAutoHyphens w:val="0"/>
        <w:spacing w:line="288" w:lineRule="auto"/>
        <w:ind w:left="426" w:hanging="426"/>
        <w:jc w:val="both"/>
      </w:pPr>
      <w:r w:rsidRPr="00D82535">
        <w:t>W przypadku uzasadnionych wątpliwości co do przestrzegania prawa pracy przez Wykonawcę lub podwykonawcę, Zamawiający może zwrócić się o przeprowadzenie kontroli przez Państwową Inspekcję Pracy.</w:t>
      </w:r>
    </w:p>
    <w:p w14:paraId="710E78ED" w14:textId="77777777" w:rsidR="00C21BDB" w:rsidRPr="00226D55" w:rsidRDefault="00C21BDB" w:rsidP="00A10E3B">
      <w:pPr>
        <w:pStyle w:val="Tekstpodstawowy"/>
        <w:widowControl/>
        <w:numPr>
          <w:ilvl w:val="3"/>
          <w:numId w:val="45"/>
        </w:numPr>
        <w:tabs>
          <w:tab w:val="clear" w:pos="2880"/>
          <w:tab w:val="num" w:pos="426"/>
        </w:tabs>
        <w:suppressAutoHyphens w:val="0"/>
        <w:spacing w:after="0" w:line="288" w:lineRule="auto"/>
        <w:ind w:left="426" w:hanging="426"/>
        <w:jc w:val="both"/>
      </w:pPr>
      <w:r w:rsidRPr="00C21BDB">
        <w:rPr>
          <w:rFonts w:eastAsia="ArialNarrow"/>
          <w:lang w:eastAsia="en-US"/>
        </w:rPr>
        <w:lastRenderedPageBreak/>
        <w:t>Wykonawca odpowiada za całość zagadnień organizacyjnych, finansowo-księgowych oraz kadrowych związanych z zatrudnieniem ratowników wodnych i wykonywaniem przez nich pracy.</w:t>
      </w:r>
    </w:p>
    <w:p w14:paraId="0EAFD96F" w14:textId="77777777" w:rsidR="007A2D51" w:rsidRDefault="007A2D51" w:rsidP="00C21BDB">
      <w:pPr>
        <w:spacing w:line="288" w:lineRule="auto"/>
        <w:jc w:val="center"/>
      </w:pPr>
    </w:p>
    <w:p w14:paraId="53420D50" w14:textId="44D73242" w:rsidR="00C21BDB" w:rsidRPr="00D82535" w:rsidRDefault="00C21BDB" w:rsidP="00C21BDB">
      <w:pPr>
        <w:spacing w:line="288" w:lineRule="auto"/>
        <w:jc w:val="center"/>
      </w:pPr>
      <w:r w:rsidRPr="00D82535">
        <w:t>§ 3</w:t>
      </w:r>
    </w:p>
    <w:p w14:paraId="2805A196" w14:textId="52785EC3" w:rsidR="00C21BDB" w:rsidRPr="00CF096C" w:rsidRDefault="00C21BDB" w:rsidP="00A10E3B">
      <w:pPr>
        <w:widowControl/>
        <w:numPr>
          <w:ilvl w:val="3"/>
          <w:numId w:val="51"/>
        </w:numPr>
        <w:suppressAutoHyphens w:val="0"/>
        <w:spacing w:line="288" w:lineRule="auto"/>
        <w:ind w:left="284" w:hanging="284"/>
        <w:jc w:val="both"/>
      </w:pPr>
      <w:r w:rsidRPr="00CF096C">
        <w:t xml:space="preserve">Wykonawca jest zobowiązany posiadać przez cały okres realizacji niniejszej umowy ubezpieczenie odpowiedzialności cywilnej w zakresie prowadzonej działalności gospodarczej obejmującej ratownictwo wodne na sumę ubezpieczenia nie mniejszą niż </w:t>
      </w:r>
      <w:r w:rsidRPr="007A2D51">
        <w:rPr>
          <w:bCs/>
        </w:rPr>
        <w:t>150.000,00 zł</w:t>
      </w:r>
      <w:r w:rsidRPr="007A2D51">
        <w:t xml:space="preserve"> </w:t>
      </w:r>
      <w:r w:rsidRPr="00CF096C">
        <w:t xml:space="preserve">oraz przedłożyć Zamawiającemu kopię polisy tego ubezpieczenia </w:t>
      </w:r>
      <w:r w:rsidR="00807207">
        <w:t xml:space="preserve">wraz z potwierdzeniem zapłaty wymagalnych składek </w:t>
      </w:r>
      <w:r w:rsidRPr="00CF096C">
        <w:t>w ciągu 3 dni od dnia zawarcia niniejszej umowy, a także na każde wezwanie Zamawiającego.</w:t>
      </w:r>
    </w:p>
    <w:p w14:paraId="7B14C411" w14:textId="77777777" w:rsidR="00C21BDB" w:rsidRPr="00D82535" w:rsidRDefault="00C21BDB" w:rsidP="00A10E3B">
      <w:pPr>
        <w:pStyle w:val="Tekstpodstawowy"/>
        <w:widowControl/>
        <w:numPr>
          <w:ilvl w:val="3"/>
          <w:numId w:val="51"/>
        </w:numPr>
        <w:suppressAutoHyphens w:val="0"/>
        <w:spacing w:after="0" w:line="288" w:lineRule="auto"/>
        <w:ind w:left="284" w:hanging="284"/>
        <w:jc w:val="both"/>
      </w:pPr>
      <w:r w:rsidRPr="00D82535">
        <w:t>Wykonawca odpowiada wobec Zamawiającego za wszelkie szkody wyrządzone Zamawiającemu oraz/lub osobom trzecim przez osoby zatrudnione przez Wykonawcę</w:t>
      </w:r>
      <w:r>
        <w:t xml:space="preserve"> (lub podwykonawcę) i skierowane do realizacji niniejszej umowy</w:t>
      </w:r>
      <w:r w:rsidRPr="00D82535">
        <w:t>.</w:t>
      </w:r>
    </w:p>
    <w:p w14:paraId="66B2B270" w14:textId="77777777" w:rsidR="00C21BDB" w:rsidRPr="00D82535" w:rsidRDefault="00C21BDB" w:rsidP="00A10E3B">
      <w:pPr>
        <w:pStyle w:val="Tekstpodstawowy"/>
        <w:widowControl/>
        <w:numPr>
          <w:ilvl w:val="3"/>
          <w:numId w:val="51"/>
        </w:numPr>
        <w:suppressAutoHyphens w:val="0"/>
        <w:spacing w:after="0" w:line="288" w:lineRule="auto"/>
        <w:ind w:left="284" w:hanging="284"/>
        <w:jc w:val="both"/>
      </w:pPr>
      <w:r w:rsidRPr="00D82535">
        <w:t>W przypadku zgłoszenia przez osoby trzecie</w:t>
      </w:r>
      <w:r>
        <w:t xml:space="preserve"> </w:t>
      </w:r>
      <w:r w:rsidRPr="00D82535">
        <w:t xml:space="preserve">jakichkolwiek roszczeń </w:t>
      </w:r>
      <w:r>
        <w:t>związanych</w:t>
      </w:r>
      <w:r w:rsidRPr="00D82535">
        <w:t xml:space="preserve"> z</w:t>
      </w:r>
      <w:r>
        <w:t> </w:t>
      </w:r>
      <w:r w:rsidRPr="00D82535">
        <w:t xml:space="preserve">wykonywaniem </w:t>
      </w:r>
      <w:r>
        <w:t>niniejszej</w:t>
      </w:r>
      <w:r w:rsidRPr="00D82535">
        <w:t xml:space="preserve"> umowy przez </w:t>
      </w:r>
      <w:r>
        <w:t>Wykonawcę,</w:t>
      </w:r>
      <w:r w:rsidRPr="00D82535">
        <w:t xml:space="preserve"> Wykonawca zobowiązuje się do pokrycia </w:t>
      </w:r>
      <w:r>
        <w:t>tych</w:t>
      </w:r>
      <w:r w:rsidRPr="00D82535">
        <w:t xml:space="preserve"> roszczeń</w:t>
      </w:r>
      <w:r>
        <w:t>, zwalniając z długu w tym zakresie Zamawiającego</w:t>
      </w:r>
      <w:r w:rsidRPr="00D82535">
        <w:t>.</w:t>
      </w:r>
    </w:p>
    <w:p w14:paraId="70747309" w14:textId="77777777" w:rsidR="00C21BDB" w:rsidRDefault="00C21BDB" w:rsidP="00A10E3B">
      <w:pPr>
        <w:pStyle w:val="Tekstpodstawowy"/>
        <w:widowControl/>
        <w:numPr>
          <w:ilvl w:val="3"/>
          <w:numId w:val="51"/>
        </w:numPr>
        <w:suppressAutoHyphens w:val="0"/>
        <w:spacing w:after="0" w:line="288" w:lineRule="auto"/>
        <w:ind w:left="284" w:hanging="284"/>
        <w:jc w:val="both"/>
      </w:pPr>
      <w:r w:rsidRPr="00D55F14">
        <w:t>W przypadku gdy Zamawiający poniesie jakiekolwiek koszty związane z roszczeniami zgłoszonymi wobec niego, Wykonawca zobowiązany jest do niezwłocznego dokonania zapłaty na rzecz Zamawiającego kwoty równej poniesionym kosztom, w terminie nie dłuższym niż 7 dni od daty otrzymania pisemnego wezwania do zapłaty od Zamawiającego.</w:t>
      </w:r>
    </w:p>
    <w:p w14:paraId="3E6E263E" w14:textId="77777777" w:rsidR="00C21BDB" w:rsidRPr="00D82535" w:rsidRDefault="00C21BDB" w:rsidP="00C21BDB">
      <w:pPr>
        <w:tabs>
          <w:tab w:val="num" w:pos="4308"/>
        </w:tabs>
        <w:spacing w:line="288" w:lineRule="auto"/>
        <w:jc w:val="both"/>
        <w:rPr>
          <w:b/>
        </w:rPr>
      </w:pPr>
    </w:p>
    <w:p w14:paraId="22BDE9AC" w14:textId="77777777" w:rsidR="00C21BDB" w:rsidRPr="00D82535" w:rsidRDefault="00C21BDB" w:rsidP="00C21BDB">
      <w:pPr>
        <w:spacing w:line="288" w:lineRule="auto"/>
        <w:jc w:val="center"/>
      </w:pPr>
      <w:r w:rsidRPr="00D82535">
        <w:t>§ 4</w:t>
      </w:r>
    </w:p>
    <w:p w14:paraId="6ABA3A75" w14:textId="77777777" w:rsidR="00C21BDB" w:rsidRPr="00D82535" w:rsidRDefault="00C21BDB" w:rsidP="00A10E3B">
      <w:pPr>
        <w:widowControl/>
        <w:numPr>
          <w:ilvl w:val="0"/>
          <w:numId w:val="44"/>
        </w:numPr>
        <w:tabs>
          <w:tab w:val="clear" w:pos="720"/>
          <w:tab w:val="num" w:pos="284"/>
        </w:tabs>
        <w:suppressAutoHyphens w:val="0"/>
        <w:spacing w:line="288" w:lineRule="auto"/>
        <w:ind w:left="284" w:hanging="284"/>
        <w:jc w:val="both"/>
      </w:pPr>
      <w:r>
        <w:t>Wykonawca jest zobowiązany z</w:t>
      </w:r>
      <w:r w:rsidRPr="00D82535">
        <w:t>apewnić podstawowy sprzęt ratowniczy</w:t>
      </w:r>
      <w:r>
        <w:t xml:space="preserve"> wymagany stosownymi </w:t>
      </w:r>
      <w:r w:rsidRPr="00D82535">
        <w:t>przepisami</w:t>
      </w:r>
      <w:r>
        <w:t xml:space="preserve"> prawa w zakresie bezpieczeństwa osób przebywających na terenach wodnych.</w:t>
      </w:r>
    </w:p>
    <w:p w14:paraId="05618595" w14:textId="6ED850F4" w:rsidR="00C21BDB" w:rsidRPr="00D82535" w:rsidRDefault="00C21BDB" w:rsidP="00A10E3B">
      <w:pPr>
        <w:widowControl/>
        <w:numPr>
          <w:ilvl w:val="0"/>
          <w:numId w:val="44"/>
        </w:numPr>
        <w:tabs>
          <w:tab w:val="clear" w:pos="720"/>
          <w:tab w:val="num" w:pos="284"/>
        </w:tabs>
        <w:suppressAutoHyphens w:val="0"/>
        <w:spacing w:line="288" w:lineRule="auto"/>
        <w:ind w:left="284" w:hanging="284"/>
        <w:jc w:val="both"/>
      </w:pPr>
      <w:r w:rsidRPr="00D82535">
        <w:t>Wykonawca ponosi odpowiedzialność materialną za powierzony mu przez Zamawiającego sprzęt</w:t>
      </w:r>
      <w:r w:rsidR="00807207">
        <w:t>,</w:t>
      </w:r>
      <w:r>
        <w:t xml:space="preserve"> w tym sprzęt medyczny</w:t>
      </w:r>
      <w:r w:rsidRPr="00D82535">
        <w:t xml:space="preserve">, </w:t>
      </w:r>
      <w:r>
        <w:t xml:space="preserve">wymieniony w </w:t>
      </w:r>
      <w:r w:rsidRPr="00D82535">
        <w:t>protoko</w:t>
      </w:r>
      <w:r>
        <w:t>le</w:t>
      </w:r>
      <w:r w:rsidRPr="00D82535">
        <w:t xml:space="preserve"> zdawczo</w:t>
      </w:r>
      <w:r>
        <w:t>-</w:t>
      </w:r>
      <w:r w:rsidRPr="00D82535">
        <w:t>odbiorcz</w:t>
      </w:r>
      <w:r>
        <w:t>ym, podpisanym przez Strony w pierwszym dniu wykonywania niniejszej umowy</w:t>
      </w:r>
      <w:r w:rsidRPr="00D82535">
        <w:t>.</w:t>
      </w:r>
    </w:p>
    <w:p w14:paraId="094E47E6" w14:textId="7AAE0BD2" w:rsidR="00C21BDB" w:rsidRPr="00D82535" w:rsidRDefault="00C21BDB" w:rsidP="00A10E3B">
      <w:pPr>
        <w:widowControl/>
        <w:numPr>
          <w:ilvl w:val="0"/>
          <w:numId w:val="44"/>
        </w:numPr>
        <w:tabs>
          <w:tab w:val="clear" w:pos="720"/>
          <w:tab w:val="num" w:pos="284"/>
        </w:tabs>
        <w:suppressAutoHyphens w:val="0"/>
        <w:spacing w:line="288" w:lineRule="auto"/>
        <w:ind w:left="284" w:hanging="284"/>
        <w:jc w:val="both"/>
      </w:pPr>
      <w:r>
        <w:t>Zamawi</w:t>
      </w:r>
      <w:r w:rsidRPr="00D82535">
        <w:t>a</w:t>
      </w:r>
      <w:r>
        <w:t xml:space="preserve">jący zapewni, aby apteczki w obiektach </w:t>
      </w:r>
      <w:r w:rsidR="00807207">
        <w:t xml:space="preserve">Zamawiającego </w:t>
      </w:r>
      <w:r>
        <w:t xml:space="preserve">były wyposażone </w:t>
      </w:r>
      <w:r w:rsidRPr="00D82535">
        <w:t xml:space="preserve">w sprzęt medyczny, leki, artykuły sanitarne wymagane </w:t>
      </w:r>
      <w:r>
        <w:t>zgodnie z r</w:t>
      </w:r>
      <w:r w:rsidRPr="00D82535">
        <w:rPr>
          <w:rFonts w:eastAsia="ArialNarrow"/>
        </w:rPr>
        <w:t>ozporządzeniem Ministra Spraw Wewnętrznych z</w:t>
      </w:r>
      <w:r w:rsidR="007A2D51">
        <w:rPr>
          <w:rFonts w:eastAsia="ArialNarrow"/>
        </w:rPr>
        <w:t> </w:t>
      </w:r>
      <w:r w:rsidRPr="00D82535">
        <w:rPr>
          <w:rFonts w:eastAsia="ArialNarrow"/>
        </w:rPr>
        <w:t>dnia 27 lutego 2012</w:t>
      </w:r>
      <w:r>
        <w:rPr>
          <w:rFonts w:eastAsia="ArialNarrow"/>
        </w:rPr>
        <w:t xml:space="preserve"> </w:t>
      </w:r>
      <w:r w:rsidRPr="00D82535">
        <w:rPr>
          <w:rFonts w:eastAsia="ArialNarrow"/>
        </w:rPr>
        <w:t xml:space="preserve">r. w sprawie wymagań dotyczących wyposażenia </w:t>
      </w:r>
      <w:r>
        <w:rPr>
          <w:rFonts w:eastAsia="ArialNarrow"/>
        </w:rPr>
        <w:t xml:space="preserve">wyznaczonych </w:t>
      </w:r>
      <w:r w:rsidRPr="00D82535">
        <w:rPr>
          <w:rFonts w:eastAsia="ArialNarrow"/>
        </w:rPr>
        <w:t>obszarów wodnych w sprzęt ratunkowy i pomocniczy, urządzenia sygnalizacyjne i</w:t>
      </w:r>
      <w:r w:rsidR="007A2D51">
        <w:rPr>
          <w:rFonts w:eastAsia="ArialNarrow"/>
        </w:rPr>
        <w:t> </w:t>
      </w:r>
      <w:r w:rsidRPr="00D82535">
        <w:rPr>
          <w:rFonts w:eastAsia="ArialNarrow"/>
        </w:rPr>
        <w:t>ostrzegawcze oraz sprzęt medyczny, leki i artykuły sanitarne</w:t>
      </w:r>
      <w:r w:rsidRPr="00D82535">
        <w:rPr>
          <w:bCs/>
        </w:rPr>
        <w:t>.</w:t>
      </w:r>
    </w:p>
    <w:p w14:paraId="1B2900D3" w14:textId="77777777" w:rsidR="00C21BDB" w:rsidRPr="00D82535" w:rsidRDefault="00C21BDB" w:rsidP="00C21BDB">
      <w:pPr>
        <w:spacing w:line="288" w:lineRule="auto"/>
        <w:ind w:left="426"/>
        <w:jc w:val="both"/>
      </w:pPr>
    </w:p>
    <w:p w14:paraId="0F114FF5" w14:textId="77777777" w:rsidR="00C21BDB" w:rsidRPr="00D82535" w:rsidRDefault="00C21BDB" w:rsidP="00C21BDB">
      <w:pPr>
        <w:spacing w:line="288" w:lineRule="auto"/>
        <w:jc w:val="center"/>
      </w:pPr>
      <w:r w:rsidRPr="00D82535">
        <w:t>§ 5</w:t>
      </w:r>
    </w:p>
    <w:p w14:paraId="2635316A" w14:textId="4F68E4B1" w:rsidR="00C21BDB" w:rsidRDefault="00C21BDB" w:rsidP="00A10E3B">
      <w:pPr>
        <w:widowControl/>
        <w:numPr>
          <w:ilvl w:val="0"/>
          <w:numId w:val="40"/>
        </w:numPr>
        <w:tabs>
          <w:tab w:val="clear" w:pos="720"/>
          <w:tab w:val="num" w:pos="284"/>
        </w:tabs>
        <w:suppressAutoHyphens w:val="0"/>
        <w:autoSpaceDE w:val="0"/>
        <w:autoSpaceDN w:val="0"/>
        <w:adjustRightInd w:val="0"/>
        <w:spacing w:line="288" w:lineRule="auto"/>
        <w:ind w:left="284" w:hanging="284"/>
        <w:jc w:val="both"/>
      </w:pPr>
      <w:r w:rsidRPr="00D82535">
        <w:t xml:space="preserve">Strony ustalają, iż następujący zakres usług: </w:t>
      </w:r>
      <w:r>
        <w:t>……</w:t>
      </w:r>
      <w:r w:rsidRPr="00D82535">
        <w:t>.....</w:t>
      </w:r>
      <w:r>
        <w:t>.................................................... ..........</w:t>
      </w:r>
      <w:r w:rsidRPr="00D82535">
        <w:t>................................................................</w:t>
      </w:r>
      <w:r>
        <w:t>...</w:t>
      </w:r>
      <w:r w:rsidRPr="00D82535">
        <w:t xml:space="preserve">.......................................................................................................................................... </w:t>
      </w:r>
    </w:p>
    <w:p w14:paraId="61B566F4" w14:textId="77777777" w:rsidR="00C21BDB" w:rsidRPr="00D82535" w:rsidRDefault="00C21BDB" w:rsidP="00807207">
      <w:pPr>
        <w:widowControl/>
        <w:suppressAutoHyphens w:val="0"/>
        <w:autoSpaceDE w:val="0"/>
        <w:autoSpaceDN w:val="0"/>
        <w:adjustRightInd w:val="0"/>
        <w:spacing w:line="288" w:lineRule="auto"/>
        <w:ind w:left="284"/>
        <w:jc w:val="both"/>
      </w:pPr>
      <w:r w:rsidRPr="00D82535">
        <w:t>Wykonawca będzie realizował przy pomocy podwykonawców, a pozostałe usługi będzie wykonywał osobiście.</w:t>
      </w:r>
    </w:p>
    <w:p w14:paraId="073B885E" w14:textId="03E77F23"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742F02">
        <w:rPr>
          <w:bCs/>
        </w:rPr>
        <w:t>Wykonawca jest zobowiązany przed</w:t>
      </w:r>
      <w:r w:rsidRPr="00D82535">
        <w:rPr>
          <w:bCs/>
        </w:rPr>
        <w:t xml:space="preserve"> przystąpieniem do wykonania zamówienia poda</w:t>
      </w:r>
      <w:r>
        <w:rPr>
          <w:bCs/>
        </w:rPr>
        <w:t>ć</w:t>
      </w:r>
      <w:r w:rsidRPr="00D82535">
        <w:rPr>
          <w:bCs/>
        </w:rPr>
        <w:t xml:space="preserve"> nazwy</w:t>
      </w:r>
      <w:r>
        <w:rPr>
          <w:bCs/>
        </w:rPr>
        <w:t xml:space="preserve"> (firmy)</w:t>
      </w:r>
      <w:r w:rsidRPr="00D82535">
        <w:rPr>
          <w:bCs/>
        </w:rPr>
        <w:t xml:space="preserve"> albo imiona i nazwiska oraz dane kontaktowe podwykonawców i osób do kontaktu z nimi, zaangażowanych w wykonanie zamówienia</w:t>
      </w:r>
      <w:r>
        <w:rPr>
          <w:bCs/>
        </w:rPr>
        <w:t xml:space="preserve">, </w:t>
      </w:r>
      <w:r w:rsidRPr="00D82535">
        <w:rPr>
          <w:bCs/>
        </w:rPr>
        <w:t xml:space="preserve">o ile </w:t>
      </w:r>
      <w:r>
        <w:rPr>
          <w:bCs/>
        </w:rPr>
        <w:t>podmioty te są</w:t>
      </w:r>
      <w:r w:rsidRPr="00D82535">
        <w:rPr>
          <w:bCs/>
        </w:rPr>
        <w:t xml:space="preserve"> </w:t>
      </w:r>
      <w:r w:rsidR="00807207">
        <w:rPr>
          <w:bCs/>
        </w:rPr>
        <w:t xml:space="preserve">mu </w:t>
      </w:r>
      <w:r w:rsidRPr="00D82535">
        <w:rPr>
          <w:bCs/>
        </w:rPr>
        <w:t xml:space="preserve">już </w:t>
      </w:r>
      <w:r w:rsidRPr="00D82535">
        <w:rPr>
          <w:bCs/>
        </w:rPr>
        <w:lastRenderedPageBreak/>
        <w:t>znane. Wykonawca zobowiązany jest do zawiadamiania Zamawiającego o wszelkich zmianach danych, o których mowa w zdaniu pierwszym, w trakcie realizacji zamówienia, a także przekaz</w:t>
      </w:r>
      <w:r>
        <w:rPr>
          <w:bCs/>
        </w:rPr>
        <w:t>ać</w:t>
      </w:r>
      <w:r w:rsidRPr="00D82535">
        <w:rPr>
          <w:bCs/>
        </w:rPr>
        <w:t xml:space="preserve"> informacje na temat nowych podwykonawców, którym w późniejszym okresie zamierza powierzyć realizację usług.</w:t>
      </w:r>
    </w:p>
    <w:p w14:paraId="11EB3CF1" w14:textId="77777777" w:rsidR="00C21BDB" w:rsidRPr="00F66C97" w:rsidRDefault="00C21BDB" w:rsidP="00A10E3B">
      <w:pPr>
        <w:widowControl/>
        <w:numPr>
          <w:ilvl w:val="0"/>
          <w:numId w:val="40"/>
        </w:numPr>
        <w:tabs>
          <w:tab w:val="clear" w:pos="720"/>
          <w:tab w:val="num" w:pos="284"/>
          <w:tab w:val="num" w:pos="1080"/>
        </w:tabs>
        <w:suppressAutoHyphens w:val="0"/>
        <w:spacing w:line="288" w:lineRule="auto"/>
        <w:ind w:left="284" w:hanging="284"/>
        <w:jc w:val="both"/>
      </w:pPr>
      <w:r>
        <w:rPr>
          <w:bCs/>
        </w:rPr>
        <w:t>Wykonawca jest zobowiązany zapewnić, aby każdy z podwykonawców posiadał decyzje i akty administracyjne wymagane do świadczenia usług ratownictwa wodnego, a także przedkładać Zamawiającemu kopie tych dokumentów w ciągu 3 dni od dnia otrzymania wezwania Zamawiającego w tej kwestii.</w:t>
      </w:r>
    </w:p>
    <w:p w14:paraId="088DA546" w14:textId="77777777" w:rsidR="00C21BDB" w:rsidRDefault="00C21BDB" w:rsidP="00A10E3B">
      <w:pPr>
        <w:widowControl/>
        <w:numPr>
          <w:ilvl w:val="0"/>
          <w:numId w:val="40"/>
        </w:numPr>
        <w:tabs>
          <w:tab w:val="clear" w:pos="720"/>
          <w:tab w:val="num" w:pos="284"/>
        </w:tabs>
        <w:suppressAutoHyphens w:val="0"/>
        <w:spacing w:line="288" w:lineRule="auto"/>
        <w:ind w:left="284" w:hanging="284"/>
        <w:jc w:val="both"/>
      </w:pPr>
      <w:r w:rsidRPr="00D82535">
        <w:t>W</w:t>
      </w:r>
      <w:r>
        <w:t xml:space="preserve"> związku z zawarciem umowy z podwykonawcą W</w:t>
      </w:r>
      <w:r w:rsidRPr="00D82535">
        <w:t xml:space="preserve">ykonawca </w:t>
      </w:r>
      <w:r>
        <w:t>jest zobowiązany wykonać obowiązki wskazane w art. 143b ust. 8-10 ustawy Prawo zamówień publicznych.</w:t>
      </w:r>
    </w:p>
    <w:p w14:paraId="3D0A18FD" w14:textId="77777777"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D82535">
        <w:t>Wykonawca jest w pełni odpowiedzialny za działania</w:t>
      </w:r>
      <w:r>
        <w:t xml:space="preserve"> i</w:t>
      </w:r>
      <w:r w:rsidRPr="00D82535">
        <w:t xml:space="preserve"> zaniechani</w:t>
      </w:r>
      <w:r>
        <w:t>e</w:t>
      </w:r>
      <w:r w:rsidRPr="00D82535">
        <w:t xml:space="preserve"> podwykonawc</w:t>
      </w:r>
      <w:r>
        <w:t>ów.</w:t>
      </w:r>
    </w:p>
    <w:p w14:paraId="476D8258" w14:textId="77777777"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D82535">
        <w:t>Wprowadzenie, zmiana lub rezygnacja z podwykonawcy, jak również zlecenie podwykonawcy innych części zamówienia, niż określone przez Wykonawcę w jego ofercie są możliwe za zgodą Zamawiającego, z zastrzeżeniem postanowień dotyczących podwykonawstwa.</w:t>
      </w:r>
    </w:p>
    <w:p w14:paraId="4F2E3B0A" w14:textId="77777777"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D82535">
        <w:rPr>
          <w:bCs/>
        </w:rPr>
        <w:t xml:space="preserve">Jeżeli zmiana albo rezygnacja z podwykonawcy dotyczy podmiotu, na którego zasoby Wykonawca powoływał się, na zasadach określonych w art. 22a ust. 1 ustawy </w:t>
      </w:r>
      <w:r>
        <w:rPr>
          <w:bCs/>
        </w:rPr>
        <w:t>P</w:t>
      </w:r>
      <w:r w:rsidRPr="00D82535">
        <w:rPr>
          <w:bCs/>
        </w:rPr>
        <w:t xml:space="preserve">rawo zamówień publicznych, w celu wykazania spełniania warunków udziału w postępowaniu, Wykonawca jest </w:t>
      </w:r>
      <w:r>
        <w:rPr>
          <w:bCs/>
        </w:rPr>
        <w:t>z</w:t>
      </w:r>
      <w:r w:rsidRPr="00D82535">
        <w:rPr>
          <w:bCs/>
        </w:rPr>
        <w:t>obowiązany wykazać Zamawiającemu, że proponowany inny podwykonawca lub Wykonawca samodzielnie spełnia je w stopniu nie mniejszym niż podwykonawca, na którego zasoby Wykonawca powoływał się w trakcie postępowania o</w:t>
      </w:r>
      <w:r>
        <w:rPr>
          <w:bCs/>
        </w:rPr>
        <w:t> </w:t>
      </w:r>
      <w:r w:rsidRPr="00D82535">
        <w:rPr>
          <w:bCs/>
        </w:rPr>
        <w:t>udzielenie zamówienia</w:t>
      </w:r>
      <w:r>
        <w:rPr>
          <w:bCs/>
        </w:rPr>
        <w:t xml:space="preserve"> publicznego</w:t>
      </w:r>
      <w:r w:rsidRPr="00D82535">
        <w:t>.</w:t>
      </w:r>
    </w:p>
    <w:p w14:paraId="3B9BDD01" w14:textId="77777777"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D82535">
        <w:t>Zamawiający nie wyraża zgody na zawarcie umowy z podwykonawcą, której treść będzie sprzeczna z treścią niniejszej umowy</w:t>
      </w:r>
      <w:r>
        <w:t xml:space="preserve"> lub zagrozi należytemu wykonaniu niniejszej umowy</w:t>
      </w:r>
      <w:r w:rsidRPr="00D82535">
        <w:t>.</w:t>
      </w:r>
    </w:p>
    <w:p w14:paraId="657A3831" w14:textId="77777777" w:rsidR="00C21BDB" w:rsidRPr="00D82535" w:rsidRDefault="00C21BDB" w:rsidP="00A10E3B">
      <w:pPr>
        <w:widowControl/>
        <w:numPr>
          <w:ilvl w:val="0"/>
          <w:numId w:val="40"/>
        </w:numPr>
        <w:tabs>
          <w:tab w:val="clear" w:pos="720"/>
          <w:tab w:val="num" w:pos="284"/>
        </w:tabs>
        <w:suppressAutoHyphens w:val="0"/>
        <w:spacing w:line="288" w:lineRule="auto"/>
        <w:ind w:left="284" w:hanging="284"/>
        <w:jc w:val="both"/>
      </w:pPr>
      <w:r w:rsidRPr="00D82535">
        <w:t>Wykonawca zobowiązany jest do koordynacji usług realizowanych przez podwykonawców oraz dalszych podwykonawców.</w:t>
      </w:r>
    </w:p>
    <w:p w14:paraId="1CCA9EEC" w14:textId="56B7B897" w:rsidR="00C21BDB" w:rsidRPr="00D82535" w:rsidRDefault="00C21BDB" w:rsidP="00A10E3B">
      <w:pPr>
        <w:widowControl/>
        <w:numPr>
          <w:ilvl w:val="0"/>
          <w:numId w:val="40"/>
        </w:numPr>
        <w:tabs>
          <w:tab w:val="clear" w:pos="720"/>
          <w:tab w:val="num" w:pos="426"/>
        </w:tabs>
        <w:suppressAutoHyphens w:val="0"/>
        <w:spacing w:line="288" w:lineRule="auto"/>
        <w:ind w:left="426" w:hanging="426"/>
        <w:jc w:val="both"/>
      </w:pPr>
      <w:r w:rsidRPr="00D82535">
        <w:t>Wykonawca jest zobowiązany do terminowe</w:t>
      </w:r>
      <w:r w:rsidR="00AE092D">
        <w:t>j zapłaty</w:t>
      </w:r>
      <w:r w:rsidRPr="00D82535">
        <w:t xml:space="preserve"> wszelki</w:t>
      </w:r>
      <w:r w:rsidR="00AE092D">
        <w:t>ego wynagrodzenia</w:t>
      </w:r>
      <w:r w:rsidRPr="00D82535">
        <w:t xml:space="preserve"> wobec podwykonawców.</w:t>
      </w:r>
    </w:p>
    <w:p w14:paraId="243F8586" w14:textId="77777777" w:rsidR="00C21BDB" w:rsidRDefault="00C21BDB" w:rsidP="00C21BDB">
      <w:pPr>
        <w:spacing w:line="288" w:lineRule="auto"/>
        <w:jc w:val="center"/>
      </w:pPr>
    </w:p>
    <w:p w14:paraId="33F22B97" w14:textId="77777777" w:rsidR="00C21BDB" w:rsidRPr="00D82535" w:rsidRDefault="00C21BDB" w:rsidP="00C21BDB">
      <w:pPr>
        <w:spacing w:line="288" w:lineRule="auto"/>
        <w:jc w:val="center"/>
      </w:pPr>
      <w:r w:rsidRPr="00D82535">
        <w:t>§ 6</w:t>
      </w:r>
    </w:p>
    <w:p w14:paraId="6C7F0563" w14:textId="5A3B3219" w:rsidR="00C21BDB" w:rsidRDefault="00C21BDB" w:rsidP="00A10E3B">
      <w:pPr>
        <w:widowControl/>
        <w:numPr>
          <w:ilvl w:val="0"/>
          <w:numId w:val="48"/>
        </w:numPr>
        <w:tabs>
          <w:tab w:val="clear" w:pos="2880"/>
          <w:tab w:val="num" w:pos="284"/>
        </w:tabs>
        <w:suppressAutoHyphens w:val="0"/>
        <w:spacing w:line="288" w:lineRule="auto"/>
        <w:ind w:left="284" w:hanging="284"/>
        <w:jc w:val="both"/>
      </w:pPr>
      <w:r w:rsidRPr="00D82535">
        <w:t xml:space="preserve">Zamawiający zastrzega sobie prawo zmiany </w:t>
      </w:r>
      <w:r>
        <w:t>liczby</w:t>
      </w:r>
      <w:r w:rsidRPr="00D82535">
        <w:t xml:space="preserve"> dni i godzin obsługi ratowniczej oraz termin</w:t>
      </w:r>
      <w:r>
        <w:t>u</w:t>
      </w:r>
      <w:r w:rsidRPr="00D82535">
        <w:t xml:space="preserve"> rozpoczęcia i zakończenia świadczenia usług </w:t>
      </w:r>
      <w:r>
        <w:t xml:space="preserve">w uzasadnionych przypadkach </w:t>
      </w:r>
      <w:r w:rsidRPr="00D82535">
        <w:t>np.</w:t>
      </w:r>
      <w:r>
        <w:t> </w:t>
      </w:r>
      <w:r w:rsidRPr="00D82535">
        <w:t>w</w:t>
      </w:r>
      <w:r>
        <w:t> </w:t>
      </w:r>
      <w:r w:rsidRPr="00D82535">
        <w:t xml:space="preserve">przypadkach związanych ze zmianą </w:t>
      </w:r>
      <w:r>
        <w:t>czasu</w:t>
      </w:r>
      <w:r w:rsidRPr="00D82535">
        <w:t xml:space="preserve"> funkcjonowania obiektów</w:t>
      </w:r>
      <w:r>
        <w:t xml:space="preserve"> Zamawiającego lub ich remontu</w:t>
      </w:r>
      <w:r w:rsidRPr="00D82535">
        <w:t>.</w:t>
      </w:r>
      <w:r>
        <w:t xml:space="preserve"> </w:t>
      </w:r>
      <w:r w:rsidR="007A2D51">
        <w:t>R</w:t>
      </w:r>
      <w:r>
        <w:t xml:space="preserve">az w roku przeprowadzane są przeglądy techniczne </w:t>
      </w:r>
      <w:r w:rsidR="007A2D51">
        <w:t xml:space="preserve">obiektów Zamawiającego </w:t>
      </w:r>
      <w:r>
        <w:t xml:space="preserve">trwające maksymalnie 14 dni. W dniach </w:t>
      </w:r>
      <w:r w:rsidR="007A2D51">
        <w:t xml:space="preserve">przeglądów technicznych </w:t>
      </w:r>
      <w:r>
        <w:t xml:space="preserve">wymagana jest obecność 1 ratownika </w:t>
      </w:r>
      <w:r w:rsidR="007A2D51">
        <w:t>w</w:t>
      </w:r>
      <w:r>
        <w:t xml:space="preserve"> każdym obiekcie</w:t>
      </w:r>
      <w:r w:rsidR="007A2D51">
        <w:t xml:space="preserve"> Zamawiającego</w:t>
      </w:r>
      <w:r>
        <w:t>.</w:t>
      </w:r>
    </w:p>
    <w:p w14:paraId="5FFE9662" w14:textId="77777777" w:rsidR="00C21BDB" w:rsidRPr="00D82535" w:rsidRDefault="00C21BDB" w:rsidP="00A10E3B">
      <w:pPr>
        <w:widowControl/>
        <w:numPr>
          <w:ilvl w:val="0"/>
          <w:numId w:val="48"/>
        </w:numPr>
        <w:tabs>
          <w:tab w:val="clear" w:pos="2880"/>
          <w:tab w:val="num" w:pos="284"/>
        </w:tabs>
        <w:suppressAutoHyphens w:val="0"/>
        <w:spacing w:line="288" w:lineRule="auto"/>
        <w:ind w:left="284" w:hanging="284"/>
        <w:jc w:val="both"/>
      </w:pPr>
      <w:r>
        <w:t xml:space="preserve">O każdej </w:t>
      </w:r>
      <w:r w:rsidRPr="00D82535">
        <w:t>zmian</w:t>
      </w:r>
      <w:r>
        <w:t>ie</w:t>
      </w:r>
      <w:r w:rsidRPr="00D82535">
        <w:t xml:space="preserve"> </w:t>
      </w:r>
      <w:r>
        <w:t>liczby</w:t>
      </w:r>
      <w:r w:rsidRPr="00D82535">
        <w:t xml:space="preserve"> dni i godzin obsługi ratowniczej oraz termin</w:t>
      </w:r>
      <w:r>
        <w:t>u</w:t>
      </w:r>
      <w:r w:rsidRPr="00D82535">
        <w:t xml:space="preserve"> rozpoczęcia i</w:t>
      </w:r>
      <w:r>
        <w:t> </w:t>
      </w:r>
      <w:r w:rsidRPr="00D82535">
        <w:t>zakończenia świadczenia usług</w:t>
      </w:r>
      <w:r>
        <w:t xml:space="preserve"> Zamawiający poinformuje Wykonawcę w formie pisemnej lub dokumentowej z co najmniej 2-dniowym wyprzedzeniem, o ile dotrzymanie tego terminu będzie możliwe.</w:t>
      </w:r>
    </w:p>
    <w:p w14:paraId="44DC0B56" w14:textId="77777777" w:rsidR="00C21BDB" w:rsidRPr="00D82535" w:rsidRDefault="00C21BDB" w:rsidP="00A10E3B">
      <w:pPr>
        <w:widowControl/>
        <w:numPr>
          <w:ilvl w:val="0"/>
          <w:numId w:val="48"/>
        </w:numPr>
        <w:tabs>
          <w:tab w:val="clear" w:pos="2880"/>
          <w:tab w:val="num" w:pos="284"/>
        </w:tabs>
        <w:suppressAutoHyphens w:val="0"/>
        <w:spacing w:line="288" w:lineRule="auto"/>
        <w:ind w:left="284" w:hanging="284"/>
        <w:jc w:val="both"/>
      </w:pPr>
      <w:r>
        <w:t xml:space="preserve">Zmniejszenie liczby godzin świadczenia usługi zgodnie z ust. 1 niniejszego paragrafu powoduje odpowiednie zmniejszenie wysokości miesięcznego wynagrodzenia </w:t>
      </w:r>
      <w:r w:rsidRPr="00D82535">
        <w:t>Wykonawc</w:t>
      </w:r>
      <w:r>
        <w:t>y. Wykonawcy z tego tytułu nie przysługuje żadne roszczenie wobec Zamawiającego.</w:t>
      </w:r>
    </w:p>
    <w:p w14:paraId="48ABC4FF" w14:textId="2B03A642" w:rsidR="00C21BDB" w:rsidRDefault="00C21BDB" w:rsidP="00A10E3B">
      <w:pPr>
        <w:widowControl/>
        <w:numPr>
          <w:ilvl w:val="0"/>
          <w:numId w:val="48"/>
        </w:numPr>
        <w:tabs>
          <w:tab w:val="clear" w:pos="2880"/>
          <w:tab w:val="num" w:pos="284"/>
        </w:tabs>
        <w:suppressAutoHyphens w:val="0"/>
        <w:spacing w:line="288" w:lineRule="auto"/>
        <w:ind w:left="284" w:hanging="284"/>
        <w:jc w:val="both"/>
      </w:pPr>
      <w:r>
        <w:lastRenderedPageBreak/>
        <w:t>Z</w:t>
      </w:r>
      <w:r w:rsidRPr="00D82535">
        <w:t xml:space="preserve">miany </w:t>
      </w:r>
      <w:r>
        <w:t>liczby</w:t>
      </w:r>
      <w:r w:rsidRPr="00D82535">
        <w:t xml:space="preserve"> dni i godzin obsługi ratowniczej oraz termin</w:t>
      </w:r>
      <w:r>
        <w:t>u</w:t>
      </w:r>
      <w:r w:rsidRPr="00D82535">
        <w:t xml:space="preserve"> rozpoczęcia i zakończenia świadczenia usług </w:t>
      </w:r>
      <w:r>
        <w:t xml:space="preserve">wskazane w ust. 1 niniejszego paragrafu </w:t>
      </w:r>
      <w:r w:rsidRPr="00D82535">
        <w:t xml:space="preserve">nie wymagają </w:t>
      </w:r>
      <w:r>
        <w:t>zawarcia aneksu do niniejszej umowy</w:t>
      </w:r>
      <w:r w:rsidRPr="00D82535">
        <w:t>.</w:t>
      </w:r>
    </w:p>
    <w:p w14:paraId="00B153EA" w14:textId="3F9401ED" w:rsidR="00C21BDB" w:rsidRPr="003C3339" w:rsidRDefault="00C21BDB" w:rsidP="00A10E3B">
      <w:pPr>
        <w:widowControl/>
        <w:numPr>
          <w:ilvl w:val="0"/>
          <w:numId w:val="48"/>
        </w:numPr>
        <w:tabs>
          <w:tab w:val="clear" w:pos="2880"/>
          <w:tab w:val="num" w:pos="284"/>
        </w:tabs>
        <w:suppressAutoHyphens w:val="0"/>
        <w:spacing w:line="288" w:lineRule="auto"/>
        <w:ind w:left="284" w:hanging="284"/>
        <w:jc w:val="both"/>
      </w:pPr>
      <w:r w:rsidRPr="00D82535">
        <w:t xml:space="preserve">Zamawiający przewiduje przerwę technologiczną </w:t>
      </w:r>
      <w:r>
        <w:t>obiektów Zamawiającego w okresie lipiec – sierpień 202</w:t>
      </w:r>
      <w:r w:rsidR="00AE092D">
        <w:t>1</w:t>
      </w:r>
      <w:r>
        <w:t xml:space="preserve"> r.</w:t>
      </w:r>
      <w:r w:rsidRPr="00D82535">
        <w:t>, trwającą nie dłużej niż</w:t>
      </w:r>
      <w:r>
        <w:t xml:space="preserve"> 14 dni </w:t>
      </w:r>
      <w:r w:rsidR="001C6A48">
        <w:t>w</w:t>
      </w:r>
      <w:r>
        <w:t xml:space="preserve"> każdym obiekcie</w:t>
      </w:r>
      <w:r w:rsidR="001C6A48">
        <w:t xml:space="preserve"> Zamawiającego</w:t>
      </w:r>
      <w:r>
        <w:t>.</w:t>
      </w:r>
      <w:r w:rsidRPr="00D82535">
        <w:t xml:space="preserve"> W tym okresie Wykonawca nie będzie świadczył usług ratowniczych </w:t>
      </w:r>
      <w:r w:rsidR="001C6A48">
        <w:t>w</w:t>
      </w:r>
      <w:r w:rsidRPr="00D82535">
        <w:t xml:space="preserve"> obiek</w:t>
      </w:r>
      <w:r>
        <w:t xml:space="preserve">tach Zamawiającego z wyłączeniem </w:t>
      </w:r>
      <w:r w:rsidR="001C6A48">
        <w:t>ust. 1 zdanie ostatnie niniejszego paragrafu</w:t>
      </w:r>
      <w:r>
        <w:t>. O faktycznym terminie przerwy technologicznej Zamawiający poinformuje Wykonawcę z co najmniej 7-miodniowym wyprzedzeniem</w:t>
      </w:r>
      <w:r w:rsidRPr="003C3339">
        <w:t>.</w:t>
      </w:r>
    </w:p>
    <w:p w14:paraId="2DECF35A" w14:textId="77777777" w:rsidR="00C21BDB" w:rsidRPr="00D82535" w:rsidRDefault="00C21BDB" w:rsidP="00C21BDB">
      <w:pPr>
        <w:spacing w:line="288" w:lineRule="auto"/>
        <w:jc w:val="both"/>
      </w:pPr>
    </w:p>
    <w:p w14:paraId="76409823" w14:textId="77777777" w:rsidR="00C21BDB" w:rsidRPr="00D82535" w:rsidRDefault="00C21BDB" w:rsidP="00C21BDB">
      <w:pPr>
        <w:spacing w:line="288" w:lineRule="auto"/>
        <w:jc w:val="center"/>
      </w:pPr>
      <w:r w:rsidRPr="00D82535">
        <w:t>§ 7</w:t>
      </w:r>
    </w:p>
    <w:p w14:paraId="27197742" w14:textId="3C44C7D7" w:rsidR="00C21BDB" w:rsidRPr="003C3339" w:rsidRDefault="00C21BDB" w:rsidP="00A10E3B">
      <w:pPr>
        <w:widowControl/>
        <w:numPr>
          <w:ilvl w:val="0"/>
          <w:numId w:val="43"/>
        </w:numPr>
        <w:tabs>
          <w:tab w:val="clear" w:pos="720"/>
          <w:tab w:val="num" w:pos="284"/>
        </w:tabs>
        <w:suppressAutoHyphens w:val="0"/>
        <w:spacing w:line="288" w:lineRule="auto"/>
        <w:ind w:left="284" w:hanging="284"/>
        <w:jc w:val="both"/>
        <w:rPr>
          <w:bCs/>
        </w:rPr>
      </w:pPr>
      <w:r w:rsidRPr="00D82535">
        <w:t>Ze strony Zamawiającego osobą odpowiedzialną za kontrolowanie realiz</w:t>
      </w:r>
      <w:r>
        <w:t>acji</w:t>
      </w:r>
      <w:r w:rsidRPr="00D82535">
        <w:t xml:space="preserve"> </w:t>
      </w:r>
      <w:r>
        <w:t xml:space="preserve">niniejszej </w:t>
      </w:r>
      <w:r w:rsidRPr="00D82535">
        <w:t xml:space="preserve">umowy jest Pan </w:t>
      </w:r>
      <w:r>
        <w:t xml:space="preserve">Bartosz </w:t>
      </w:r>
      <w:proofErr w:type="spellStart"/>
      <w:r>
        <w:t>Kwestorowski</w:t>
      </w:r>
      <w:proofErr w:type="spellEnd"/>
      <w:r>
        <w:t xml:space="preserve"> </w:t>
      </w:r>
      <w:r w:rsidR="00AE092D">
        <w:t>(</w:t>
      </w:r>
      <w:r w:rsidR="00AE092D">
        <w:rPr>
          <w:bCs/>
        </w:rPr>
        <w:t>nr </w:t>
      </w:r>
      <w:r w:rsidR="00AE092D" w:rsidRPr="003C3339">
        <w:rPr>
          <w:bCs/>
        </w:rPr>
        <w:t>tel.</w:t>
      </w:r>
      <w:r w:rsidR="00AE092D">
        <w:rPr>
          <w:bCs/>
        </w:rPr>
        <w:t>: 512 022 199,</w:t>
      </w:r>
      <w:r w:rsidR="00AE092D" w:rsidRPr="003C3339">
        <w:rPr>
          <w:bCs/>
        </w:rPr>
        <w:t xml:space="preserve"> </w:t>
      </w:r>
      <w:r w:rsidR="00AE092D">
        <w:rPr>
          <w:bCs/>
        </w:rPr>
        <w:t>adres e-mail: bkwestorowski@zkr.zabrze.pl)</w:t>
      </w:r>
      <w:r w:rsidR="00AE092D">
        <w:t xml:space="preserve"> </w:t>
      </w:r>
      <w:r>
        <w:t>– pełniący funkcję Kierownika Zespołu Ratowniczego</w:t>
      </w:r>
      <w:r w:rsidR="001C6A48">
        <w:t>,</w:t>
      </w:r>
      <w:r>
        <w:t xml:space="preserve"> sprawujący stały nadzór nad </w:t>
      </w:r>
      <w:r w:rsidR="001C6A48">
        <w:t>realizacją zamówienia przez</w:t>
      </w:r>
      <w:r>
        <w:t xml:space="preserve"> Wykonawc</w:t>
      </w:r>
      <w:r w:rsidR="001C6A48">
        <w:t xml:space="preserve">ę, </w:t>
      </w:r>
      <w:r w:rsidRPr="003C3339">
        <w:rPr>
          <w:bCs/>
        </w:rPr>
        <w:t xml:space="preserve">bądź zastępujące </w:t>
      </w:r>
      <w:r>
        <w:rPr>
          <w:bCs/>
        </w:rPr>
        <w:t>go</w:t>
      </w:r>
      <w:r w:rsidRPr="003C3339">
        <w:rPr>
          <w:bCs/>
        </w:rPr>
        <w:t xml:space="preserve"> osoby podczas </w:t>
      </w:r>
      <w:r>
        <w:rPr>
          <w:bCs/>
        </w:rPr>
        <w:t>jego</w:t>
      </w:r>
      <w:r w:rsidRPr="003C3339">
        <w:rPr>
          <w:bCs/>
        </w:rPr>
        <w:t xml:space="preserve"> nieobecności w danym dniu.</w:t>
      </w:r>
    </w:p>
    <w:p w14:paraId="1700D680" w14:textId="4C9630D8" w:rsidR="00C21BDB" w:rsidRPr="00C31FAC" w:rsidRDefault="00C21BDB" w:rsidP="00A10E3B">
      <w:pPr>
        <w:widowControl/>
        <w:numPr>
          <w:ilvl w:val="0"/>
          <w:numId w:val="43"/>
        </w:numPr>
        <w:tabs>
          <w:tab w:val="clear" w:pos="720"/>
          <w:tab w:val="num" w:pos="284"/>
        </w:tabs>
        <w:suppressAutoHyphens w:val="0"/>
        <w:spacing w:line="288" w:lineRule="auto"/>
        <w:ind w:left="284" w:hanging="284"/>
        <w:jc w:val="both"/>
      </w:pPr>
      <w:r w:rsidRPr="00D82535">
        <w:rPr>
          <w:spacing w:val="-4"/>
        </w:rPr>
        <w:t xml:space="preserve">Wykonawca wyznacza </w:t>
      </w:r>
      <w:r w:rsidRPr="003C3339">
        <w:rPr>
          <w:bCs/>
          <w:spacing w:val="-4"/>
        </w:rPr>
        <w:t>…………….............………….</w:t>
      </w:r>
      <w:r>
        <w:rPr>
          <w:bCs/>
          <w:spacing w:val="-4"/>
        </w:rPr>
        <w:t>,</w:t>
      </w:r>
      <w:r w:rsidRPr="003C3339">
        <w:rPr>
          <w:bCs/>
          <w:spacing w:val="-4"/>
        </w:rPr>
        <w:t xml:space="preserve"> nr tel. ……………………</w:t>
      </w:r>
      <w:r>
        <w:rPr>
          <w:bCs/>
          <w:spacing w:val="-4"/>
        </w:rPr>
        <w:t xml:space="preserve">, </w:t>
      </w:r>
      <w:r>
        <w:rPr>
          <w:bCs/>
        </w:rPr>
        <w:t>adres e-mail: …………………</w:t>
      </w:r>
      <w:r w:rsidR="00AE092D">
        <w:rPr>
          <w:bCs/>
        </w:rPr>
        <w:t>……………</w:t>
      </w:r>
      <w:r w:rsidRPr="003C3339">
        <w:rPr>
          <w:bCs/>
          <w:spacing w:val="-4"/>
        </w:rPr>
        <w:t xml:space="preserve"> jako osobę uprawnioną do dzia</w:t>
      </w:r>
      <w:r w:rsidRPr="00D82535">
        <w:rPr>
          <w:spacing w:val="-4"/>
        </w:rPr>
        <w:t>łania w jego imieniu w</w:t>
      </w:r>
      <w:r w:rsidR="00AE092D">
        <w:rPr>
          <w:spacing w:val="-4"/>
        </w:rPr>
        <w:t> </w:t>
      </w:r>
      <w:r w:rsidRPr="00D82535">
        <w:rPr>
          <w:spacing w:val="-4"/>
        </w:rPr>
        <w:t xml:space="preserve">sprawach związanych z </w:t>
      </w:r>
      <w:r>
        <w:rPr>
          <w:spacing w:val="-4"/>
        </w:rPr>
        <w:t>niniejszą</w:t>
      </w:r>
      <w:r w:rsidRPr="00D82535">
        <w:rPr>
          <w:spacing w:val="-4"/>
        </w:rPr>
        <w:t xml:space="preserve"> umow</w:t>
      </w:r>
      <w:r>
        <w:rPr>
          <w:spacing w:val="-4"/>
        </w:rPr>
        <w:t>ą</w:t>
      </w:r>
      <w:r w:rsidRPr="00D82535">
        <w:rPr>
          <w:spacing w:val="-4"/>
        </w:rPr>
        <w:t xml:space="preserve"> oraz przyjmowania wszelkich uwag związanych z</w:t>
      </w:r>
      <w:r w:rsidR="00AE092D">
        <w:rPr>
          <w:spacing w:val="-4"/>
        </w:rPr>
        <w:t> </w:t>
      </w:r>
      <w:r>
        <w:rPr>
          <w:spacing w:val="-4"/>
        </w:rPr>
        <w:t xml:space="preserve">jej </w:t>
      </w:r>
      <w:r w:rsidRPr="00D82535">
        <w:rPr>
          <w:spacing w:val="-4"/>
        </w:rPr>
        <w:t>realizacją.</w:t>
      </w:r>
    </w:p>
    <w:p w14:paraId="1631B6D5" w14:textId="77777777" w:rsidR="00C21BDB" w:rsidRPr="00D82535" w:rsidRDefault="00C21BDB" w:rsidP="00A10E3B">
      <w:pPr>
        <w:widowControl/>
        <w:numPr>
          <w:ilvl w:val="0"/>
          <w:numId w:val="43"/>
        </w:numPr>
        <w:tabs>
          <w:tab w:val="clear" w:pos="720"/>
          <w:tab w:val="num" w:pos="284"/>
        </w:tabs>
        <w:suppressAutoHyphens w:val="0"/>
        <w:spacing w:line="288" w:lineRule="auto"/>
        <w:ind w:left="284" w:hanging="284"/>
        <w:jc w:val="both"/>
      </w:pPr>
      <w:r w:rsidRPr="00D82535">
        <w:rPr>
          <w:spacing w:val="-4"/>
        </w:rPr>
        <w:t xml:space="preserve">Zmiana osób </w:t>
      </w:r>
      <w:r>
        <w:rPr>
          <w:spacing w:val="-4"/>
        </w:rPr>
        <w:t xml:space="preserve">wymienionych </w:t>
      </w:r>
      <w:r w:rsidRPr="00D82535">
        <w:rPr>
          <w:spacing w:val="-4"/>
        </w:rPr>
        <w:t>w ust</w:t>
      </w:r>
      <w:r>
        <w:rPr>
          <w:spacing w:val="-4"/>
        </w:rPr>
        <w:t>.</w:t>
      </w:r>
      <w:r w:rsidRPr="00D82535">
        <w:rPr>
          <w:spacing w:val="-4"/>
        </w:rPr>
        <w:t xml:space="preserve"> 1 i 2 </w:t>
      </w:r>
      <w:r>
        <w:rPr>
          <w:spacing w:val="-4"/>
        </w:rPr>
        <w:t xml:space="preserve">niniejszego paragrafu </w:t>
      </w:r>
      <w:r w:rsidRPr="00D82535">
        <w:rPr>
          <w:spacing w:val="-4"/>
        </w:rPr>
        <w:t xml:space="preserve">nie wymaga </w:t>
      </w:r>
      <w:r>
        <w:rPr>
          <w:spacing w:val="-4"/>
        </w:rPr>
        <w:t>zawarcia aneksu do umowy, a jedynie pisemnego poinformowania drugiej Strony.</w:t>
      </w:r>
      <w:r w:rsidRPr="00D82535">
        <w:rPr>
          <w:spacing w:val="-4"/>
        </w:rPr>
        <w:t xml:space="preserve"> </w:t>
      </w:r>
    </w:p>
    <w:p w14:paraId="0C3FC40D" w14:textId="77777777" w:rsidR="00C21BDB" w:rsidRPr="00C31FAC" w:rsidRDefault="00C21BDB" w:rsidP="00A10E3B">
      <w:pPr>
        <w:widowControl/>
        <w:numPr>
          <w:ilvl w:val="0"/>
          <w:numId w:val="43"/>
        </w:numPr>
        <w:tabs>
          <w:tab w:val="clear" w:pos="720"/>
          <w:tab w:val="num" w:pos="284"/>
        </w:tabs>
        <w:suppressAutoHyphens w:val="0"/>
        <w:spacing w:line="288" w:lineRule="auto"/>
        <w:ind w:left="284" w:hanging="284"/>
        <w:jc w:val="both"/>
      </w:pPr>
      <w:r w:rsidRPr="00C31FAC">
        <w:t>Strony podają następujące dane do kontaktów:</w:t>
      </w:r>
    </w:p>
    <w:p w14:paraId="0550E2D2" w14:textId="77777777" w:rsidR="00C21BDB" w:rsidRPr="00C31FAC" w:rsidRDefault="00C21BDB" w:rsidP="00A10E3B">
      <w:pPr>
        <w:widowControl/>
        <w:numPr>
          <w:ilvl w:val="0"/>
          <w:numId w:val="57"/>
        </w:numPr>
        <w:suppressAutoHyphens w:val="0"/>
        <w:spacing w:line="288" w:lineRule="auto"/>
        <w:ind w:left="567" w:hanging="283"/>
        <w:jc w:val="both"/>
      </w:pPr>
      <w:r w:rsidRPr="00C31FAC">
        <w:t>Zamawiającego - adres korespondencyjny: adres podany w komparycji niniejszej umowy, adres e-mail:</w:t>
      </w:r>
      <w:r>
        <w:t xml:space="preserve"> bkwestorowski@zkr.zabrze.pl</w:t>
      </w:r>
      <w:r w:rsidRPr="00C31FAC">
        <w:t>;</w:t>
      </w:r>
    </w:p>
    <w:p w14:paraId="0B1A3955" w14:textId="77777777" w:rsidR="00C21BDB" w:rsidRPr="00C31FAC" w:rsidRDefault="00C21BDB" w:rsidP="00A10E3B">
      <w:pPr>
        <w:widowControl/>
        <w:numPr>
          <w:ilvl w:val="0"/>
          <w:numId w:val="57"/>
        </w:numPr>
        <w:suppressAutoHyphens w:val="0"/>
        <w:spacing w:line="288" w:lineRule="auto"/>
        <w:ind w:left="567" w:hanging="283"/>
        <w:jc w:val="both"/>
      </w:pPr>
      <w:r w:rsidRPr="00C31FAC">
        <w:t>Wykonawcy – adres korespondencyjny: ………………………………</w:t>
      </w:r>
      <w:r>
        <w:t>………</w:t>
      </w:r>
      <w:r w:rsidRPr="00C31FAC">
        <w:t xml:space="preserve">….., adres e-mail: </w:t>
      </w:r>
      <w:r w:rsidRPr="00C31FAC">
        <w:rPr>
          <w:bCs/>
        </w:rPr>
        <w:t>..........................................</w:t>
      </w:r>
    </w:p>
    <w:p w14:paraId="08161759" w14:textId="77777777" w:rsidR="00C21BDB" w:rsidRPr="00C31FAC" w:rsidRDefault="00C21BDB" w:rsidP="00A10E3B">
      <w:pPr>
        <w:widowControl/>
        <w:numPr>
          <w:ilvl w:val="0"/>
          <w:numId w:val="43"/>
        </w:numPr>
        <w:tabs>
          <w:tab w:val="clear" w:pos="720"/>
          <w:tab w:val="num" w:pos="284"/>
        </w:tabs>
        <w:suppressAutoHyphens w:val="0"/>
        <w:spacing w:line="288" w:lineRule="auto"/>
        <w:ind w:left="284" w:hanging="284"/>
        <w:jc w:val="both"/>
      </w:pPr>
      <w:r w:rsidRPr="00C31FAC">
        <w:t>Wykonawca jest zobowiązany niezwłocznie poinformować Zamawiającego w formie pisemnej o zmianie swojego adresu korespondencyjnego i adresu e-maila. W przeciwnym razie wszelka korespondencja skierowana na dotychczasowy adres będzie uznana za skutecznie doręczoną w dniu, w którym Wykonawca mógłby się z nią zapoznać, gdyby adres ten był aktualny.</w:t>
      </w:r>
    </w:p>
    <w:p w14:paraId="528A5DEA" w14:textId="77777777" w:rsidR="00C21BDB" w:rsidRDefault="00C21BDB" w:rsidP="00C21BDB">
      <w:pPr>
        <w:spacing w:line="288" w:lineRule="auto"/>
        <w:jc w:val="center"/>
      </w:pPr>
    </w:p>
    <w:p w14:paraId="2141B6C5" w14:textId="77777777" w:rsidR="00C21BDB" w:rsidRPr="00D82535" w:rsidRDefault="00C21BDB" w:rsidP="00C21BDB">
      <w:pPr>
        <w:spacing w:line="288" w:lineRule="auto"/>
        <w:jc w:val="center"/>
      </w:pPr>
      <w:r w:rsidRPr="00D82535">
        <w:t>§ 8</w:t>
      </w:r>
    </w:p>
    <w:p w14:paraId="710D7875" w14:textId="0093B558" w:rsidR="00C21BDB" w:rsidRPr="00C43AE9" w:rsidRDefault="00C21BDB" w:rsidP="00A10E3B">
      <w:pPr>
        <w:widowControl/>
        <w:numPr>
          <w:ilvl w:val="0"/>
          <w:numId w:val="38"/>
        </w:numPr>
        <w:tabs>
          <w:tab w:val="clear" w:pos="2340"/>
          <w:tab w:val="num" w:pos="284"/>
        </w:tabs>
        <w:suppressAutoHyphens w:val="0"/>
        <w:spacing w:line="288" w:lineRule="auto"/>
        <w:ind w:left="284" w:hanging="284"/>
        <w:jc w:val="both"/>
      </w:pPr>
      <w:r w:rsidRPr="00C43AE9">
        <w:t>Zamawiający będzie płacił Wykonawcy wynagrodzenie w okresach miesięcznych w wysokości stanowiącej iloczyn liczby godzin świadczenia usług ratownictwa wodnego w</w:t>
      </w:r>
      <w:r w:rsidR="00AF0BE7">
        <w:t> </w:t>
      </w:r>
      <w:r w:rsidRPr="00C43AE9">
        <w:t>danym miesiącu oraz stawki ……</w:t>
      </w:r>
      <w:r>
        <w:t>…</w:t>
      </w:r>
      <w:r w:rsidRPr="00C43AE9">
        <w:t>……. zł netto, powiększonej o kwotę podatku od towarów i usług.</w:t>
      </w:r>
    </w:p>
    <w:p w14:paraId="2CD318FD" w14:textId="18ABA316" w:rsidR="00C21BDB" w:rsidRDefault="00C21BDB" w:rsidP="00A10E3B">
      <w:pPr>
        <w:widowControl/>
        <w:numPr>
          <w:ilvl w:val="0"/>
          <w:numId w:val="38"/>
        </w:numPr>
        <w:tabs>
          <w:tab w:val="clear" w:pos="2340"/>
          <w:tab w:val="num" w:pos="284"/>
        </w:tabs>
        <w:suppressAutoHyphens w:val="0"/>
        <w:spacing w:line="288" w:lineRule="auto"/>
        <w:ind w:left="284" w:hanging="284"/>
        <w:jc w:val="both"/>
      </w:pPr>
      <w:r>
        <w:t xml:space="preserve">Łączne wynagrodzenie Wykonawcy z tytułu niniejszej umowy nie przekroczy równowartości </w:t>
      </w:r>
      <w:r w:rsidR="00AF0BE7">
        <w:t>………………………. zł brutto.</w:t>
      </w:r>
    </w:p>
    <w:p w14:paraId="39727EBF" w14:textId="77777777" w:rsidR="00C21BDB" w:rsidRPr="00D82535" w:rsidRDefault="00C21BDB" w:rsidP="00A10E3B">
      <w:pPr>
        <w:widowControl/>
        <w:numPr>
          <w:ilvl w:val="0"/>
          <w:numId w:val="38"/>
        </w:numPr>
        <w:tabs>
          <w:tab w:val="clear" w:pos="2340"/>
          <w:tab w:val="num" w:pos="284"/>
        </w:tabs>
        <w:suppressAutoHyphens w:val="0"/>
        <w:spacing w:line="288" w:lineRule="auto"/>
        <w:ind w:left="284" w:hanging="284"/>
        <w:jc w:val="both"/>
      </w:pPr>
      <w:r w:rsidRPr="00D82535">
        <w:t xml:space="preserve">Wynagrodzenie określone </w:t>
      </w:r>
      <w:r>
        <w:t xml:space="preserve">zgodnie z </w:t>
      </w:r>
      <w:r w:rsidRPr="00D82535">
        <w:t xml:space="preserve">ust. </w:t>
      </w:r>
      <w:r>
        <w:t>1 niniejszego paragrafu</w:t>
      </w:r>
      <w:r w:rsidRPr="00D82535">
        <w:t xml:space="preserve"> obejmuje wszystkie koszty Wykonawcy związane z wykonaniem </w:t>
      </w:r>
      <w:r>
        <w:t>niniejszej umowy i nie będzie podlegać waloryzacji</w:t>
      </w:r>
      <w:r w:rsidRPr="00D82535">
        <w:t>.</w:t>
      </w:r>
    </w:p>
    <w:p w14:paraId="7875413F" w14:textId="77777777" w:rsidR="00C21BDB" w:rsidRPr="00437CB3" w:rsidRDefault="00C21BDB" w:rsidP="00A10E3B">
      <w:pPr>
        <w:widowControl/>
        <w:numPr>
          <w:ilvl w:val="0"/>
          <w:numId w:val="38"/>
        </w:numPr>
        <w:tabs>
          <w:tab w:val="clear" w:pos="2340"/>
          <w:tab w:val="num" w:pos="284"/>
        </w:tabs>
        <w:suppressAutoHyphens w:val="0"/>
        <w:spacing w:line="288" w:lineRule="auto"/>
        <w:ind w:left="284" w:hanging="284"/>
        <w:jc w:val="both"/>
      </w:pPr>
      <w:r>
        <w:t xml:space="preserve">Zamawiający zapłaci Wykonawcy wynagrodzenie miesięczne w ciągu 30 dni od dnia otrzymania faktury VAT za dany miesiąc kalendarzowy, wystawionej w kolejnym miesiącu </w:t>
      </w:r>
      <w:r>
        <w:lastRenderedPageBreak/>
        <w:t>kalendarzowym, określającej kwotę wynagrodzenia obliczoną na podstawie liczby godzi</w:t>
      </w:r>
      <w:r w:rsidRPr="00437CB3">
        <w:t xml:space="preserve">n </w:t>
      </w:r>
      <w:r w:rsidRPr="00437CB3">
        <w:rPr>
          <w:rFonts w:eastAsia="Arial"/>
        </w:rPr>
        <w:t>świadczenia usług ratownictwa wodnego</w:t>
      </w:r>
      <w:r>
        <w:rPr>
          <w:rFonts w:eastAsia="Arial"/>
        </w:rPr>
        <w:t>,</w:t>
      </w:r>
      <w:r w:rsidRPr="00437CB3">
        <w:rPr>
          <w:rFonts w:eastAsia="Arial"/>
        </w:rPr>
        <w:t xml:space="preserve"> zweryfikowanej i zatwierdzonej </w:t>
      </w:r>
      <w:r>
        <w:rPr>
          <w:rFonts w:eastAsia="Arial"/>
        </w:rPr>
        <w:t xml:space="preserve">uprzednio </w:t>
      </w:r>
      <w:r w:rsidRPr="00437CB3">
        <w:rPr>
          <w:rFonts w:eastAsia="Arial"/>
        </w:rPr>
        <w:t>przez Zamawiajacego.</w:t>
      </w:r>
    </w:p>
    <w:p w14:paraId="45550240" w14:textId="5F23FC6E" w:rsidR="00C21BDB" w:rsidRPr="00D82535" w:rsidRDefault="00C21BDB" w:rsidP="00A10E3B">
      <w:pPr>
        <w:widowControl/>
        <w:numPr>
          <w:ilvl w:val="0"/>
          <w:numId w:val="38"/>
        </w:numPr>
        <w:tabs>
          <w:tab w:val="clear" w:pos="2340"/>
          <w:tab w:val="num" w:pos="284"/>
        </w:tabs>
        <w:suppressAutoHyphens w:val="0"/>
        <w:spacing w:line="288" w:lineRule="auto"/>
        <w:ind w:left="284" w:hanging="284"/>
        <w:jc w:val="both"/>
      </w:pPr>
      <w:r>
        <w:t xml:space="preserve">Zamawiający będzie płacił wynagrodzenie Wykonawcy na rachunek bankowy nr </w:t>
      </w:r>
      <w:r w:rsidRPr="00437CB3">
        <w:rPr>
          <w:bCs/>
        </w:rPr>
        <w:t>…</w:t>
      </w:r>
      <w:r>
        <w:rPr>
          <w:bCs/>
        </w:rPr>
        <w:t>…………..</w:t>
      </w:r>
      <w:r w:rsidRPr="00437CB3">
        <w:rPr>
          <w:bCs/>
        </w:rPr>
        <w:t>…………………………………………………………………..</w:t>
      </w:r>
      <w:r w:rsidR="001A092E">
        <w:rPr>
          <w:bCs/>
        </w:rPr>
        <w:t xml:space="preserve">, przy czym jeśli nie będzie on widniał na </w:t>
      </w:r>
      <w:r w:rsidR="001A092E">
        <w:t>tzw. białej liście podatników VAT, Zamawiający będzie uprawniony do dokonania zapłaty na numer rachunku bankowego Wykonawcy widniejący na tej liście.</w:t>
      </w:r>
    </w:p>
    <w:p w14:paraId="69442E89" w14:textId="77777777" w:rsidR="00C21BDB" w:rsidRPr="00D82535" w:rsidRDefault="00C21BDB" w:rsidP="00A10E3B">
      <w:pPr>
        <w:widowControl/>
        <w:numPr>
          <w:ilvl w:val="0"/>
          <w:numId w:val="38"/>
        </w:numPr>
        <w:tabs>
          <w:tab w:val="clear" w:pos="2340"/>
          <w:tab w:val="num" w:pos="284"/>
        </w:tabs>
        <w:suppressAutoHyphens w:val="0"/>
        <w:spacing w:line="288" w:lineRule="auto"/>
        <w:ind w:left="284" w:hanging="284"/>
        <w:jc w:val="both"/>
      </w:pPr>
      <w:r w:rsidRPr="00D82535">
        <w:t>Za datę dokonania zapłaty uważa się dzień</w:t>
      </w:r>
      <w:r>
        <w:t xml:space="preserve"> obciążenia rachunku bankowego </w:t>
      </w:r>
      <w:r w:rsidRPr="00D82535">
        <w:t>Zamawiając</w:t>
      </w:r>
      <w:r>
        <w:t>ego.</w:t>
      </w:r>
    </w:p>
    <w:p w14:paraId="77BA1D13" w14:textId="77777777" w:rsidR="00C21BDB" w:rsidRPr="00D82535" w:rsidRDefault="00C21BDB" w:rsidP="00A10E3B">
      <w:pPr>
        <w:widowControl/>
        <w:numPr>
          <w:ilvl w:val="0"/>
          <w:numId w:val="38"/>
        </w:numPr>
        <w:tabs>
          <w:tab w:val="clear" w:pos="2340"/>
          <w:tab w:val="num" w:pos="284"/>
        </w:tabs>
        <w:suppressAutoHyphens w:val="0"/>
        <w:spacing w:line="288" w:lineRule="auto"/>
        <w:ind w:left="284" w:hanging="284"/>
        <w:jc w:val="both"/>
      </w:pPr>
      <w:r w:rsidRPr="00D82535">
        <w:t>Wykonawca nie może bez pisemnej zgody Zamawiającego przenieść na osobę trzecią żadnej wierzytelności wynikającej z niniejszej umowy.</w:t>
      </w:r>
    </w:p>
    <w:p w14:paraId="39FA63E7" w14:textId="074C1872" w:rsidR="00C21BDB" w:rsidRPr="00D82535" w:rsidRDefault="00C21BDB" w:rsidP="00A10E3B">
      <w:pPr>
        <w:widowControl/>
        <w:numPr>
          <w:ilvl w:val="0"/>
          <w:numId w:val="38"/>
        </w:numPr>
        <w:tabs>
          <w:tab w:val="clear" w:pos="2340"/>
          <w:tab w:val="num" w:pos="284"/>
        </w:tabs>
        <w:suppressAutoHyphens w:val="0"/>
        <w:spacing w:line="288" w:lineRule="auto"/>
        <w:ind w:left="284" w:hanging="284"/>
        <w:jc w:val="both"/>
      </w:pPr>
      <w:r w:rsidRPr="00D82535">
        <w:t xml:space="preserve">W przypadku </w:t>
      </w:r>
      <w:r>
        <w:t xml:space="preserve">korzystania przez Wykonawcę przy realizacji niniejszej umowy z usług </w:t>
      </w:r>
      <w:r w:rsidRPr="00D82535">
        <w:t xml:space="preserve">podwykonawców i dalszych podwykonawców, </w:t>
      </w:r>
      <w:r>
        <w:t>termin zapłaty wynagrodzenia określony w</w:t>
      </w:r>
      <w:r w:rsidR="00AF0BE7">
        <w:t> </w:t>
      </w:r>
      <w:r>
        <w:t>ust. 4 niniejszego paragrafu jest liczony od daty, w której Zamawiającemu zostanie doręczona faktura VAT wraz z pisemnymi oświadczeniami tych podwykonawców i dalszych podwykonawców, że otrzymali całe wynagrodzenie za miesiąc, którego dotyczy ta faktura VAT Wykonawcy.</w:t>
      </w:r>
    </w:p>
    <w:p w14:paraId="55D77473" w14:textId="77777777" w:rsidR="00C21BDB" w:rsidRPr="00C43AE9" w:rsidRDefault="00C21BDB" w:rsidP="00A10E3B">
      <w:pPr>
        <w:widowControl/>
        <w:numPr>
          <w:ilvl w:val="0"/>
          <w:numId w:val="38"/>
        </w:numPr>
        <w:tabs>
          <w:tab w:val="clear" w:pos="2340"/>
          <w:tab w:val="num" w:pos="284"/>
        </w:tabs>
        <w:suppressAutoHyphens w:val="0"/>
        <w:spacing w:line="288" w:lineRule="auto"/>
        <w:ind w:left="284" w:hanging="284"/>
        <w:jc w:val="both"/>
      </w:pPr>
      <w:r w:rsidRPr="00C43AE9">
        <w:t xml:space="preserve">W przypadku nieuzasadnionego uchylenia się przez Wykonawcę, podwykonawcę lub dalszego podwykonawcę od zapłaty wynagrodzenia za wykonane usługi w ramach niniejszego zamówienia, Zamawiający dokona bezpośredniej zapłaty wymagalnego wynagrodzenia przysługującego podwykonawcy lub dalszemu podwykonawcy, przy czym w kwocie ograniczonej do należności </w:t>
      </w:r>
      <w:r>
        <w:t xml:space="preserve">głównych </w:t>
      </w:r>
      <w:r w:rsidRPr="00C43AE9">
        <w:t xml:space="preserve">powstałych po uzyskaniu pisemnej zgody Zamawiającego na </w:t>
      </w:r>
      <w:r>
        <w:t xml:space="preserve">zawarcie </w:t>
      </w:r>
      <w:r w:rsidRPr="00C43AE9">
        <w:t xml:space="preserve">umowy o </w:t>
      </w:r>
      <w:r>
        <w:t>podwykonawstwo (dalsze podwykonawstwo)</w:t>
      </w:r>
      <w:r w:rsidRPr="00C43AE9">
        <w:t>.</w:t>
      </w:r>
    </w:p>
    <w:p w14:paraId="459B5052" w14:textId="77777777" w:rsidR="00C21BDB" w:rsidRPr="00D82535" w:rsidRDefault="00C21BDB" w:rsidP="00C21BDB">
      <w:pPr>
        <w:spacing w:line="288" w:lineRule="auto"/>
      </w:pPr>
    </w:p>
    <w:p w14:paraId="72652CE2" w14:textId="77777777" w:rsidR="00C21BDB" w:rsidRPr="00D82535" w:rsidRDefault="00C21BDB" w:rsidP="00C21BDB">
      <w:pPr>
        <w:spacing w:line="288" w:lineRule="auto"/>
        <w:jc w:val="center"/>
      </w:pPr>
      <w:r w:rsidRPr="00D82535">
        <w:t>§ 9</w:t>
      </w:r>
    </w:p>
    <w:p w14:paraId="2E77C4CD" w14:textId="0EACE3FE" w:rsidR="00C21BDB" w:rsidRPr="00D82535" w:rsidRDefault="00C21BDB" w:rsidP="00C21BDB">
      <w:pPr>
        <w:spacing w:line="288" w:lineRule="auto"/>
        <w:jc w:val="both"/>
      </w:pPr>
      <w:r>
        <w:t>Niniejsza u</w:t>
      </w:r>
      <w:r w:rsidRPr="00D82535">
        <w:t>mow</w:t>
      </w:r>
      <w:r>
        <w:t>a</w:t>
      </w:r>
      <w:r w:rsidRPr="00D82535">
        <w:t xml:space="preserve"> </w:t>
      </w:r>
      <w:r>
        <w:t xml:space="preserve">została </w:t>
      </w:r>
      <w:r w:rsidRPr="00D82535">
        <w:t>zawart</w:t>
      </w:r>
      <w:r>
        <w:t>a</w:t>
      </w:r>
      <w:r w:rsidRPr="00D82535">
        <w:t xml:space="preserve"> na czas określony, tj. od dnia </w:t>
      </w:r>
      <w:r w:rsidRPr="00FB53AD">
        <w:rPr>
          <w:bCs/>
        </w:rPr>
        <w:t>……</w:t>
      </w:r>
      <w:r w:rsidR="00AF0BE7">
        <w:rPr>
          <w:bCs/>
        </w:rPr>
        <w:t>…</w:t>
      </w:r>
      <w:r>
        <w:rPr>
          <w:bCs/>
        </w:rPr>
        <w:t>.</w:t>
      </w:r>
      <w:r w:rsidR="00CB4F9B">
        <w:rPr>
          <w:bCs/>
        </w:rPr>
        <w:t xml:space="preserve"> </w:t>
      </w:r>
      <w:r>
        <w:rPr>
          <w:bCs/>
        </w:rPr>
        <w:t xml:space="preserve">2020 </w:t>
      </w:r>
      <w:r w:rsidRPr="00D82535">
        <w:t>r</w:t>
      </w:r>
      <w:r>
        <w:t>.</w:t>
      </w:r>
      <w:r w:rsidRPr="00D82535">
        <w:t xml:space="preserve"> do dnia </w:t>
      </w:r>
      <w:r>
        <w:t>31 grudnia 202</w:t>
      </w:r>
      <w:r w:rsidR="00CB4F9B">
        <w:t>1</w:t>
      </w:r>
      <w:r>
        <w:t xml:space="preserve"> </w:t>
      </w:r>
      <w:r w:rsidRPr="00D82535">
        <w:t>r</w:t>
      </w:r>
      <w:r>
        <w:t>.</w:t>
      </w:r>
    </w:p>
    <w:p w14:paraId="43C5B920" w14:textId="77777777" w:rsidR="00C21BDB" w:rsidRPr="00D82535" w:rsidRDefault="00C21BDB" w:rsidP="00C21BDB">
      <w:pPr>
        <w:spacing w:line="288" w:lineRule="auto"/>
      </w:pPr>
    </w:p>
    <w:p w14:paraId="135BD380" w14:textId="77777777" w:rsidR="00C21BDB" w:rsidRPr="00D82535" w:rsidRDefault="00C21BDB" w:rsidP="00C21BDB">
      <w:pPr>
        <w:spacing w:line="288" w:lineRule="auto"/>
        <w:jc w:val="center"/>
      </w:pPr>
      <w:r w:rsidRPr="00D82535">
        <w:t>§ 1</w:t>
      </w:r>
      <w:r>
        <w:t>0</w:t>
      </w:r>
    </w:p>
    <w:p w14:paraId="44CD84EE" w14:textId="77777777" w:rsidR="00C21BDB" w:rsidRPr="00D82535" w:rsidRDefault="00C21BDB" w:rsidP="00A10E3B">
      <w:pPr>
        <w:widowControl/>
        <w:numPr>
          <w:ilvl w:val="0"/>
          <w:numId w:val="39"/>
        </w:numPr>
        <w:tabs>
          <w:tab w:val="clear" w:pos="1440"/>
          <w:tab w:val="num" w:pos="284"/>
        </w:tabs>
        <w:suppressAutoHyphens w:val="0"/>
        <w:spacing w:line="288" w:lineRule="auto"/>
        <w:ind w:left="284" w:hanging="284"/>
        <w:jc w:val="both"/>
      </w:pPr>
      <w:r w:rsidRPr="00D82535">
        <w:t xml:space="preserve">Zamawiający </w:t>
      </w:r>
      <w:r>
        <w:t xml:space="preserve">jest uprawniony do </w:t>
      </w:r>
      <w:r w:rsidRPr="00D82535">
        <w:t>wypowiedz</w:t>
      </w:r>
      <w:r>
        <w:t>enia</w:t>
      </w:r>
      <w:r w:rsidRPr="00D82535">
        <w:t xml:space="preserve"> niniejsz</w:t>
      </w:r>
      <w:r>
        <w:t>ej</w:t>
      </w:r>
      <w:r w:rsidRPr="00D82535">
        <w:t xml:space="preserve"> umow</w:t>
      </w:r>
      <w:r>
        <w:t>y</w:t>
      </w:r>
      <w:r w:rsidRPr="00D82535">
        <w:t xml:space="preserve"> ze skutkiem natychmiastowym w przypadku:</w:t>
      </w:r>
    </w:p>
    <w:p w14:paraId="1B71777A" w14:textId="77777777" w:rsidR="00C21BDB" w:rsidRPr="00FB53AD" w:rsidRDefault="00C21BDB" w:rsidP="00A10E3B">
      <w:pPr>
        <w:widowControl/>
        <w:numPr>
          <w:ilvl w:val="2"/>
          <w:numId w:val="58"/>
        </w:numPr>
        <w:tabs>
          <w:tab w:val="clear" w:pos="2340"/>
          <w:tab w:val="num" w:pos="709"/>
        </w:tabs>
        <w:suppressAutoHyphens w:val="0"/>
        <w:spacing w:line="288" w:lineRule="auto"/>
        <w:ind w:left="709" w:hanging="425"/>
        <w:jc w:val="both"/>
      </w:pPr>
      <w:r>
        <w:rPr>
          <w:spacing w:val="-4"/>
        </w:rPr>
        <w:t>otwarcia postępowania likwidacyjnego Wykonawcy,</w:t>
      </w:r>
    </w:p>
    <w:p w14:paraId="6B015511" w14:textId="0AD2D258" w:rsidR="00C21BDB" w:rsidRPr="00FB53AD" w:rsidRDefault="00C21BDB" w:rsidP="00A10E3B">
      <w:pPr>
        <w:widowControl/>
        <w:numPr>
          <w:ilvl w:val="2"/>
          <w:numId w:val="58"/>
        </w:numPr>
        <w:tabs>
          <w:tab w:val="clear" w:pos="2340"/>
          <w:tab w:val="num" w:pos="709"/>
        </w:tabs>
        <w:suppressAutoHyphens w:val="0"/>
        <w:spacing w:line="288" w:lineRule="auto"/>
        <w:ind w:left="709" w:hanging="425"/>
        <w:jc w:val="both"/>
      </w:pPr>
      <w:r>
        <w:rPr>
          <w:spacing w:val="-4"/>
        </w:rPr>
        <w:t xml:space="preserve">złożenia wniosku o </w:t>
      </w:r>
      <w:r w:rsidR="00AF0BE7">
        <w:rPr>
          <w:spacing w:val="-4"/>
        </w:rPr>
        <w:t xml:space="preserve">wszczęcie </w:t>
      </w:r>
      <w:r>
        <w:rPr>
          <w:spacing w:val="-4"/>
        </w:rPr>
        <w:t xml:space="preserve">postępowania restrukturyzacyjnego lub </w:t>
      </w:r>
      <w:r w:rsidR="00AF0BE7">
        <w:rPr>
          <w:spacing w:val="-4"/>
        </w:rPr>
        <w:t xml:space="preserve">o ogłoszenie </w:t>
      </w:r>
      <w:r>
        <w:rPr>
          <w:spacing w:val="-4"/>
        </w:rPr>
        <w:t>upadłości Wykonawcy,</w:t>
      </w:r>
    </w:p>
    <w:p w14:paraId="2D294D89" w14:textId="77777777" w:rsidR="00C21BDB" w:rsidRDefault="00C21BDB" w:rsidP="00A10E3B">
      <w:pPr>
        <w:widowControl/>
        <w:numPr>
          <w:ilvl w:val="2"/>
          <w:numId w:val="58"/>
        </w:numPr>
        <w:tabs>
          <w:tab w:val="clear" w:pos="2340"/>
          <w:tab w:val="num" w:pos="709"/>
        </w:tabs>
        <w:suppressAutoHyphens w:val="0"/>
        <w:spacing w:line="288" w:lineRule="auto"/>
        <w:ind w:left="709" w:hanging="425"/>
        <w:jc w:val="both"/>
      </w:pPr>
      <w:r w:rsidRPr="00D82535">
        <w:t>rażąc</w:t>
      </w:r>
      <w:r>
        <w:t>ego niewykonania lub nienależytego wykonania zobowiązania z niniejszej umowy,</w:t>
      </w:r>
    </w:p>
    <w:p w14:paraId="24904B07" w14:textId="77777777" w:rsidR="00C21BDB" w:rsidRPr="00D82535" w:rsidRDefault="00C21BDB" w:rsidP="00A10E3B">
      <w:pPr>
        <w:widowControl/>
        <w:numPr>
          <w:ilvl w:val="2"/>
          <w:numId w:val="58"/>
        </w:numPr>
        <w:tabs>
          <w:tab w:val="clear" w:pos="2340"/>
          <w:tab w:val="num" w:pos="709"/>
        </w:tabs>
        <w:suppressAutoHyphens w:val="0"/>
        <w:spacing w:line="288" w:lineRule="auto"/>
        <w:ind w:left="709" w:hanging="425"/>
        <w:jc w:val="both"/>
      </w:pPr>
      <w:r>
        <w:t>braku należytej staranności Wykonawcy przy świadczeniu usługi</w:t>
      </w:r>
      <w:r w:rsidRPr="00D82535">
        <w:t>,</w:t>
      </w:r>
    </w:p>
    <w:p w14:paraId="4E9AFF3E" w14:textId="77777777" w:rsidR="00C21BDB" w:rsidRPr="00D82535" w:rsidRDefault="00C21BDB" w:rsidP="00A10E3B">
      <w:pPr>
        <w:widowControl/>
        <w:numPr>
          <w:ilvl w:val="2"/>
          <w:numId w:val="58"/>
        </w:numPr>
        <w:tabs>
          <w:tab w:val="clear" w:pos="2340"/>
          <w:tab w:val="num" w:pos="709"/>
        </w:tabs>
        <w:suppressAutoHyphens w:val="0"/>
        <w:spacing w:line="288" w:lineRule="auto"/>
        <w:ind w:left="709" w:hanging="425"/>
        <w:jc w:val="both"/>
      </w:pPr>
      <w:r w:rsidRPr="00D82535">
        <w:t>stwierdzonej niedyspozycji osoby wykonującej usługę z ramienia Wykonawcy wynikającej ze spożycia alkoholu lub środków odurzających po jednokrotnym odnotowaniu w dzienniku pracy ratowników przez osobę upoważnioną przez Zamawiającego,</w:t>
      </w:r>
    </w:p>
    <w:p w14:paraId="2B3ED41A" w14:textId="77777777" w:rsidR="00C21BDB" w:rsidRPr="00D82535" w:rsidRDefault="00C21BDB" w:rsidP="00A10E3B">
      <w:pPr>
        <w:widowControl/>
        <w:numPr>
          <w:ilvl w:val="2"/>
          <w:numId w:val="58"/>
        </w:numPr>
        <w:tabs>
          <w:tab w:val="clear" w:pos="2340"/>
          <w:tab w:val="num" w:pos="709"/>
        </w:tabs>
        <w:suppressAutoHyphens w:val="0"/>
        <w:spacing w:line="288" w:lineRule="auto"/>
        <w:ind w:left="709" w:hanging="425"/>
        <w:jc w:val="both"/>
      </w:pPr>
      <w:r>
        <w:t xml:space="preserve">co najmniej dwukrotnego </w:t>
      </w:r>
      <w:r w:rsidRPr="00D82535">
        <w:t>brak</w:t>
      </w:r>
      <w:r>
        <w:t>u</w:t>
      </w:r>
      <w:r w:rsidRPr="00D82535">
        <w:t xml:space="preserve"> pełnej obsady ratowników </w:t>
      </w:r>
      <w:r>
        <w:t>wymaganej zgodnie z r</w:t>
      </w:r>
      <w:r w:rsidRPr="00D82535">
        <w:rPr>
          <w:rFonts w:eastAsia="ArialNarrow"/>
        </w:rPr>
        <w:t>ozporządzeniem Ministra Spraw Wewnętrznych z dnia 23 stycznia 2012</w:t>
      </w:r>
      <w:r>
        <w:rPr>
          <w:rFonts w:eastAsia="ArialNarrow"/>
        </w:rPr>
        <w:t xml:space="preserve"> </w:t>
      </w:r>
      <w:r w:rsidRPr="00D82535">
        <w:rPr>
          <w:rFonts w:eastAsia="ArialNarrow"/>
        </w:rPr>
        <w:t>r. w</w:t>
      </w:r>
      <w:r>
        <w:rPr>
          <w:rFonts w:eastAsia="ArialNarrow"/>
        </w:rPr>
        <w:t> </w:t>
      </w:r>
      <w:r w:rsidRPr="00D82535">
        <w:rPr>
          <w:rFonts w:eastAsia="ArialNarrow"/>
        </w:rPr>
        <w:t xml:space="preserve">sprawie </w:t>
      </w:r>
      <w:r w:rsidRPr="00D82535">
        <w:rPr>
          <w:rFonts w:eastAsia="ArialNarrow"/>
        </w:rPr>
        <w:lastRenderedPageBreak/>
        <w:t>minimalnych wymagań dotyczących liczby ratowników wodnych zapewniających stałą kontrolę wyznaczonego obszaru wodnego</w:t>
      </w:r>
      <w:r w:rsidRPr="00D82535">
        <w:rPr>
          <w:rStyle w:val="h11"/>
          <w:b w:val="0"/>
        </w:rPr>
        <w:t>,</w:t>
      </w:r>
    </w:p>
    <w:p w14:paraId="245BB679" w14:textId="77777777" w:rsidR="00C21BDB" w:rsidRPr="00D82535" w:rsidRDefault="00C21BDB" w:rsidP="00A10E3B">
      <w:pPr>
        <w:widowControl/>
        <w:numPr>
          <w:ilvl w:val="2"/>
          <w:numId w:val="58"/>
        </w:numPr>
        <w:tabs>
          <w:tab w:val="clear" w:pos="2340"/>
          <w:tab w:val="num" w:pos="709"/>
        </w:tabs>
        <w:suppressAutoHyphens w:val="0"/>
        <w:autoSpaceDE w:val="0"/>
        <w:autoSpaceDN w:val="0"/>
        <w:adjustRightInd w:val="0"/>
        <w:spacing w:line="288" w:lineRule="auto"/>
        <w:ind w:left="709" w:hanging="425"/>
        <w:jc w:val="both"/>
      </w:pPr>
      <w:r w:rsidRPr="00D82535">
        <w:t xml:space="preserve">dwukrotnego dokonania </w:t>
      </w:r>
      <w:r>
        <w:t xml:space="preserve">przez Zamawiającego </w:t>
      </w:r>
      <w:r w:rsidRPr="00D82535">
        <w:t xml:space="preserve">bezpośredniej zapłaty podwykonawcy lub dalszemu podwykonawcy, o której mowa § 8 ust. </w:t>
      </w:r>
      <w:r>
        <w:t>9 niniejszej umowy,</w:t>
      </w:r>
    </w:p>
    <w:p w14:paraId="6D740F4E" w14:textId="77777777" w:rsidR="00C21BDB" w:rsidRPr="00611C97" w:rsidRDefault="00C21BDB" w:rsidP="00A10E3B">
      <w:pPr>
        <w:widowControl/>
        <w:numPr>
          <w:ilvl w:val="2"/>
          <w:numId w:val="58"/>
        </w:numPr>
        <w:tabs>
          <w:tab w:val="clear" w:pos="2340"/>
          <w:tab w:val="num" w:pos="709"/>
          <w:tab w:val="left" w:pos="851"/>
        </w:tabs>
        <w:suppressAutoHyphens w:val="0"/>
        <w:spacing w:line="288" w:lineRule="auto"/>
        <w:ind w:left="709" w:hanging="425"/>
        <w:jc w:val="both"/>
      </w:pPr>
      <w:r w:rsidRPr="00D82535">
        <w:t>utraty</w:t>
      </w:r>
      <w:r>
        <w:t xml:space="preserve"> przez Wykonawcę uprawnień do </w:t>
      </w:r>
      <w:r w:rsidRPr="00D82535">
        <w:rPr>
          <w:bCs/>
        </w:rPr>
        <w:t>wykonywani</w:t>
      </w:r>
      <w:r>
        <w:rPr>
          <w:bCs/>
        </w:rPr>
        <w:t>a</w:t>
      </w:r>
      <w:r w:rsidRPr="00D82535">
        <w:rPr>
          <w:bCs/>
        </w:rPr>
        <w:t xml:space="preserve"> ratownictwa wodnego </w:t>
      </w:r>
      <w:r>
        <w:rPr>
          <w:bCs/>
        </w:rPr>
        <w:t xml:space="preserve">wymaganych w ustawie </w:t>
      </w:r>
      <w:r w:rsidRPr="00D82535">
        <w:rPr>
          <w:bCs/>
        </w:rPr>
        <w:t>z dnia 18 sierpnia 2011</w:t>
      </w:r>
      <w:r>
        <w:rPr>
          <w:bCs/>
        </w:rPr>
        <w:t xml:space="preserve"> </w:t>
      </w:r>
      <w:r w:rsidRPr="00D82535">
        <w:rPr>
          <w:bCs/>
        </w:rPr>
        <w:t>r. o bezpieczeństwie osób przebywających na obszarze wodnym,</w:t>
      </w:r>
    </w:p>
    <w:p w14:paraId="187C0AE4" w14:textId="6D2DD0E6" w:rsidR="00C21BDB" w:rsidRPr="00611C97" w:rsidRDefault="00C21BDB" w:rsidP="00A10E3B">
      <w:pPr>
        <w:widowControl/>
        <w:numPr>
          <w:ilvl w:val="2"/>
          <w:numId w:val="58"/>
        </w:numPr>
        <w:tabs>
          <w:tab w:val="clear" w:pos="2340"/>
          <w:tab w:val="num" w:pos="709"/>
          <w:tab w:val="left" w:pos="851"/>
        </w:tabs>
        <w:suppressAutoHyphens w:val="0"/>
        <w:spacing w:line="288" w:lineRule="auto"/>
        <w:ind w:left="709" w:hanging="425"/>
        <w:jc w:val="both"/>
      </w:pPr>
      <w:r>
        <w:rPr>
          <w:bCs/>
        </w:rPr>
        <w:t>zaangażowania podwykonawcy lub dalszego podwykonawcy do wykonywania usług w</w:t>
      </w:r>
      <w:r w:rsidR="00B51C9C">
        <w:rPr>
          <w:bCs/>
        </w:rPr>
        <w:t> </w:t>
      </w:r>
      <w:r>
        <w:rPr>
          <w:bCs/>
        </w:rPr>
        <w:t>ramach niniejszego zamówienia bez uzyskania wymaganej zgody Zamawiającego,</w:t>
      </w:r>
    </w:p>
    <w:p w14:paraId="69BA8180" w14:textId="77777777" w:rsidR="00C21BDB" w:rsidRPr="00611C97" w:rsidRDefault="00C21BDB" w:rsidP="00A10E3B">
      <w:pPr>
        <w:widowControl/>
        <w:numPr>
          <w:ilvl w:val="2"/>
          <w:numId w:val="58"/>
        </w:numPr>
        <w:tabs>
          <w:tab w:val="clear" w:pos="2340"/>
          <w:tab w:val="num" w:pos="709"/>
          <w:tab w:val="left" w:pos="851"/>
        </w:tabs>
        <w:suppressAutoHyphens w:val="0"/>
        <w:spacing w:line="288" w:lineRule="auto"/>
        <w:ind w:left="709" w:hanging="425"/>
        <w:jc w:val="both"/>
      </w:pPr>
      <w:r>
        <w:rPr>
          <w:bCs/>
        </w:rPr>
        <w:t xml:space="preserve">zaangażowania do wykonywania usług w ramach niniejszego zamówienia podwykonawcy lub dalszego podwykonawcy, którzy nie posiadają lub utracili </w:t>
      </w:r>
      <w:r>
        <w:t xml:space="preserve">uprawnienia do </w:t>
      </w:r>
      <w:r w:rsidRPr="00D82535">
        <w:rPr>
          <w:bCs/>
        </w:rPr>
        <w:t>wykonywani</w:t>
      </w:r>
      <w:r>
        <w:rPr>
          <w:bCs/>
        </w:rPr>
        <w:t>a</w:t>
      </w:r>
      <w:r w:rsidRPr="00D82535">
        <w:rPr>
          <w:bCs/>
        </w:rPr>
        <w:t xml:space="preserve"> ratownictwa wodnego </w:t>
      </w:r>
      <w:r>
        <w:rPr>
          <w:bCs/>
        </w:rPr>
        <w:t xml:space="preserve">wymagane w ustawie </w:t>
      </w:r>
      <w:r w:rsidRPr="00D82535">
        <w:rPr>
          <w:bCs/>
        </w:rPr>
        <w:t>z dnia 18 sierpnia 2011</w:t>
      </w:r>
      <w:r>
        <w:rPr>
          <w:bCs/>
        </w:rPr>
        <w:t xml:space="preserve"> </w:t>
      </w:r>
      <w:r w:rsidRPr="00D82535">
        <w:rPr>
          <w:bCs/>
        </w:rPr>
        <w:t>r. o bezpieczeństwie osób przebywających na obszarze wodnym</w:t>
      </w:r>
      <w:r>
        <w:rPr>
          <w:bCs/>
        </w:rPr>
        <w:t>,</w:t>
      </w:r>
    </w:p>
    <w:p w14:paraId="3306FFF1" w14:textId="77777777" w:rsidR="00C21BDB" w:rsidRPr="00D82535" w:rsidRDefault="00C21BDB" w:rsidP="00A10E3B">
      <w:pPr>
        <w:widowControl/>
        <w:numPr>
          <w:ilvl w:val="2"/>
          <w:numId w:val="58"/>
        </w:numPr>
        <w:tabs>
          <w:tab w:val="clear" w:pos="2340"/>
          <w:tab w:val="num" w:pos="709"/>
        </w:tabs>
        <w:suppressAutoHyphens w:val="0"/>
        <w:spacing w:line="288" w:lineRule="auto"/>
        <w:ind w:left="709" w:hanging="425"/>
        <w:jc w:val="both"/>
      </w:pPr>
      <w:r>
        <w:rPr>
          <w:spacing w:val="-4"/>
        </w:rPr>
        <w:t>niewykonania lub nienależytego wykonania zobowiązania do posiadania wymaganego niniejszą umową ubezpieczenia odpowiedzialności cywilnej</w:t>
      </w:r>
      <w:r w:rsidRPr="00D82535">
        <w:t>.</w:t>
      </w:r>
    </w:p>
    <w:p w14:paraId="2E957E5E" w14:textId="77777777" w:rsidR="00C21BDB" w:rsidRPr="00D82535" w:rsidRDefault="00C21BDB" w:rsidP="00A10E3B">
      <w:pPr>
        <w:widowControl/>
        <w:numPr>
          <w:ilvl w:val="0"/>
          <w:numId w:val="37"/>
        </w:numPr>
        <w:tabs>
          <w:tab w:val="clear" w:pos="1440"/>
          <w:tab w:val="num" w:pos="284"/>
        </w:tabs>
        <w:suppressAutoHyphens w:val="0"/>
        <w:spacing w:line="288" w:lineRule="auto"/>
        <w:ind w:left="284" w:hanging="284"/>
        <w:jc w:val="both"/>
        <w:rPr>
          <w:b/>
        </w:rPr>
      </w:pPr>
      <w:r w:rsidRPr="00D82535">
        <w:t xml:space="preserve">Wypowiedzenie </w:t>
      </w:r>
      <w:r>
        <w:t xml:space="preserve">niniejszej </w:t>
      </w:r>
      <w:r w:rsidRPr="00D82535">
        <w:t xml:space="preserve">umowy </w:t>
      </w:r>
      <w:r>
        <w:t>nie wyłącza prawa Zamawiającego do żądania zapłaty kary umownej, jeżeli przesłanki do tego wystąpią przed wypowiedzeniem niniejszej umowy, jak również zapłaty kary umownej za wypowiedzenie niniejszej umowy.</w:t>
      </w:r>
    </w:p>
    <w:p w14:paraId="381DB05E" w14:textId="77777777" w:rsidR="00C21BDB" w:rsidRPr="002F63E3" w:rsidRDefault="00C21BDB" w:rsidP="00C21BDB">
      <w:pPr>
        <w:spacing w:line="288" w:lineRule="auto"/>
        <w:jc w:val="center"/>
      </w:pPr>
    </w:p>
    <w:p w14:paraId="3EA633B8" w14:textId="77777777" w:rsidR="00C21BDB" w:rsidRPr="00D82535" w:rsidRDefault="00C21BDB" w:rsidP="00C21BDB">
      <w:pPr>
        <w:spacing w:line="288" w:lineRule="auto"/>
        <w:jc w:val="center"/>
      </w:pPr>
      <w:r w:rsidRPr="00D82535">
        <w:t>§ 11</w:t>
      </w:r>
    </w:p>
    <w:p w14:paraId="091AF256" w14:textId="77777777" w:rsidR="00C21BDB" w:rsidRPr="00D82535" w:rsidRDefault="00C21BDB" w:rsidP="00A10E3B">
      <w:pPr>
        <w:widowControl/>
        <w:numPr>
          <w:ilvl w:val="0"/>
          <w:numId w:val="49"/>
        </w:numPr>
        <w:tabs>
          <w:tab w:val="clear" w:pos="720"/>
          <w:tab w:val="num" w:pos="284"/>
        </w:tabs>
        <w:suppressAutoHyphens w:val="0"/>
        <w:spacing w:line="288" w:lineRule="auto"/>
        <w:ind w:left="426" w:hanging="426"/>
      </w:pPr>
      <w:r w:rsidRPr="00D82535">
        <w:t>Wykonawca zapłaci Zamawiającemu kary umowne za:</w:t>
      </w:r>
    </w:p>
    <w:p w14:paraId="69CF9492" w14:textId="42AE8E65" w:rsidR="00C21BDB" w:rsidRPr="00D82535" w:rsidRDefault="00B51C9C" w:rsidP="00A10E3B">
      <w:pPr>
        <w:widowControl/>
        <w:numPr>
          <w:ilvl w:val="1"/>
          <w:numId w:val="59"/>
        </w:numPr>
        <w:tabs>
          <w:tab w:val="clear" w:pos="1440"/>
          <w:tab w:val="num" w:pos="567"/>
        </w:tabs>
        <w:suppressAutoHyphens w:val="0"/>
        <w:spacing w:line="288" w:lineRule="auto"/>
        <w:ind w:left="567" w:hanging="283"/>
        <w:jc w:val="both"/>
      </w:pPr>
      <w:r>
        <w:t>w</w:t>
      </w:r>
      <w:r w:rsidR="00C21BDB">
        <w:t>ypowiedzenie niniejszej umowy lub odstąpienie od niniejszej umowy z powodu okoliczności, za które Wykonawca ponosi odpowiedzialność -</w:t>
      </w:r>
      <w:r w:rsidR="00C21BDB" w:rsidRPr="00D82535">
        <w:t xml:space="preserve"> w wysokości 10% wynagrodzenia </w:t>
      </w:r>
      <w:r w:rsidR="00C21BDB">
        <w:t xml:space="preserve">brutto, o którym mowa </w:t>
      </w:r>
      <w:r w:rsidR="00C21BDB" w:rsidRPr="00D82535">
        <w:t>w § 8 ust.</w:t>
      </w:r>
      <w:r w:rsidR="00C21BDB">
        <w:t xml:space="preserve"> 2</w:t>
      </w:r>
      <w:r w:rsidR="00C21BDB" w:rsidRPr="00D82535">
        <w:t xml:space="preserve"> niniejszej umowy,</w:t>
      </w:r>
    </w:p>
    <w:p w14:paraId="5B83A23E" w14:textId="77777777" w:rsidR="00C21BDB" w:rsidRDefault="00C21BDB" w:rsidP="00A10E3B">
      <w:pPr>
        <w:widowControl/>
        <w:numPr>
          <w:ilvl w:val="1"/>
          <w:numId w:val="59"/>
        </w:numPr>
        <w:tabs>
          <w:tab w:val="clear" w:pos="1440"/>
          <w:tab w:val="num" w:pos="567"/>
        </w:tabs>
        <w:suppressAutoHyphens w:val="0"/>
        <w:spacing w:line="288" w:lineRule="auto"/>
        <w:ind w:left="567" w:hanging="283"/>
        <w:jc w:val="both"/>
      </w:pPr>
      <w:r>
        <w:t xml:space="preserve">niezapewnienia wymaganej przepisami prawa i niniejszą umową liczby ratowników wodnych w terminach i przedziałach czasu wskazanych w niniejszej umowie – 0,1% </w:t>
      </w:r>
      <w:r w:rsidRPr="00D82535">
        <w:t xml:space="preserve">wynagrodzenia </w:t>
      </w:r>
      <w:r>
        <w:t xml:space="preserve">brutto, o którym mowa </w:t>
      </w:r>
      <w:r w:rsidRPr="00D82535">
        <w:t>w § 8 ust.</w:t>
      </w:r>
      <w:r>
        <w:t xml:space="preserve"> 2</w:t>
      </w:r>
      <w:r w:rsidRPr="00D82535">
        <w:t xml:space="preserve"> niniejszej umowy</w:t>
      </w:r>
      <w:r>
        <w:t>, za każdą rozpoczętą godzinę nieobecności ratownika wodnego,</w:t>
      </w:r>
    </w:p>
    <w:p w14:paraId="63F4125E" w14:textId="77777777" w:rsidR="00C21BDB" w:rsidRPr="00D82535" w:rsidRDefault="00C21BDB" w:rsidP="00A10E3B">
      <w:pPr>
        <w:widowControl/>
        <w:numPr>
          <w:ilvl w:val="1"/>
          <w:numId w:val="59"/>
        </w:numPr>
        <w:tabs>
          <w:tab w:val="clear" w:pos="1440"/>
          <w:tab w:val="num" w:pos="567"/>
        </w:tabs>
        <w:suppressAutoHyphens w:val="0"/>
        <w:spacing w:line="288" w:lineRule="auto"/>
        <w:ind w:left="567" w:hanging="283"/>
        <w:jc w:val="both"/>
      </w:pPr>
      <w:r w:rsidRPr="00D82535">
        <w:rPr>
          <w:spacing w:val="-4"/>
        </w:rPr>
        <w:t xml:space="preserve">każdy stwierdzony przez Zamawiającego przypadek </w:t>
      </w:r>
      <w:r>
        <w:rPr>
          <w:spacing w:val="-4"/>
        </w:rPr>
        <w:t xml:space="preserve">świadczenia usług przez ratownika wodnego znajdującego się w </w:t>
      </w:r>
      <w:r w:rsidRPr="00D82535">
        <w:rPr>
          <w:spacing w:val="-4"/>
        </w:rPr>
        <w:t>stan</w:t>
      </w:r>
      <w:r>
        <w:rPr>
          <w:spacing w:val="-4"/>
        </w:rPr>
        <w:t>ie</w:t>
      </w:r>
      <w:r w:rsidRPr="00D82535">
        <w:rPr>
          <w:spacing w:val="-4"/>
        </w:rPr>
        <w:t xml:space="preserve"> po spożyciu alkoholu lub </w:t>
      </w:r>
      <w:r>
        <w:rPr>
          <w:spacing w:val="-4"/>
        </w:rPr>
        <w:t xml:space="preserve">w </w:t>
      </w:r>
      <w:r w:rsidRPr="00D82535">
        <w:rPr>
          <w:spacing w:val="-4"/>
        </w:rPr>
        <w:t>stan</w:t>
      </w:r>
      <w:r>
        <w:rPr>
          <w:spacing w:val="-4"/>
        </w:rPr>
        <w:t>ie</w:t>
      </w:r>
      <w:r w:rsidRPr="00D82535">
        <w:rPr>
          <w:spacing w:val="-4"/>
        </w:rPr>
        <w:t xml:space="preserve"> odurzenia </w:t>
      </w:r>
      <w:r>
        <w:rPr>
          <w:spacing w:val="-4"/>
        </w:rPr>
        <w:t xml:space="preserve">środkami odurzającymi - </w:t>
      </w:r>
      <w:r w:rsidRPr="00D82535">
        <w:rPr>
          <w:spacing w:val="-4"/>
        </w:rPr>
        <w:t xml:space="preserve">w wysokości </w:t>
      </w:r>
      <w:r>
        <w:rPr>
          <w:spacing w:val="-4"/>
        </w:rPr>
        <w:t>0,25</w:t>
      </w:r>
      <w:r w:rsidRPr="00D82535">
        <w:t xml:space="preserve">% wynagrodzenia </w:t>
      </w:r>
      <w:r>
        <w:t xml:space="preserve">brutto, o którym mowa </w:t>
      </w:r>
      <w:r w:rsidRPr="00D82535">
        <w:t>w § 8 ust.</w:t>
      </w:r>
      <w:r>
        <w:t xml:space="preserve"> 2</w:t>
      </w:r>
      <w:r w:rsidRPr="00D82535">
        <w:t xml:space="preserve"> niniejszej umowy,</w:t>
      </w:r>
    </w:p>
    <w:p w14:paraId="257184EE" w14:textId="77777777" w:rsidR="00C21BDB" w:rsidRDefault="00C21BDB" w:rsidP="00A10E3B">
      <w:pPr>
        <w:widowControl/>
        <w:numPr>
          <w:ilvl w:val="1"/>
          <w:numId w:val="59"/>
        </w:numPr>
        <w:tabs>
          <w:tab w:val="clear" w:pos="1440"/>
          <w:tab w:val="num" w:pos="567"/>
        </w:tabs>
        <w:suppressAutoHyphens w:val="0"/>
        <w:spacing w:line="288" w:lineRule="auto"/>
        <w:ind w:left="567" w:hanging="283"/>
        <w:jc w:val="both"/>
      </w:pPr>
      <w:r>
        <w:t>braku zaangażowania do realizacji niniejszego zamówienia którejkolwiek osoby wymienionej w § 2 ust. 3 niniejszej umowy, z zastrzeżeniem § 2 ust. 5 niniejszej umowy w okresie kolejnych 15 dni – w wysokości 500,00 zł,</w:t>
      </w:r>
    </w:p>
    <w:p w14:paraId="0F055DB4" w14:textId="0A8B98D1" w:rsidR="00C21BDB" w:rsidRDefault="00C21BDB" w:rsidP="00A10E3B">
      <w:pPr>
        <w:widowControl/>
        <w:numPr>
          <w:ilvl w:val="1"/>
          <w:numId w:val="59"/>
        </w:numPr>
        <w:tabs>
          <w:tab w:val="clear" w:pos="1440"/>
          <w:tab w:val="num" w:pos="567"/>
        </w:tabs>
        <w:suppressAutoHyphens w:val="0"/>
        <w:spacing w:line="288" w:lineRule="auto"/>
        <w:ind w:left="567" w:hanging="283"/>
        <w:jc w:val="both"/>
      </w:pPr>
      <w:r>
        <w:t>niewykonania lub nienależytego wykonania któregokolwiek zobowiązania, o którym mowa w § 2 ust. 9 i 1</w:t>
      </w:r>
      <w:r w:rsidR="00CB4F9B">
        <w:t>0</w:t>
      </w:r>
      <w:r>
        <w:t xml:space="preserve"> niniejszej umowy – w wysokości minimalnego wynagrodzenia za pracę zgodnie z ustawą z dnia 10 października 2002 r. o minimalnym wynagrodzeniu za pracę,</w:t>
      </w:r>
    </w:p>
    <w:p w14:paraId="5BE8818E" w14:textId="77777777" w:rsidR="00C21BDB" w:rsidRPr="00D82535" w:rsidRDefault="00C21BDB" w:rsidP="00A10E3B">
      <w:pPr>
        <w:widowControl/>
        <w:numPr>
          <w:ilvl w:val="1"/>
          <w:numId w:val="59"/>
        </w:numPr>
        <w:tabs>
          <w:tab w:val="clear" w:pos="1440"/>
          <w:tab w:val="num" w:pos="567"/>
        </w:tabs>
        <w:suppressAutoHyphens w:val="0"/>
        <w:spacing w:line="288" w:lineRule="auto"/>
        <w:ind w:left="567" w:hanging="283"/>
        <w:jc w:val="both"/>
        <w:rPr>
          <w:u w:val="single"/>
        </w:rPr>
      </w:pPr>
      <w:r w:rsidRPr="00D82535">
        <w:t>zawarci</w:t>
      </w:r>
      <w:r>
        <w:t>a</w:t>
      </w:r>
      <w:r w:rsidRPr="00D82535">
        <w:t xml:space="preserve"> umowy z podwykonawcą bez zgody Zamawiającego </w:t>
      </w:r>
      <w:r>
        <w:t xml:space="preserve">- </w:t>
      </w:r>
      <w:r w:rsidRPr="00D82535">
        <w:t xml:space="preserve">w wysokości </w:t>
      </w:r>
      <w:r>
        <w:t xml:space="preserve">2% </w:t>
      </w:r>
      <w:r w:rsidRPr="00D82535">
        <w:t xml:space="preserve">wynagrodzenia </w:t>
      </w:r>
      <w:r>
        <w:t xml:space="preserve">brutto, o którym mowa </w:t>
      </w:r>
      <w:r w:rsidRPr="00D82535">
        <w:t>w § 8 ust.</w:t>
      </w:r>
      <w:r>
        <w:t xml:space="preserve"> 2</w:t>
      </w:r>
      <w:r w:rsidRPr="00D82535">
        <w:t xml:space="preserve"> niniejszej umowy</w:t>
      </w:r>
      <w:r>
        <w:t xml:space="preserve">, za </w:t>
      </w:r>
      <w:r w:rsidRPr="00D82535">
        <w:t>każdy przypadek,</w:t>
      </w:r>
    </w:p>
    <w:p w14:paraId="01BF0326" w14:textId="77777777" w:rsidR="00C21BDB" w:rsidRPr="00D82535" w:rsidRDefault="00C21BDB" w:rsidP="00A10E3B">
      <w:pPr>
        <w:widowControl/>
        <w:numPr>
          <w:ilvl w:val="1"/>
          <w:numId w:val="59"/>
        </w:numPr>
        <w:tabs>
          <w:tab w:val="clear" w:pos="1440"/>
          <w:tab w:val="num" w:pos="567"/>
        </w:tabs>
        <w:suppressAutoHyphens w:val="0"/>
        <w:spacing w:line="288" w:lineRule="auto"/>
        <w:ind w:left="567" w:hanging="283"/>
        <w:jc w:val="both"/>
        <w:rPr>
          <w:u w:val="single"/>
        </w:rPr>
      </w:pPr>
      <w:r w:rsidRPr="00D82535">
        <w:rPr>
          <w:spacing w:val="-4"/>
        </w:rPr>
        <w:lastRenderedPageBreak/>
        <w:t>nieprzed</w:t>
      </w:r>
      <w:r>
        <w:rPr>
          <w:spacing w:val="-4"/>
        </w:rPr>
        <w:t xml:space="preserve">łożenia Zamawiającemu </w:t>
      </w:r>
      <w:r w:rsidRPr="00D82535">
        <w:rPr>
          <w:spacing w:val="-4"/>
        </w:rPr>
        <w:t xml:space="preserve">kopii umowy z podwykonawcą lub dalszym podwykonawcą </w:t>
      </w:r>
      <w:r>
        <w:rPr>
          <w:spacing w:val="-4"/>
        </w:rPr>
        <w:t xml:space="preserve">- </w:t>
      </w:r>
      <w:r w:rsidRPr="00D82535">
        <w:rPr>
          <w:spacing w:val="-4"/>
        </w:rPr>
        <w:t xml:space="preserve">w wysokości </w:t>
      </w:r>
      <w:r>
        <w:t xml:space="preserve">0,1% </w:t>
      </w:r>
      <w:r w:rsidRPr="00D82535">
        <w:t xml:space="preserve">wynagrodzenia </w:t>
      </w:r>
      <w:r>
        <w:t xml:space="preserve">brutto, o którym mowa </w:t>
      </w:r>
      <w:r w:rsidRPr="00D82535">
        <w:t>w § 8 ust.</w:t>
      </w:r>
      <w:r>
        <w:t xml:space="preserve"> 2</w:t>
      </w:r>
      <w:r w:rsidRPr="00D82535">
        <w:t xml:space="preserve"> niniejszej umowy</w:t>
      </w:r>
      <w:r>
        <w:t xml:space="preserve">, za </w:t>
      </w:r>
      <w:r w:rsidRPr="00D82535">
        <w:rPr>
          <w:spacing w:val="-4"/>
        </w:rPr>
        <w:t>każdy dzień</w:t>
      </w:r>
      <w:r>
        <w:rPr>
          <w:spacing w:val="-4"/>
        </w:rPr>
        <w:t xml:space="preserve"> opóźnienia.</w:t>
      </w:r>
    </w:p>
    <w:p w14:paraId="17E88520" w14:textId="77777777" w:rsidR="00C21BDB" w:rsidRPr="00974DA2" w:rsidRDefault="00C21BDB" w:rsidP="00A10E3B">
      <w:pPr>
        <w:widowControl/>
        <w:numPr>
          <w:ilvl w:val="0"/>
          <w:numId w:val="41"/>
        </w:numPr>
        <w:tabs>
          <w:tab w:val="left" w:pos="284"/>
        </w:tabs>
        <w:suppressAutoHyphens w:val="0"/>
        <w:spacing w:line="288" w:lineRule="auto"/>
        <w:ind w:left="284" w:hanging="284"/>
        <w:jc w:val="both"/>
      </w:pPr>
      <w:r w:rsidRPr="00D82535">
        <w:t xml:space="preserve">Niezależnie od przewidzianych kar umownych Zamawiający </w:t>
      </w:r>
      <w:r>
        <w:t xml:space="preserve">jest uprawniony do żądania na zasadach ogólnych odszkodowania </w:t>
      </w:r>
      <w:r w:rsidRPr="00D82535">
        <w:t xml:space="preserve">przewyższającego wysokość kar umownych do wysokości rzeczywiście poniesionej </w:t>
      </w:r>
      <w:r w:rsidRPr="00974DA2">
        <w:t>szkody.</w:t>
      </w:r>
    </w:p>
    <w:p w14:paraId="4E47D892" w14:textId="77777777" w:rsidR="00C21BDB" w:rsidRPr="00974DA2" w:rsidRDefault="00C21BDB" w:rsidP="00C21BDB">
      <w:pPr>
        <w:spacing w:line="288" w:lineRule="auto"/>
        <w:jc w:val="center"/>
      </w:pPr>
    </w:p>
    <w:p w14:paraId="354C2F82" w14:textId="77777777" w:rsidR="00C21BDB" w:rsidRPr="00D82535" w:rsidRDefault="00C21BDB" w:rsidP="00C21BDB">
      <w:pPr>
        <w:spacing w:line="288" w:lineRule="auto"/>
        <w:jc w:val="center"/>
      </w:pPr>
      <w:r w:rsidRPr="00D82535">
        <w:t>§ 1</w:t>
      </w:r>
      <w:r>
        <w:t>2</w:t>
      </w:r>
    </w:p>
    <w:p w14:paraId="46C7593B" w14:textId="77777777" w:rsidR="00C21BDB" w:rsidRPr="00D82535" w:rsidRDefault="00C21BDB" w:rsidP="00A10E3B">
      <w:pPr>
        <w:widowControl/>
        <w:numPr>
          <w:ilvl w:val="0"/>
          <w:numId w:val="42"/>
        </w:numPr>
        <w:tabs>
          <w:tab w:val="clear" w:pos="720"/>
          <w:tab w:val="num" w:pos="360"/>
        </w:tabs>
        <w:suppressAutoHyphens w:val="0"/>
        <w:spacing w:line="288" w:lineRule="auto"/>
        <w:ind w:left="360"/>
        <w:jc w:val="both"/>
      </w:pPr>
      <w:r w:rsidRPr="00D82535">
        <w:t xml:space="preserve">Zmiana postanowień niniejszej umowy może nastąpić za zgodą obu stron wyrażoną na piśmie w formie aneksu pod rygorem nieważności, za wyjątkiem </w:t>
      </w:r>
      <w:r>
        <w:t>sytuacji wskazanych w niniejszej umowie jako niewymagające zawarcia aneksu</w:t>
      </w:r>
      <w:r w:rsidRPr="00D82535">
        <w:t>.</w:t>
      </w:r>
    </w:p>
    <w:p w14:paraId="68B6FF74" w14:textId="77777777" w:rsidR="00C21BDB" w:rsidRPr="00D82535" w:rsidRDefault="00C21BDB" w:rsidP="00A10E3B">
      <w:pPr>
        <w:widowControl/>
        <w:numPr>
          <w:ilvl w:val="0"/>
          <w:numId w:val="42"/>
        </w:numPr>
        <w:tabs>
          <w:tab w:val="clear" w:pos="720"/>
          <w:tab w:val="num" w:pos="360"/>
        </w:tabs>
        <w:suppressAutoHyphens w:val="0"/>
        <w:spacing w:line="288" w:lineRule="auto"/>
        <w:ind w:left="360"/>
        <w:jc w:val="both"/>
      </w:pPr>
      <w:r w:rsidRPr="00D82535">
        <w:t>Zamawiający przewiduje możliwość zmiany postanowień zawartej umowy co do nieistotnych postanowień umowy oraz co do istotnych postanowień umowy</w:t>
      </w:r>
      <w:r>
        <w:t xml:space="preserve"> w następujących przypadkach:</w:t>
      </w:r>
    </w:p>
    <w:p w14:paraId="4F72E8DF" w14:textId="5B866889" w:rsidR="00C21BDB" w:rsidRDefault="00C21BDB" w:rsidP="00A10E3B">
      <w:pPr>
        <w:widowControl/>
        <w:numPr>
          <w:ilvl w:val="0"/>
          <w:numId w:val="60"/>
        </w:numPr>
        <w:suppressAutoHyphens w:val="0"/>
        <w:spacing w:line="288" w:lineRule="auto"/>
        <w:ind w:left="567" w:hanging="283"/>
        <w:jc w:val="both"/>
      </w:pPr>
      <w:r w:rsidRPr="00E84068">
        <w:t>zmiana postanowień w zakresie sposobu wykonania świadczeń umownych proponowanych przez Zamawiającego lub Wykonawcę, jeżeli jest ona korzystna dla Zamawiającego, bez zwiększenia wynagrodzenia Wykonawcy;</w:t>
      </w:r>
    </w:p>
    <w:p w14:paraId="4E653EE3" w14:textId="33B95997" w:rsidR="00CB4F9B" w:rsidRPr="00E84068" w:rsidRDefault="00CB4F9B" w:rsidP="00A10E3B">
      <w:pPr>
        <w:widowControl/>
        <w:numPr>
          <w:ilvl w:val="0"/>
          <w:numId w:val="60"/>
        </w:numPr>
        <w:suppressAutoHyphens w:val="0"/>
        <w:spacing w:line="288" w:lineRule="auto"/>
        <w:ind w:left="567" w:hanging="283"/>
        <w:jc w:val="both"/>
      </w:pPr>
      <w:r w:rsidRPr="00E84068">
        <w:t xml:space="preserve">zmiana postanowień w zakresie sposobu wykonania świadczeń umownych, jeżeli jest ona </w:t>
      </w:r>
      <w:r>
        <w:t>konieczna z uwagi na wymagania określone przepisami prawa;</w:t>
      </w:r>
    </w:p>
    <w:p w14:paraId="065C83CA" w14:textId="77777777" w:rsidR="00C21BDB" w:rsidRPr="00E84068" w:rsidRDefault="00C21BDB" w:rsidP="00A10E3B">
      <w:pPr>
        <w:pStyle w:val="NormalnyWeb"/>
        <w:numPr>
          <w:ilvl w:val="0"/>
          <w:numId w:val="60"/>
        </w:numPr>
        <w:spacing w:before="0" w:after="0" w:line="288" w:lineRule="auto"/>
        <w:ind w:left="567" w:hanging="283"/>
        <w:jc w:val="both"/>
        <w:rPr>
          <w:rFonts w:ascii="Times New Roman" w:hAnsi="Times New Roman" w:cs="Times New Roman"/>
        </w:rPr>
      </w:pPr>
      <w:r w:rsidRPr="00E84068">
        <w:rPr>
          <w:rFonts w:ascii="Times New Roman" w:hAnsi="Times New Roman" w:cs="Times New Roman"/>
        </w:rPr>
        <w:t xml:space="preserve">wprowadzenie nowego podwykonawcy, części wykonywanego przez podwykonawcę zakresu prac, bądź wprowadzenia podwykonawcy w zakresie nie przewidzianym w treści oferty złożonej przez Wykonawcę - w przypadku, gdy Wykonawca polegał na zasobach podwykonawcy (wiedzy i doświadczeniu, osobach zdolnych do wykonywania zamówienia) w celu wykazania spełniania warunków udziału w postępowaniu o udzielenie przedmiotowego zamówienia, zmiana podwykonawcy jest dopuszczalna pod warunkiem, że nowy podwykonawca spełnia minimalne warunki podane w SIWZ dla przeprowadzonego postępowania </w:t>
      </w:r>
      <w:r w:rsidRPr="00E84068">
        <w:rPr>
          <w:rFonts w:ascii="Times New Roman" w:eastAsia="Lucida Sans Unicode" w:hAnsi="Times New Roman" w:cs="Times New Roman"/>
          <w:kern w:val="3"/>
        </w:rPr>
        <w:t>w zakresie zasobu, który udostępnił Wykonawcy albo warunki te spełnia Wykonawca.</w:t>
      </w:r>
    </w:p>
    <w:p w14:paraId="26388884" w14:textId="77777777" w:rsidR="00C21BDB" w:rsidRPr="004769B6" w:rsidRDefault="00C21BDB" w:rsidP="00A10E3B">
      <w:pPr>
        <w:pStyle w:val="NormalnyWeb"/>
        <w:numPr>
          <w:ilvl w:val="0"/>
          <w:numId w:val="42"/>
        </w:numPr>
        <w:tabs>
          <w:tab w:val="clear" w:pos="720"/>
          <w:tab w:val="num" w:pos="284"/>
        </w:tabs>
        <w:spacing w:before="0" w:after="0" w:line="288" w:lineRule="auto"/>
        <w:ind w:left="284" w:hanging="284"/>
        <w:jc w:val="both"/>
        <w:rPr>
          <w:rFonts w:ascii="Times New Roman" w:hAnsi="Times New Roman" w:cs="Times New Roman"/>
        </w:rPr>
      </w:pPr>
      <w:r w:rsidRPr="004769B6">
        <w:rPr>
          <w:rFonts w:ascii="Times New Roman" w:hAnsi="Times New Roman" w:cs="Times New Roman"/>
        </w:rPr>
        <w:t>Dokonanie zmiany umowy następuje na wniosek Wykonawcy, wskazujący zasadność wprowadzenia zmian i zaakceptowany przez Zamawiającego lub na wniosek Zamawiającego.</w:t>
      </w:r>
    </w:p>
    <w:p w14:paraId="61DA0944" w14:textId="77777777" w:rsidR="00C21BDB" w:rsidRPr="004769B6" w:rsidRDefault="00C21BDB" w:rsidP="00A10E3B">
      <w:pPr>
        <w:pStyle w:val="NormalnyWeb"/>
        <w:numPr>
          <w:ilvl w:val="0"/>
          <w:numId w:val="42"/>
        </w:numPr>
        <w:tabs>
          <w:tab w:val="clear" w:pos="720"/>
          <w:tab w:val="num" w:pos="284"/>
        </w:tabs>
        <w:spacing w:before="0" w:after="0" w:line="288" w:lineRule="auto"/>
        <w:ind w:left="284" w:hanging="284"/>
        <w:jc w:val="both"/>
        <w:rPr>
          <w:rFonts w:ascii="Times New Roman" w:hAnsi="Times New Roman" w:cs="Times New Roman"/>
        </w:rPr>
      </w:pPr>
      <w:r w:rsidRPr="004769B6">
        <w:rPr>
          <w:rFonts w:ascii="Times New Roman" w:hAnsi="Times New Roman" w:cs="Times New Roman"/>
        </w:rPr>
        <w:t>Nie stanowi zmiany umowy w rozumieniu art. 144 ustawy Prawo zamówień publicznych:</w:t>
      </w:r>
    </w:p>
    <w:p w14:paraId="04A26354" w14:textId="77777777" w:rsidR="00C21BDB" w:rsidRPr="004769B6" w:rsidRDefault="00C21BDB" w:rsidP="00A10E3B">
      <w:pPr>
        <w:pStyle w:val="NormalnyWeb"/>
        <w:numPr>
          <w:ilvl w:val="0"/>
          <w:numId w:val="61"/>
        </w:numPr>
        <w:spacing w:before="0" w:after="0" w:line="288" w:lineRule="auto"/>
        <w:ind w:left="567" w:hanging="283"/>
        <w:jc w:val="both"/>
        <w:rPr>
          <w:rFonts w:ascii="Times New Roman" w:hAnsi="Times New Roman" w:cs="Times New Roman"/>
        </w:rPr>
      </w:pPr>
      <w:r w:rsidRPr="004769B6">
        <w:rPr>
          <w:rFonts w:ascii="Times New Roman" w:hAnsi="Times New Roman" w:cs="Times New Roman"/>
        </w:rPr>
        <w:t>zmiana danych związanych z obsługą administracyjno-organizacyjną umowy, np.: zmiana numeru rachunku bankowego, zmiana dokumentów potwierdzających uregulowanie płatności wobec podwykonawców,</w:t>
      </w:r>
    </w:p>
    <w:p w14:paraId="64C93706" w14:textId="77777777" w:rsidR="00C21BDB" w:rsidRPr="004769B6" w:rsidRDefault="00C21BDB" w:rsidP="00A10E3B">
      <w:pPr>
        <w:pStyle w:val="NormalnyWeb"/>
        <w:numPr>
          <w:ilvl w:val="0"/>
          <w:numId w:val="61"/>
        </w:numPr>
        <w:spacing w:before="0" w:after="0" w:line="288" w:lineRule="auto"/>
        <w:ind w:left="567" w:hanging="283"/>
        <w:jc w:val="both"/>
        <w:rPr>
          <w:rFonts w:ascii="Times New Roman" w:hAnsi="Times New Roman" w:cs="Times New Roman"/>
        </w:rPr>
      </w:pPr>
      <w:r w:rsidRPr="004769B6">
        <w:rPr>
          <w:rFonts w:ascii="Times New Roman" w:hAnsi="Times New Roman" w:cs="Times New Roman"/>
        </w:rPr>
        <w:t>zmiana danych do kontaktu, zmiany organizacyjne itp.</w:t>
      </w:r>
    </w:p>
    <w:p w14:paraId="1650D326" w14:textId="77777777" w:rsidR="00C21BDB" w:rsidRPr="004769B6" w:rsidRDefault="00C21BDB" w:rsidP="00A10E3B">
      <w:pPr>
        <w:widowControl/>
        <w:numPr>
          <w:ilvl w:val="0"/>
          <w:numId w:val="42"/>
        </w:numPr>
        <w:tabs>
          <w:tab w:val="clear" w:pos="720"/>
          <w:tab w:val="num" w:pos="284"/>
          <w:tab w:val="left" w:pos="5112"/>
          <w:tab w:val="left" w:pos="6529"/>
          <w:tab w:val="left" w:pos="26956"/>
        </w:tabs>
        <w:suppressAutoHyphens w:val="0"/>
        <w:autoSpaceDE w:val="0"/>
        <w:spacing w:line="288" w:lineRule="auto"/>
        <w:ind w:left="284" w:hanging="284"/>
        <w:jc w:val="both"/>
      </w:pPr>
      <w:r w:rsidRPr="004769B6">
        <w:rPr>
          <w:rFonts w:eastAsia="Arial"/>
        </w:rPr>
        <w:t xml:space="preserve">Zmiana umowy może także nastąpić w przypadkach, o których mowa w art. 144 ust. 1 pkt 2-6 ustawy Prawo zamówień publicznych. W takim przypadku </w:t>
      </w:r>
      <w:r w:rsidRPr="004769B6">
        <w:t>Zamawiający przewiduje możliwość zmiany umowy w następujących zakresach:</w:t>
      </w:r>
    </w:p>
    <w:p w14:paraId="35C116D9" w14:textId="77777777" w:rsidR="00C21BDB" w:rsidRPr="004769B6" w:rsidRDefault="00C21BDB" w:rsidP="00A10E3B">
      <w:pPr>
        <w:pStyle w:val="Bezodstpw"/>
        <w:numPr>
          <w:ilvl w:val="1"/>
          <w:numId w:val="63"/>
        </w:numPr>
        <w:spacing w:line="288" w:lineRule="auto"/>
        <w:ind w:left="567" w:hanging="283"/>
      </w:pPr>
      <w:r w:rsidRPr="004769B6">
        <w:t>wynagrodzenia,</w:t>
      </w:r>
    </w:p>
    <w:p w14:paraId="4B964598" w14:textId="56468F65" w:rsidR="00C21BDB" w:rsidRPr="004769B6" w:rsidRDefault="00C21BDB" w:rsidP="00A10E3B">
      <w:pPr>
        <w:pStyle w:val="Bezodstpw"/>
        <w:numPr>
          <w:ilvl w:val="1"/>
          <w:numId w:val="63"/>
        </w:numPr>
        <w:spacing w:line="288" w:lineRule="auto"/>
        <w:ind w:left="567" w:hanging="283"/>
      </w:pPr>
      <w:r w:rsidRPr="004769B6">
        <w:t xml:space="preserve">terminu wykonania zamówienia </w:t>
      </w:r>
      <w:r w:rsidR="00E4473B">
        <w:t>lub</w:t>
      </w:r>
      <w:r w:rsidRPr="004769B6">
        <w:t xml:space="preserve"> poszczególnych świadczeń,</w:t>
      </w:r>
    </w:p>
    <w:p w14:paraId="5EF8ABFD" w14:textId="77777777" w:rsidR="00C21BDB" w:rsidRPr="004769B6" w:rsidRDefault="00C21BDB" w:rsidP="00A10E3B">
      <w:pPr>
        <w:pStyle w:val="Bezodstpw"/>
        <w:numPr>
          <w:ilvl w:val="1"/>
          <w:numId w:val="63"/>
        </w:numPr>
        <w:tabs>
          <w:tab w:val="left" w:pos="567"/>
        </w:tabs>
        <w:spacing w:line="288" w:lineRule="auto"/>
        <w:ind w:left="567" w:hanging="283"/>
        <w:jc w:val="both"/>
      </w:pPr>
      <w:r w:rsidRPr="004769B6">
        <w:t>sposobu realizacji zamówienia.</w:t>
      </w:r>
    </w:p>
    <w:p w14:paraId="04EAE59A" w14:textId="77777777" w:rsidR="00C21BDB" w:rsidRPr="004769B6" w:rsidRDefault="00C21BDB" w:rsidP="00C21BDB">
      <w:pPr>
        <w:spacing w:line="288" w:lineRule="auto"/>
      </w:pPr>
    </w:p>
    <w:p w14:paraId="4276EC82" w14:textId="77777777" w:rsidR="00C21BDB" w:rsidRPr="00974DA2" w:rsidRDefault="00C21BDB" w:rsidP="00C21BDB">
      <w:pPr>
        <w:spacing w:line="288" w:lineRule="auto"/>
        <w:jc w:val="center"/>
      </w:pPr>
      <w:r w:rsidRPr="00974DA2">
        <w:t>§ 13</w:t>
      </w:r>
    </w:p>
    <w:p w14:paraId="702F9C4A" w14:textId="34E68F03" w:rsidR="00E4473B" w:rsidRPr="00E65C82" w:rsidRDefault="00E4473B" w:rsidP="00A10E3B">
      <w:pPr>
        <w:pStyle w:val="Podtytu"/>
        <w:numPr>
          <w:ilvl w:val="0"/>
          <w:numId w:val="73"/>
        </w:numPr>
        <w:tabs>
          <w:tab w:val="left" w:pos="1136"/>
        </w:tabs>
        <w:spacing w:after="0" w:line="288" w:lineRule="auto"/>
        <w:ind w:left="284" w:hanging="284"/>
        <w:jc w:val="both"/>
        <w:rPr>
          <w:rFonts w:ascii="Times New Roman" w:eastAsia="Times New Roman" w:hAnsi="Times New Roman"/>
        </w:rPr>
      </w:pPr>
      <w:r w:rsidRPr="00E65C82">
        <w:rPr>
          <w:rFonts w:ascii="Times New Roman" w:eastAsia="Times New Roman" w:hAnsi="Times New Roman"/>
          <w:caps/>
        </w:rPr>
        <w:lastRenderedPageBreak/>
        <w:t xml:space="preserve">Wykonawca </w:t>
      </w:r>
      <w:r w:rsidRPr="00E65C82">
        <w:rPr>
          <w:rFonts w:ascii="Times New Roman" w:eastAsia="Times New Roman" w:hAnsi="Times New Roman"/>
        </w:rPr>
        <w:t>wnosi zabezpieczenie należytego wykonania umowy w wysokości 5% wartości zamówienia brutto, tj. ………… zł</w:t>
      </w:r>
      <w:r w:rsidRPr="00E65C82">
        <w:rPr>
          <w:rFonts w:ascii="Times New Roman" w:eastAsia="Times New Roman" w:hAnsi="Times New Roman"/>
          <w:b/>
          <w:bCs/>
        </w:rPr>
        <w:t xml:space="preserve"> </w:t>
      </w:r>
      <w:r w:rsidRPr="00E65C82">
        <w:rPr>
          <w:rFonts w:ascii="Times New Roman" w:eastAsia="Times New Roman" w:hAnsi="Times New Roman"/>
        </w:rPr>
        <w:t>w formie ……………………………..</w:t>
      </w:r>
    </w:p>
    <w:p w14:paraId="0B1542C8" w14:textId="5C04EF84" w:rsidR="00E4473B" w:rsidRPr="00E65C82" w:rsidRDefault="00E4473B" w:rsidP="00A10E3B">
      <w:pPr>
        <w:pStyle w:val="Podtytu"/>
        <w:numPr>
          <w:ilvl w:val="0"/>
          <w:numId w:val="73"/>
        </w:numPr>
        <w:tabs>
          <w:tab w:val="left" w:pos="1136"/>
        </w:tabs>
        <w:spacing w:after="0" w:line="288" w:lineRule="auto"/>
        <w:ind w:left="284" w:hanging="284"/>
        <w:jc w:val="both"/>
        <w:rPr>
          <w:rFonts w:ascii="Times New Roman" w:eastAsia="Times New Roman" w:hAnsi="Times New Roman"/>
        </w:rPr>
      </w:pPr>
      <w:r w:rsidRPr="00E65C82">
        <w:rPr>
          <w:rFonts w:ascii="Times New Roman" w:eastAsia="Times New Roman" w:hAnsi="Times New Roman"/>
        </w:rPr>
        <w:t>Strony postanawiają, że zabezpieczeni</w:t>
      </w:r>
      <w:r w:rsidR="00E65C82">
        <w:rPr>
          <w:rFonts w:ascii="Times New Roman" w:eastAsia="Times New Roman" w:hAnsi="Times New Roman"/>
        </w:rPr>
        <w:t>e</w:t>
      </w:r>
      <w:r w:rsidRPr="00E65C82">
        <w:rPr>
          <w:rFonts w:ascii="Times New Roman" w:eastAsia="Times New Roman" w:hAnsi="Times New Roman"/>
        </w:rPr>
        <w:t xml:space="preserve"> należytego wykonania umowy zostanie zwrócone w</w:t>
      </w:r>
      <w:r w:rsidR="00E65C82">
        <w:rPr>
          <w:rFonts w:ascii="Times New Roman" w:eastAsia="Times New Roman" w:hAnsi="Times New Roman"/>
        </w:rPr>
        <w:t> </w:t>
      </w:r>
      <w:r w:rsidRPr="00E65C82">
        <w:rPr>
          <w:rFonts w:ascii="Times New Roman" w:eastAsia="Times New Roman" w:hAnsi="Times New Roman"/>
        </w:rPr>
        <w:t xml:space="preserve">ciągu 30 dni po </w:t>
      </w:r>
      <w:r w:rsidR="00E65C82">
        <w:rPr>
          <w:rFonts w:ascii="Times New Roman" w:eastAsia="Times New Roman" w:hAnsi="Times New Roman"/>
        </w:rPr>
        <w:t>dniu zakończenia wykonywania niniejszej umowy.</w:t>
      </w:r>
    </w:p>
    <w:p w14:paraId="703AD267" w14:textId="43489C62" w:rsidR="00E4473B" w:rsidRPr="00E65C82" w:rsidRDefault="00E4473B" w:rsidP="00A10E3B">
      <w:pPr>
        <w:pStyle w:val="Podtytu"/>
        <w:numPr>
          <w:ilvl w:val="0"/>
          <w:numId w:val="73"/>
        </w:numPr>
        <w:tabs>
          <w:tab w:val="left" w:pos="1136"/>
        </w:tabs>
        <w:spacing w:after="0" w:line="288" w:lineRule="auto"/>
        <w:ind w:left="284" w:hanging="284"/>
        <w:jc w:val="both"/>
        <w:rPr>
          <w:rFonts w:ascii="Times New Roman" w:eastAsia="Times New Roman" w:hAnsi="Times New Roman"/>
          <w:bCs/>
        </w:rPr>
      </w:pPr>
      <w:r w:rsidRPr="00E65C82">
        <w:rPr>
          <w:rFonts w:ascii="Times New Roman" w:eastAsia="Times New Roman" w:hAnsi="Times New Roman"/>
        </w:rPr>
        <w:t xml:space="preserve">Jeżeli w toku realizacji </w:t>
      </w:r>
      <w:r w:rsidR="00E65C82">
        <w:rPr>
          <w:rFonts w:ascii="Times New Roman" w:eastAsia="Times New Roman" w:hAnsi="Times New Roman"/>
        </w:rPr>
        <w:t>niniejszej</w:t>
      </w:r>
      <w:r w:rsidRPr="00E65C82">
        <w:rPr>
          <w:rFonts w:ascii="Times New Roman" w:eastAsia="Times New Roman" w:hAnsi="Times New Roman"/>
        </w:rPr>
        <w:t xml:space="preserve"> umowy </w:t>
      </w:r>
      <w:r w:rsidR="00E65C82">
        <w:rPr>
          <w:rFonts w:ascii="Times New Roman" w:eastAsia="Times New Roman" w:hAnsi="Times New Roman"/>
        </w:rPr>
        <w:t>podana</w:t>
      </w:r>
      <w:r w:rsidRPr="00E65C82">
        <w:rPr>
          <w:rFonts w:ascii="Times New Roman" w:eastAsia="Times New Roman" w:hAnsi="Times New Roman"/>
        </w:rPr>
        <w:t xml:space="preserve"> w ust. 1 </w:t>
      </w:r>
      <w:r w:rsidR="00E65C82">
        <w:rPr>
          <w:rFonts w:ascii="Times New Roman" w:eastAsia="Times New Roman" w:hAnsi="Times New Roman"/>
        </w:rPr>
        <w:t xml:space="preserve">niniejszego paragrafu </w:t>
      </w:r>
      <w:r w:rsidRPr="00E65C82">
        <w:rPr>
          <w:rFonts w:ascii="Times New Roman" w:eastAsia="Times New Roman" w:hAnsi="Times New Roman"/>
        </w:rPr>
        <w:t>wysokość zabezpieczenia z</w:t>
      </w:r>
      <w:r w:rsidR="00E65C82">
        <w:rPr>
          <w:rFonts w:ascii="Times New Roman" w:eastAsia="Times New Roman" w:hAnsi="Times New Roman"/>
        </w:rPr>
        <w:t> </w:t>
      </w:r>
      <w:r w:rsidRPr="00E65C82">
        <w:rPr>
          <w:rFonts w:ascii="Times New Roman" w:eastAsia="Times New Roman" w:hAnsi="Times New Roman"/>
        </w:rPr>
        <w:t>jakichkolwiek przyczyn ulegnie zmniejszeniu poniżej kwoty obliczonej zgodnie z ust. 1 niniejszego paragrafu,</w:t>
      </w:r>
      <w:r w:rsidR="00E65C82">
        <w:rPr>
          <w:rFonts w:ascii="Times New Roman" w:eastAsia="Times New Roman" w:hAnsi="Times New Roman"/>
        </w:rPr>
        <w:t xml:space="preserve"> Wykonawca jest</w:t>
      </w:r>
      <w:r w:rsidRPr="00E65C82">
        <w:rPr>
          <w:rFonts w:ascii="Times New Roman" w:eastAsia="Times New Roman" w:hAnsi="Times New Roman"/>
        </w:rPr>
        <w:t xml:space="preserve"> zobowiązany uzupełnić wniesione zabezpieczenie w terminie 14 dni od daty wezwania go do tego przez </w:t>
      </w:r>
      <w:r w:rsidR="00E65C82">
        <w:rPr>
          <w:rFonts w:ascii="Times New Roman" w:eastAsia="Times New Roman" w:hAnsi="Times New Roman"/>
        </w:rPr>
        <w:t>Zamawiającego</w:t>
      </w:r>
      <w:r w:rsidRPr="00E65C82">
        <w:rPr>
          <w:rFonts w:ascii="Times New Roman" w:eastAsia="Times New Roman" w:hAnsi="Times New Roman"/>
          <w:caps/>
        </w:rPr>
        <w:t>.</w:t>
      </w:r>
    </w:p>
    <w:p w14:paraId="3F8BC5CA" w14:textId="5CEA1BC4" w:rsidR="00E4473B" w:rsidRPr="00E4473B" w:rsidRDefault="00E4473B" w:rsidP="00E4473B">
      <w:pPr>
        <w:widowControl/>
        <w:suppressAutoHyphens w:val="0"/>
        <w:spacing w:line="288" w:lineRule="auto"/>
        <w:jc w:val="both"/>
        <w:rPr>
          <w:lang w:eastAsia="ar-SA"/>
        </w:rPr>
      </w:pPr>
    </w:p>
    <w:p w14:paraId="1C38124F" w14:textId="50428E3B" w:rsidR="00E4473B" w:rsidRPr="00E4473B" w:rsidRDefault="00E4473B" w:rsidP="00E4473B">
      <w:pPr>
        <w:widowControl/>
        <w:suppressAutoHyphens w:val="0"/>
        <w:spacing w:line="288" w:lineRule="auto"/>
        <w:jc w:val="center"/>
        <w:rPr>
          <w:lang w:eastAsia="ar-SA"/>
        </w:rPr>
      </w:pPr>
      <w:r w:rsidRPr="00E4473B">
        <w:rPr>
          <w:lang w:eastAsia="ar-SA"/>
        </w:rPr>
        <w:t>§ 14</w:t>
      </w:r>
    </w:p>
    <w:p w14:paraId="675C0D78" w14:textId="74D8E310" w:rsidR="00C21BDB" w:rsidRDefault="00C21BDB" w:rsidP="00A10E3B">
      <w:pPr>
        <w:widowControl/>
        <w:numPr>
          <w:ilvl w:val="0"/>
          <w:numId w:val="62"/>
        </w:numPr>
        <w:suppressAutoHyphens w:val="0"/>
        <w:spacing w:line="288" w:lineRule="auto"/>
        <w:ind w:left="284" w:hanging="284"/>
        <w:jc w:val="both"/>
        <w:rPr>
          <w:lang w:eastAsia="ar-SA"/>
        </w:rPr>
      </w:pPr>
      <w:r w:rsidRPr="00D82535">
        <w:t xml:space="preserve">W sprawach nieuregulowanych niniejszą umową mają zastosowanie odpowiednie przepisy prawa </w:t>
      </w:r>
      <w:r>
        <w:t>polskiego.</w:t>
      </w:r>
      <w:r w:rsidRPr="004769B6">
        <w:rPr>
          <w:lang w:eastAsia="ar-SA"/>
        </w:rPr>
        <w:t xml:space="preserve"> Do rozstrzygnięcia wszelkich sporów wynikłych z niniejszej umowy</w:t>
      </w:r>
      <w:r w:rsidRPr="004769B6">
        <w:t xml:space="preserve"> lub pozostających w związku z nią</w:t>
      </w:r>
      <w:r w:rsidRPr="004769B6">
        <w:rPr>
          <w:lang w:eastAsia="ar-SA"/>
        </w:rPr>
        <w:t xml:space="preserve"> właściwy będzie Sąd właściwy miejscowo dla siedziby Zamawiającego.</w:t>
      </w:r>
    </w:p>
    <w:p w14:paraId="517D910E" w14:textId="77777777" w:rsidR="00C21BDB" w:rsidRDefault="00C21BDB" w:rsidP="00A10E3B">
      <w:pPr>
        <w:widowControl/>
        <w:numPr>
          <w:ilvl w:val="0"/>
          <w:numId w:val="62"/>
        </w:numPr>
        <w:suppressAutoHyphens w:val="0"/>
        <w:spacing w:line="288" w:lineRule="auto"/>
        <w:ind w:left="284" w:hanging="284"/>
        <w:jc w:val="both"/>
        <w:rPr>
          <w:lang w:eastAsia="ar-SA"/>
        </w:rPr>
      </w:pPr>
      <w:r>
        <w:rPr>
          <w:lang w:eastAsia="ar-SA"/>
        </w:rPr>
        <w:t>Niniejsza umowa została zawarta w dwóch jednobrzmiących egzemplarzach, po jednym dla każdej ze Stron.</w:t>
      </w:r>
    </w:p>
    <w:p w14:paraId="5932A578" w14:textId="77777777" w:rsidR="00C21BDB" w:rsidRDefault="00C21BDB" w:rsidP="00C21BDB">
      <w:pPr>
        <w:spacing w:line="288" w:lineRule="auto"/>
        <w:jc w:val="both"/>
        <w:rPr>
          <w:lang w:eastAsia="ar-SA"/>
        </w:rPr>
      </w:pPr>
    </w:p>
    <w:p w14:paraId="0702CF34" w14:textId="77777777" w:rsidR="00C21BDB" w:rsidRDefault="00C21BDB" w:rsidP="00C21BDB">
      <w:pPr>
        <w:spacing w:line="288" w:lineRule="auto"/>
        <w:jc w:val="both"/>
        <w:rPr>
          <w:lang w:eastAsia="ar-SA"/>
        </w:rPr>
      </w:pPr>
    </w:p>
    <w:p w14:paraId="11D3B2DE" w14:textId="44F31205" w:rsidR="00C21BDB" w:rsidRPr="004769B6" w:rsidRDefault="00C21BDB" w:rsidP="00C21BDB">
      <w:pPr>
        <w:spacing w:line="288" w:lineRule="auto"/>
        <w:jc w:val="center"/>
        <w:rPr>
          <w:lang w:eastAsia="ar-SA"/>
        </w:rPr>
      </w:pPr>
      <w:r>
        <w:rPr>
          <w:lang w:eastAsia="ar-SA"/>
        </w:rPr>
        <w:t>Zamawiający</w:t>
      </w:r>
      <w:r w:rsidR="00C74EEE">
        <w:rPr>
          <w:lang w:eastAsia="ar-SA"/>
        </w:rPr>
        <w:t>:</w:t>
      </w:r>
      <w:r w:rsidR="00C74EEE">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Wykonawca</w:t>
      </w:r>
      <w:r w:rsidR="00C74EEE">
        <w:rPr>
          <w:lang w:eastAsia="ar-SA"/>
        </w:rPr>
        <w:t>:</w:t>
      </w:r>
    </w:p>
    <w:p w14:paraId="0181B23D" w14:textId="77777777" w:rsidR="00C21BDB" w:rsidRPr="004769B6" w:rsidRDefault="00C21BDB" w:rsidP="00C21BDB">
      <w:pPr>
        <w:spacing w:line="288" w:lineRule="auto"/>
        <w:jc w:val="both"/>
        <w:rPr>
          <w:rFonts w:eastAsia="ArialNarrow"/>
        </w:rPr>
      </w:pPr>
    </w:p>
    <w:p w14:paraId="6C51667D" w14:textId="77777777" w:rsidR="00C21BDB" w:rsidRPr="00892E2A" w:rsidRDefault="00C21BDB" w:rsidP="00C74EEE">
      <w:pPr>
        <w:spacing w:line="288" w:lineRule="auto"/>
        <w:rPr>
          <w:rFonts w:eastAsia="Times New Roman"/>
          <w:b/>
          <w:sz w:val="20"/>
        </w:rPr>
      </w:pPr>
    </w:p>
    <w:sectPr w:rsidR="00C21BDB" w:rsidRPr="00892E2A" w:rsidSect="00A16B74">
      <w:headerReference w:type="default" r:id="rId19"/>
      <w:footerReference w:type="default" r:id="rId20"/>
      <w:pgSz w:w="11906" w:h="16838"/>
      <w:pgMar w:top="964" w:right="1417" w:bottom="1276" w:left="1417" w:header="340" w:footer="28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39C0" w14:textId="77777777" w:rsidR="00467DF2" w:rsidRDefault="00467DF2">
      <w:r>
        <w:separator/>
      </w:r>
    </w:p>
  </w:endnote>
  <w:endnote w:type="continuationSeparator" w:id="0">
    <w:p w14:paraId="160D4986" w14:textId="77777777" w:rsidR="00467DF2" w:rsidRDefault="0046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PL">
    <w:charset w:val="EE"/>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roman"/>
    <w:pitch w:val="default"/>
  </w:font>
  <w:font w:name="Times-Roman">
    <w:altName w:val="Times New Roman"/>
    <w:charset w:val="EE"/>
    <w:family w:val="roman"/>
    <w:pitch w:val="default"/>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286E" w14:textId="77777777" w:rsidR="002462D0" w:rsidRPr="000C628D" w:rsidRDefault="002462D0">
    <w:pPr>
      <w:pStyle w:val="Stopka"/>
      <w:jc w:val="center"/>
      <w:rPr>
        <w:iCs/>
      </w:rPr>
    </w:pPr>
    <w:r w:rsidRPr="000C628D">
      <w:rPr>
        <w:rFonts w:cs="Arial"/>
        <w:bCs/>
        <w:iCs/>
        <w:sz w:val="20"/>
        <w:szCs w:val="20"/>
      </w:rPr>
      <w:fldChar w:fldCharType="begin"/>
    </w:r>
    <w:r w:rsidRPr="000C628D">
      <w:rPr>
        <w:rFonts w:cs="Arial"/>
        <w:bCs/>
        <w:iCs/>
        <w:sz w:val="20"/>
        <w:szCs w:val="20"/>
      </w:rPr>
      <w:instrText xml:space="preserve"> PAGE </w:instrText>
    </w:r>
    <w:r w:rsidRPr="000C628D">
      <w:rPr>
        <w:rFonts w:cs="Arial"/>
        <w:bCs/>
        <w:iCs/>
        <w:sz w:val="20"/>
        <w:szCs w:val="20"/>
      </w:rPr>
      <w:fldChar w:fldCharType="separate"/>
    </w:r>
    <w:r w:rsidRPr="000C628D">
      <w:rPr>
        <w:rFonts w:cs="Arial"/>
        <w:bCs/>
        <w:iCs/>
        <w:noProof/>
        <w:sz w:val="20"/>
        <w:szCs w:val="20"/>
      </w:rPr>
      <w:t>46</w:t>
    </w:r>
    <w:r w:rsidRPr="000C628D">
      <w:rPr>
        <w:rFonts w:cs="Arial"/>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0E83" w14:textId="77777777" w:rsidR="00467DF2" w:rsidRDefault="00467DF2">
      <w:r>
        <w:separator/>
      </w:r>
    </w:p>
  </w:footnote>
  <w:footnote w:type="continuationSeparator" w:id="0">
    <w:p w14:paraId="1EB52931" w14:textId="77777777" w:rsidR="00467DF2" w:rsidRDefault="00467DF2">
      <w:r>
        <w:continuationSeparator/>
      </w:r>
    </w:p>
  </w:footnote>
  <w:footnote w:id="1">
    <w:p w14:paraId="321CA456" w14:textId="7D445BDE" w:rsidR="002462D0" w:rsidRDefault="002462D0">
      <w:pPr>
        <w:pStyle w:val="Tekstprzypisudolnego"/>
        <w:ind w:left="142" w:hanging="142"/>
      </w:pPr>
      <w:r>
        <w:rPr>
          <w:rStyle w:val="Znakiprzypiswdolnych"/>
          <w:rFonts w:ascii="Arial" w:hAnsi="Arial"/>
        </w:rPr>
        <w:footnoteRef/>
      </w:r>
      <w:r>
        <w:rPr>
          <w:rFonts w:ascii="Arial" w:hAnsi="Arial" w:cs="Arial"/>
          <w:sz w:val="16"/>
          <w:szCs w:val="16"/>
        </w:rPr>
        <w:tab/>
      </w:r>
      <w:r w:rsidRPr="000C628D">
        <w:rPr>
          <w:sz w:val="16"/>
          <w:szCs w:val="16"/>
        </w:rPr>
        <w:t>Uwaga:</w:t>
      </w:r>
      <w:r w:rsidRPr="000C628D">
        <w:rPr>
          <w:rFonts w:eastAsia="Times New Roman"/>
          <w:sz w:val="16"/>
          <w:szCs w:val="16"/>
        </w:rPr>
        <w:t xml:space="preserve"> </w:t>
      </w:r>
      <w:r w:rsidRPr="000C628D">
        <w:rPr>
          <w:sz w:val="16"/>
          <w:szCs w:val="16"/>
        </w:rPr>
        <w:t>w</w:t>
      </w:r>
      <w:r w:rsidRPr="000C628D">
        <w:rPr>
          <w:rFonts w:eastAsia="Times New Roman"/>
          <w:sz w:val="16"/>
          <w:szCs w:val="16"/>
        </w:rPr>
        <w:t xml:space="preserve"> </w:t>
      </w:r>
      <w:r w:rsidRPr="000C628D">
        <w:rPr>
          <w:sz w:val="16"/>
          <w:szCs w:val="16"/>
        </w:rPr>
        <w:t>przypadku</w:t>
      </w:r>
      <w:r w:rsidRPr="000C628D">
        <w:rPr>
          <w:rFonts w:eastAsia="Times New Roman"/>
          <w:sz w:val="16"/>
          <w:szCs w:val="16"/>
        </w:rPr>
        <w:t xml:space="preserve"> </w:t>
      </w:r>
      <w:r w:rsidRPr="000C628D">
        <w:rPr>
          <w:sz w:val="16"/>
          <w:szCs w:val="16"/>
        </w:rPr>
        <w:t>Wykonawców</w:t>
      </w:r>
      <w:r w:rsidRPr="000C628D">
        <w:rPr>
          <w:rFonts w:eastAsia="Times New Roman"/>
          <w:sz w:val="16"/>
          <w:szCs w:val="16"/>
        </w:rPr>
        <w:t xml:space="preserve"> </w:t>
      </w:r>
      <w:r w:rsidRPr="000C628D">
        <w:rPr>
          <w:sz w:val="16"/>
          <w:szCs w:val="16"/>
        </w:rPr>
        <w:t>składających</w:t>
      </w:r>
      <w:r w:rsidRPr="000C628D">
        <w:rPr>
          <w:rFonts w:eastAsia="Times New Roman"/>
          <w:sz w:val="16"/>
          <w:szCs w:val="16"/>
        </w:rPr>
        <w:t xml:space="preserve"> </w:t>
      </w:r>
      <w:r w:rsidRPr="000C628D">
        <w:rPr>
          <w:sz w:val="16"/>
          <w:szCs w:val="16"/>
        </w:rPr>
        <w:t>ofertę</w:t>
      </w:r>
      <w:r w:rsidRPr="000C628D">
        <w:rPr>
          <w:rFonts w:eastAsia="Times New Roman"/>
          <w:sz w:val="16"/>
          <w:szCs w:val="16"/>
        </w:rPr>
        <w:t xml:space="preserve"> </w:t>
      </w:r>
      <w:r w:rsidRPr="000C628D">
        <w:rPr>
          <w:sz w:val="16"/>
          <w:szCs w:val="16"/>
        </w:rPr>
        <w:t>wspólną</w:t>
      </w:r>
      <w:r w:rsidRPr="000C628D">
        <w:rPr>
          <w:rFonts w:eastAsia="Times New Roman"/>
          <w:sz w:val="16"/>
          <w:szCs w:val="16"/>
        </w:rPr>
        <w:t xml:space="preserve"> </w:t>
      </w:r>
      <w:r w:rsidRPr="000C628D">
        <w:rPr>
          <w:sz w:val="16"/>
          <w:szCs w:val="16"/>
        </w:rPr>
        <w:t>należy</w:t>
      </w:r>
      <w:r w:rsidRPr="000C628D">
        <w:rPr>
          <w:rFonts w:eastAsia="Times New Roman"/>
          <w:sz w:val="16"/>
          <w:szCs w:val="16"/>
        </w:rPr>
        <w:t xml:space="preserve"> </w:t>
      </w:r>
      <w:r w:rsidRPr="000C628D">
        <w:rPr>
          <w:sz w:val="16"/>
          <w:szCs w:val="16"/>
        </w:rPr>
        <w:t>wskazać</w:t>
      </w:r>
      <w:r w:rsidRPr="000C628D">
        <w:rPr>
          <w:rFonts w:eastAsia="Times New Roman"/>
          <w:sz w:val="16"/>
          <w:szCs w:val="16"/>
        </w:rPr>
        <w:t xml:space="preserve"> </w:t>
      </w:r>
      <w:r w:rsidRPr="000C628D">
        <w:rPr>
          <w:sz w:val="16"/>
          <w:szCs w:val="16"/>
        </w:rPr>
        <w:t>wszystkich</w:t>
      </w:r>
      <w:r w:rsidRPr="000C628D">
        <w:rPr>
          <w:rFonts w:eastAsia="Times New Roman"/>
          <w:sz w:val="16"/>
          <w:szCs w:val="16"/>
        </w:rPr>
        <w:t xml:space="preserve"> </w:t>
      </w:r>
      <w:r w:rsidRPr="000C628D">
        <w:rPr>
          <w:sz w:val="16"/>
          <w:szCs w:val="16"/>
        </w:rPr>
        <w:t>Wykonawców</w:t>
      </w:r>
      <w:r w:rsidRPr="000C628D">
        <w:rPr>
          <w:rFonts w:eastAsia="Times New Roman"/>
          <w:sz w:val="16"/>
          <w:szCs w:val="16"/>
        </w:rPr>
        <w:t xml:space="preserve"> </w:t>
      </w:r>
      <w:r w:rsidRPr="000C628D">
        <w:rPr>
          <w:sz w:val="16"/>
          <w:szCs w:val="16"/>
        </w:rPr>
        <w:t>występujących</w:t>
      </w:r>
      <w:r w:rsidRPr="000C628D">
        <w:rPr>
          <w:rFonts w:eastAsia="Times New Roman"/>
          <w:sz w:val="16"/>
          <w:szCs w:val="16"/>
        </w:rPr>
        <w:t xml:space="preserve"> </w:t>
      </w:r>
      <w:r w:rsidRPr="000C628D">
        <w:rPr>
          <w:sz w:val="16"/>
          <w:szCs w:val="16"/>
        </w:rPr>
        <w:t>wspólnie.</w:t>
      </w:r>
    </w:p>
  </w:footnote>
  <w:footnote w:id="2">
    <w:p w14:paraId="0FD95009" w14:textId="77777777" w:rsidR="002462D0" w:rsidRDefault="002462D0">
      <w:pPr>
        <w:pStyle w:val="Tekstprzypisudolnego"/>
      </w:pPr>
      <w:r>
        <w:rPr>
          <w:rStyle w:val="Znakiprzypiswdolnych"/>
          <w:rFonts w:ascii="Arial" w:hAnsi="Arial"/>
        </w:rPr>
        <w:footnoteRef/>
      </w:r>
      <w:r>
        <w:rPr>
          <w:rFonts w:ascii="Arial" w:hAnsi="Arial" w:cs="Arial"/>
          <w:sz w:val="16"/>
          <w:szCs w:val="16"/>
        </w:rPr>
        <w:tab/>
      </w:r>
      <w:r w:rsidRPr="00A06042">
        <w:rPr>
          <w:sz w:val="16"/>
          <w:szCs w:val="16"/>
        </w:rPr>
        <w:t>Nazwę</w:t>
      </w:r>
      <w:r w:rsidRPr="00A06042">
        <w:rPr>
          <w:rFonts w:eastAsia="Times New Roman"/>
          <w:sz w:val="16"/>
          <w:szCs w:val="16"/>
        </w:rPr>
        <w:t xml:space="preserve"> </w:t>
      </w:r>
      <w:r w:rsidRPr="00A06042">
        <w:rPr>
          <w:sz w:val="16"/>
          <w:szCs w:val="16"/>
        </w:rPr>
        <w:t>(firmę)</w:t>
      </w:r>
      <w:r w:rsidRPr="00A06042">
        <w:rPr>
          <w:rFonts w:eastAsia="Times New Roman"/>
          <w:sz w:val="16"/>
          <w:szCs w:val="16"/>
        </w:rPr>
        <w:t xml:space="preserve"> </w:t>
      </w:r>
      <w:r w:rsidRPr="00A06042">
        <w:rPr>
          <w:sz w:val="16"/>
          <w:szCs w:val="16"/>
        </w:rPr>
        <w:t>podwykonawcy</w:t>
      </w:r>
      <w:r w:rsidRPr="00A06042">
        <w:rPr>
          <w:rFonts w:eastAsia="Times New Roman"/>
          <w:sz w:val="16"/>
          <w:szCs w:val="16"/>
        </w:rPr>
        <w:t xml:space="preserve"> </w:t>
      </w:r>
      <w:r w:rsidRPr="00A06042">
        <w:rPr>
          <w:sz w:val="16"/>
          <w:szCs w:val="16"/>
        </w:rPr>
        <w:t>należy</w:t>
      </w:r>
      <w:r w:rsidRPr="00A06042">
        <w:rPr>
          <w:rFonts w:eastAsia="Times New Roman"/>
          <w:sz w:val="16"/>
          <w:szCs w:val="16"/>
        </w:rPr>
        <w:t xml:space="preserve"> </w:t>
      </w:r>
      <w:r w:rsidRPr="00A06042">
        <w:rPr>
          <w:sz w:val="16"/>
          <w:szCs w:val="16"/>
        </w:rPr>
        <w:t>podać</w:t>
      </w:r>
      <w:r w:rsidRPr="00A06042">
        <w:rPr>
          <w:rFonts w:eastAsia="Times New Roman"/>
          <w:sz w:val="16"/>
          <w:szCs w:val="16"/>
        </w:rPr>
        <w:t xml:space="preserve"> </w:t>
      </w:r>
      <w:r w:rsidRPr="00A06042">
        <w:rPr>
          <w:sz w:val="16"/>
          <w:szCs w:val="16"/>
        </w:rPr>
        <w:t>wyłącznie</w:t>
      </w:r>
      <w:r w:rsidRPr="00A06042">
        <w:rPr>
          <w:rFonts w:eastAsia="Times New Roman"/>
          <w:sz w:val="16"/>
          <w:szCs w:val="16"/>
        </w:rPr>
        <w:t xml:space="preserve"> </w:t>
      </w:r>
      <w:r w:rsidRPr="00A06042">
        <w:rPr>
          <w:sz w:val="16"/>
          <w:szCs w:val="16"/>
        </w:rPr>
        <w:t>wówczas,</w:t>
      </w:r>
      <w:r w:rsidRPr="00A06042">
        <w:rPr>
          <w:rFonts w:eastAsia="Times New Roman"/>
          <w:sz w:val="16"/>
          <w:szCs w:val="16"/>
        </w:rPr>
        <w:t xml:space="preserve"> </w:t>
      </w:r>
      <w:r w:rsidRPr="00A06042">
        <w:rPr>
          <w:sz w:val="16"/>
          <w:szCs w:val="16"/>
        </w:rPr>
        <w:t>gdy</w:t>
      </w:r>
      <w:r w:rsidRPr="00A06042">
        <w:rPr>
          <w:rFonts w:eastAsia="Times New Roman"/>
          <w:sz w:val="16"/>
          <w:szCs w:val="16"/>
        </w:rPr>
        <w:t xml:space="preserve"> W</w:t>
      </w:r>
      <w:r w:rsidRPr="00A06042">
        <w:rPr>
          <w:sz w:val="16"/>
          <w:szCs w:val="16"/>
        </w:rPr>
        <w:t>ykonawca</w:t>
      </w:r>
      <w:r w:rsidRPr="00A06042">
        <w:rPr>
          <w:rFonts w:eastAsia="Times New Roman"/>
          <w:sz w:val="16"/>
          <w:szCs w:val="16"/>
        </w:rPr>
        <w:t xml:space="preserve"> </w:t>
      </w:r>
      <w:r w:rsidRPr="00A06042">
        <w:rPr>
          <w:sz w:val="16"/>
          <w:szCs w:val="16"/>
        </w:rPr>
        <w:t>powołuje</w:t>
      </w:r>
      <w:r w:rsidRPr="00A06042">
        <w:rPr>
          <w:rFonts w:eastAsia="Times New Roman"/>
          <w:sz w:val="16"/>
          <w:szCs w:val="16"/>
        </w:rPr>
        <w:t xml:space="preserve"> </w:t>
      </w:r>
      <w:r w:rsidRPr="00A06042">
        <w:rPr>
          <w:sz w:val="16"/>
          <w:szCs w:val="16"/>
        </w:rPr>
        <w:t>się</w:t>
      </w:r>
      <w:r w:rsidRPr="00A06042">
        <w:rPr>
          <w:rFonts w:eastAsia="Times New Roman"/>
          <w:sz w:val="16"/>
          <w:szCs w:val="16"/>
        </w:rPr>
        <w:t xml:space="preserve"> </w:t>
      </w:r>
      <w:r w:rsidRPr="00A06042">
        <w:rPr>
          <w:sz w:val="16"/>
          <w:szCs w:val="16"/>
        </w:rPr>
        <w:t>na</w:t>
      </w:r>
      <w:r w:rsidRPr="00A06042">
        <w:rPr>
          <w:rFonts w:eastAsia="Times New Roman"/>
          <w:sz w:val="16"/>
          <w:szCs w:val="16"/>
        </w:rPr>
        <w:t xml:space="preserve"> </w:t>
      </w:r>
      <w:r w:rsidRPr="00A06042">
        <w:rPr>
          <w:sz w:val="16"/>
          <w:szCs w:val="16"/>
        </w:rPr>
        <w:t>zasoby</w:t>
      </w:r>
      <w:r w:rsidRPr="00A06042">
        <w:rPr>
          <w:rFonts w:eastAsia="Times New Roman"/>
          <w:sz w:val="16"/>
          <w:szCs w:val="16"/>
        </w:rPr>
        <w:t xml:space="preserve"> </w:t>
      </w:r>
      <w:r w:rsidRPr="00A06042">
        <w:rPr>
          <w:sz w:val="16"/>
          <w:szCs w:val="16"/>
        </w:rPr>
        <w:t>podwykonawcy,</w:t>
      </w:r>
      <w:r w:rsidRPr="00A06042">
        <w:rPr>
          <w:rFonts w:eastAsia="Times New Roman"/>
          <w:sz w:val="16"/>
          <w:szCs w:val="16"/>
        </w:rPr>
        <w:t xml:space="preserve"> </w:t>
      </w:r>
      <w:r w:rsidRPr="00A06042">
        <w:rPr>
          <w:sz w:val="16"/>
          <w:szCs w:val="16"/>
        </w:rPr>
        <w:t>na</w:t>
      </w:r>
      <w:r w:rsidRPr="00A06042">
        <w:rPr>
          <w:rFonts w:eastAsia="Times New Roman"/>
          <w:sz w:val="16"/>
          <w:szCs w:val="16"/>
        </w:rPr>
        <w:t xml:space="preserve"> </w:t>
      </w:r>
      <w:r w:rsidRPr="00A06042">
        <w:rPr>
          <w:sz w:val="16"/>
          <w:szCs w:val="16"/>
        </w:rPr>
        <w:t>zasadach</w:t>
      </w:r>
      <w:r w:rsidRPr="00A06042">
        <w:rPr>
          <w:rFonts w:eastAsia="Times New Roman"/>
          <w:sz w:val="16"/>
          <w:szCs w:val="16"/>
        </w:rPr>
        <w:t xml:space="preserve"> </w:t>
      </w:r>
      <w:r w:rsidRPr="00A06042">
        <w:rPr>
          <w:sz w:val="16"/>
          <w:szCs w:val="16"/>
        </w:rPr>
        <w:t>określonych</w:t>
      </w:r>
      <w:r w:rsidRPr="00A06042">
        <w:rPr>
          <w:rFonts w:eastAsia="Times New Roman"/>
          <w:sz w:val="16"/>
          <w:szCs w:val="16"/>
        </w:rPr>
        <w:t xml:space="preserve"> </w:t>
      </w:r>
      <w:r w:rsidRPr="00A06042">
        <w:rPr>
          <w:sz w:val="16"/>
          <w:szCs w:val="16"/>
        </w:rPr>
        <w:t>w</w:t>
      </w:r>
      <w:r w:rsidRPr="00A06042">
        <w:rPr>
          <w:rFonts w:eastAsia="Times New Roman"/>
          <w:sz w:val="16"/>
          <w:szCs w:val="16"/>
        </w:rPr>
        <w:t xml:space="preserve"> </w:t>
      </w:r>
      <w:r w:rsidRPr="00A06042">
        <w:rPr>
          <w:sz w:val="16"/>
          <w:szCs w:val="16"/>
        </w:rPr>
        <w:t>art.</w:t>
      </w:r>
      <w:r w:rsidRPr="00A06042">
        <w:rPr>
          <w:rFonts w:eastAsia="Times New Roman"/>
          <w:sz w:val="16"/>
          <w:szCs w:val="16"/>
        </w:rPr>
        <w:t xml:space="preserve"> 22a </w:t>
      </w:r>
      <w:r w:rsidRPr="00A06042">
        <w:rPr>
          <w:sz w:val="16"/>
          <w:szCs w:val="16"/>
        </w:rPr>
        <w:t>ustawy</w:t>
      </w:r>
      <w:r w:rsidRPr="00A06042">
        <w:rPr>
          <w:rFonts w:eastAsia="Times New Roman"/>
          <w:sz w:val="16"/>
          <w:szCs w:val="16"/>
        </w:rPr>
        <w:t xml:space="preserve"> Pzp, </w:t>
      </w:r>
      <w:r w:rsidRPr="00A06042">
        <w:rPr>
          <w:sz w:val="16"/>
          <w:szCs w:val="16"/>
        </w:rPr>
        <w:t>tj.</w:t>
      </w:r>
      <w:r w:rsidRPr="00A06042">
        <w:rPr>
          <w:rFonts w:eastAsia="Times New Roman"/>
          <w:sz w:val="16"/>
          <w:szCs w:val="16"/>
        </w:rPr>
        <w:t xml:space="preserve"> </w:t>
      </w:r>
      <w:r w:rsidRPr="00A06042">
        <w:rPr>
          <w:sz w:val="16"/>
          <w:szCs w:val="16"/>
        </w:rPr>
        <w:t>w</w:t>
      </w:r>
      <w:r w:rsidRPr="00A06042">
        <w:rPr>
          <w:rFonts w:eastAsia="Times New Roman"/>
          <w:sz w:val="16"/>
          <w:szCs w:val="16"/>
        </w:rPr>
        <w:t xml:space="preserve"> </w:t>
      </w:r>
      <w:r w:rsidRPr="00A06042">
        <w:rPr>
          <w:sz w:val="16"/>
          <w:szCs w:val="16"/>
        </w:rPr>
        <w:t>celu</w:t>
      </w:r>
      <w:r w:rsidRPr="00A06042">
        <w:rPr>
          <w:rFonts w:eastAsia="Times New Roman"/>
          <w:sz w:val="16"/>
          <w:szCs w:val="16"/>
        </w:rPr>
        <w:t xml:space="preserve"> </w:t>
      </w:r>
      <w:r w:rsidRPr="00A06042">
        <w:rPr>
          <w:sz w:val="16"/>
          <w:szCs w:val="16"/>
        </w:rPr>
        <w:t>wykazania</w:t>
      </w:r>
      <w:r w:rsidRPr="00A06042">
        <w:rPr>
          <w:rFonts w:eastAsia="Times New Roman"/>
          <w:sz w:val="16"/>
          <w:szCs w:val="16"/>
        </w:rPr>
        <w:t xml:space="preserve"> </w:t>
      </w:r>
      <w:r w:rsidRPr="00A06042">
        <w:rPr>
          <w:sz w:val="16"/>
          <w:szCs w:val="16"/>
        </w:rPr>
        <w:t>spełnienia</w:t>
      </w:r>
      <w:r w:rsidRPr="00A06042">
        <w:rPr>
          <w:rFonts w:eastAsia="Times New Roman"/>
          <w:sz w:val="16"/>
          <w:szCs w:val="16"/>
        </w:rPr>
        <w:t xml:space="preserve"> </w:t>
      </w:r>
      <w:r w:rsidRPr="00A06042">
        <w:rPr>
          <w:sz w:val="16"/>
          <w:szCs w:val="16"/>
        </w:rPr>
        <w:t>warunków</w:t>
      </w:r>
      <w:r w:rsidRPr="00A06042">
        <w:rPr>
          <w:rFonts w:eastAsia="Times New Roman"/>
          <w:sz w:val="16"/>
          <w:szCs w:val="16"/>
        </w:rPr>
        <w:t xml:space="preserve"> </w:t>
      </w:r>
      <w:r w:rsidRPr="00A06042">
        <w:rPr>
          <w:sz w:val="16"/>
          <w:szCs w:val="16"/>
        </w:rPr>
        <w:t>udziału</w:t>
      </w:r>
      <w:r w:rsidRPr="00A06042">
        <w:rPr>
          <w:rFonts w:eastAsia="Times New Roman"/>
          <w:sz w:val="16"/>
          <w:szCs w:val="16"/>
        </w:rPr>
        <w:t xml:space="preserve"> </w:t>
      </w:r>
      <w:r w:rsidRPr="00A06042">
        <w:rPr>
          <w:sz w:val="16"/>
          <w:szCs w:val="16"/>
        </w:rPr>
        <w:t>w</w:t>
      </w:r>
      <w:r w:rsidRPr="00A06042">
        <w:rPr>
          <w:rFonts w:eastAsia="Times New Roman"/>
          <w:sz w:val="16"/>
          <w:szCs w:val="16"/>
        </w:rPr>
        <w:t xml:space="preserve"> </w:t>
      </w:r>
      <w:r w:rsidRPr="00A06042">
        <w:rPr>
          <w:sz w:val="16"/>
          <w:szCs w:val="16"/>
        </w:rPr>
        <w:t>postępowaniu.</w:t>
      </w:r>
    </w:p>
  </w:footnote>
  <w:footnote w:id="3">
    <w:p w14:paraId="1EE0261D" w14:textId="77777777" w:rsidR="002462D0" w:rsidRDefault="002462D0">
      <w:pPr>
        <w:pStyle w:val="Tekstprzypisudolnego"/>
      </w:pPr>
      <w:r>
        <w:rPr>
          <w:rStyle w:val="Znakiprzypiswdolnych"/>
          <w:rFonts w:ascii="Arial" w:hAnsi="Arial"/>
        </w:rPr>
        <w:footnoteRef/>
      </w:r>
      <w:r>
        <w:rPr>
          <w:rFonts w:ascii="Arial" w:hAnsi="Arial" w:cs="Arial"/>
          <w:sz w:val="16"/>
          <w:szCs w:val="16"/>
        </w:rPr>
        <w:tab/>
      </w:r>
      <w:r w:rsidRPr="00A06042">
        <w:rPr>
          <w:sz w:val="16"/>
          <w:szCs w:val="16"/>
        </w:rPr>
        <w:t>Wykonawca skreśla niepotrzebne.</w:t>
      </w:r>
    </w:p>
  </w:footnote>
  <w:footnote w:id="4">
    <w:p w14:paraId="1822ECE5" w14:textId="77777777" w:rsidR="002462D0" w:rsidRPr="00A06042" w:rsidRDefault="002462D0">
      <w:pPr>
        <w:pStyle w:val="Bezodstpw"/>
        <w:tabs>
          <w:tab w:val="left" w:pos="284"/>
        </w:tabs>
      </w:pPr>
      <w:r>
        <w:rPr>
          <w:rStyle w:val="Znakiprzypiswdolnych"/>
          <w:rFonts w:ascii="Arial" w:hAnsi="Arial"/>
        </w:rPr>
        <w:footnoteRef/>
      </w:r>
      <w:r>
        <w:rPr>
          <w:rFonts w:ascii="Arial" w:hAnsi="Arial" w:cs="Arial"/>
          <w:sz w:val="16"/>
          <w:szCs w:val="16"/>
        </w:rPr>
        <w:tab/>
      </w:r>
      <w:r w:rsidRPr="00A06042">
        <w:rPr>
          <w:sz w:val="16"/>
          <w:szCs w:val="16"/>
        </w:rPr>
        <w:t>W przypadku Wykonawców składających ofertę wspólną należy wypełnić dla każdego podmiotu osobno.</w:t>
      </w:r>
    </w:p>
    <w:p w14:paraId="0EE6D62D" w14:textId="77777777" w:rsidR="002462D0" w:rsidRPr="00A06042" w:rsidRDefault="002462D0">
      <w:pPr>
        <w:pStyle w:val="Tekstprzypisudolnego"/>
        <w:ind w:hanging="12"/>
        <w:jc w:val="both"/>
        <w:rPr>
          <w:b/>
          <w:bCs/>
        </w:rPr>
      </w:pPr>
      <w:r w:rsidRPr="00A06042">
        <w:rPr>
          <w:rStyle w:val="DeltaViewInsertion"/>
          <w:sz w:val="16"/>
          <w:szCs w:val="16"/>
        </w:rPr>
        <w:tab/>
      </w:r>
      <w:r w:rsidRPr="00A06042">
        <w:rPr>
          <w:rStyle w:val="DeltaViewInsertion"/>
          <w:b w:val="0"/>
          <w:bCs/>
          <w:sz w:val="16"/>
          <w:szCs w:val="16"/>
        </w:rPr>
        <w:t>Mikroprzedsiębiorca: przedsiębiorca, który zatrudnia mniej niż 10 osób i którego roczny obrót lub roczna suma bilansowa nie przekracza 2 milionów EUR.</w:t>
      </w:r>
    </w:p>
    <w:p w14:paraId="48B32CAD" w14:textId="77777777" w:rsidR="002462D0" w:rsidRPr="00A06042" w:rsidRDefault="002462D0">
      <w:pPr>
        <w:pStyle w:val="Tekstprzypisudolnego"/>
        <w:ind w:hanging="12"/>
        <w:jc w:val="both"/>
        <w:rPr>
          <w:b/>
          <w:bCs/>
        </w:rPr>
      </w:pPr>
      <w:r w:rsidRPr="00A06042">
        <w:rPr>
          <w:rStyle w:val="DeltaViewInsertion"/>
          <w:b w:val="0"/>
          <w:bCs/>
          <w:sz w:val="16"/>
          <w:szCs w:val="16"/>
        </w:rPr>
        <w:tab/>
        <w:t>Mały przedsiębiorca: przedsiębiorca, który zatrudnia mniej niż 50 osób i którego roczny obrót lub roczna suma bilansowa nie przekracza 10 milionów EUR.</w:t>
      </w:r>
      <w:r w:rsidRPr="00A06042">
        <w:rPr>
          <w:b/>
          <w:bCs/>
          <w:sz w:val="16"/>
          <w:szCs w:val="16"/>
        </w:rPr>
        <w:t xml:space="preserve"> </w:t>
      </w:r>
    </w:p>
    <w:p w14:paraId="1CC5C8C2" w14:textId="77777777" w:rsidR="002462D0" w:rsidRPr="00A06042" w:rsidRDefault="002462D0">
      <w:pPr>
        <w:pStyle w:val="Tekstprzypisudolnego"/>
        <w:ind w:hanging="12"/>
        <w:jc w:val="both"/>
      </w:pPr>
      <w:r w:rsidRPr="00A06042">
        <w:rPr>
          <w:rStyle w:val="DeltaViewInsertion"/>
          <w:b w:val="0"/>
          <w:bCs/>
          <w:sz w:val="16"/>
          <w:szCs w:val="16"/>
        </w:rPr>
        <w:tab/>
        <w:t>Średni przedsiębiorca: przedsiębiorca, który nie jest mikroprzedsiębiorcą ani małym przedsiębiorcą</w:t>
      </w:r>
      <w:r w:rsidRPr="00A06042">
        <w:rPr>
          <w:sz w:val="16"/>
          <w:szCs w:val="16"/>
        </w:rPr>
        <w:t xml:space="preserve"> </w:t>
      </w:r>
      <w:r w:rsidRPr="00A06042">
        <w:rPr>
          <w:i/>
          <w:sz w:val="16"/>
          <w:szCs w:val="16"/>
        </w:rPr>
        <w:t>i który zatrudnia mniej niż 250 osób i którego roczny obrót nie przekracza 50 milionów EUR lub roczna suma bilansowa nie przekracza 43 milionów EUR.</w:t>
      </w:r>
    </w:p>
  </w:footnote>
  <w:footnote w:id="5">
    <w:p w14:paraId="6AB38122" w14:textId="77777777" w:rsidR="002462D0" w:rsidRDefault="002462D0">
      <w:pPr>
        <w:pStyle w:val="Tekstprzypisudolnego"/>
        <w:jc w:val="both"/>
      </w:pPr>
      <w:r>
        <w:rPr>
          <w:rStyle w:val="Znakiprzypiswdolnych"/>
          <w:rFonts w:ascii="Arial" w:hAnsi="Arial"/>
        </w:rPr>
        <w:footnoteRef/>
      </w:r>
      <w:r>
        <w:rPr>
          <w:rFonts w:ascii="Arial" w:hAnsi="Arial" w:cs="Arial"/>
          <w:sz w:val="16"/>
          <w:szCs w:val="16"/>
        </w:rPr>
        <w:tab/>
        <w:t xml:space="preserve"> </w:t>
      </w:r>
      <w:r w:rsidRPr="00A06042">
        <w:rPr>
          <w:sz w:val="16"/>
          <w:szCs w:val="16"/>
        </w:rPr>
        <w:t>Wypełnić, o ile wybór oferty prowadziłby do powstania u Zamawiającego obowiązku podatkowego zgodnie z przepisami o podatku od towarów i usług w przeciwnym razie pozostawić niewypełnione.</w:t>
      </w:r>
    </w:p>
  </w:footnote>
  <w:footnote w:id="6">
    <w:p w14:paraId="036DDA36" w14:textId="3A5975E5" w:rsidR="002462D0" w:rsidRDefault="002462D0">
      <w:pPr>
        <w:pStyle w:val="Tekstprzypisudolnego"/>
      </w:pPr>
      <w:r>
        <w:rPr>
          <w:rStyle w:val="Znakiprzypiswdolnych"/>
          <w:rFonts w:ascii="Arial" w:hAnsi="Arial"/>
        </w:rPr>
        <w:footnoteRef/>
      </w:r>
      <w:r>
        <w:rPr>
          <w:rFonts w:ascii="Arial" w:hAnsi="Arial" w:cs="Arial"/>
          <w:sz w:val="16"/>
          <w:szCs w:val="16"/>
        </w:rPr>
        <w:tab/>
      </w:r>
      <w:r w:rsidRPr="00A06042">
        <w:rPr>
          <w:sz w:val="16"/>
          <w:szCs w:val="16"/>
        </w:rPr>
        <w:t>jw. przypis 5.</w:t>
      </w:r>
    </w:p>
  </w:footnote>
  <w:footnote w:id="7">
    <w:p w14:paraId="0DECAA7A" w14:textId="240DF780" w:rsidR="002462D0" w:rsidRDefault="002462D0" w:rsidP="00A06042">
      <w:pPr>
        <w:pStyle w:val="Tekstprzypisudolnego"/>
        <w:ind w:left="142" w:hanging="142"/>
      </w:pPr>
      <w:r>
        <w:rPr>
          <w:rStyle w:val="Odwoanieprzypisudolnego"/>
        </w:rPr>
        <w:footnoteRef/>
      </w:r>
      <w:r>
        <w:t xml:space="preserve"> </w:t>
      </w:r>
      <w:r w:rsidRPr="00A06042">
        <w:rPr>
          <w:sz w:val="16"/>
          <w:szCs w:val="16"/>
        </w:rPr>
        <w:t>Należy</w:t>
      </w:r>
      <w:r>
        <w:t xml:space="preserve"> </w:t>
      </w:r>
      <w:r w:rsidRPr="00A06042">
        <w:rPr>
          <w:iCs/>
          <w:sz w:val="16"/>
          <w:szCs w:val="16"/>
        </w:rPr>
        <w:t>podać mającą zastosowanie podstawę wykluczenia spośród wymienionych w art. 24 ust. 1 pkt 13-14, 16-20 lub art. 24 ust. 5 ustawy Pzp</w:t>
      </w:r>
    </w:p>
  </w:footnote>
  <w:footnote w:id="8">
    <w:p w14:paraId="3EDDA528" w14:textId="6EDA3041" w:rsidR="002462D0" w:rsidRPr="00A06042" w:rsidRDefault="002462D0" w:rsidP="00A06042">
      <w:pPr>
        <w:spacing w:line="288" w:lineRule="auto"/>
        <w:jc w:val="both"/>
        <w:rPr>
          <w:i/>
          <w:sz w:val="20"/>
          <w:szCs w:val="20"/>
        </w:rPr>
      </w:pPr>
      <w:r>
        <w:rPr>
          <w:rStyle w:val="Odwoanieprzypisudolnego"/>
        </w:rPr>
        <w:footnoteRef/>
      </w:r>
      <w:r>
        <w:t xml:space="preserve"> </w:t>
      </w:r>
      <w:r w:rsidRPr="003C1122">
        <w:rPr>
          <w:sz w:val="16"/>
          <w:szCs w:val="16"/>
        </w:rPr>
        <w:t xml:space="preserve">Należy </w:t>
      </w:r>
      <w:r w:rsidRPr="003C1122">
        <w:rPr>
          <w:iCs/>
          <w:sz w:val="16"/>
          <w:szCs w:val="16"/>
        </w:rPr>
        <w:t>podać pełną nazwę/firmę, adres, a także w zależności od podmiotu: NIP/PESEL, KRS/CEiDG</w:t>
      </w:r>
    </w:p>
  </w:footnote>
  <w:footnote w:id="9">
    <w:p w14:paraId="1143F593" w14:textId="70ED442A" w:rsidR="002462D0" w:rsidRDefault="002462D0">
      <w:pPr>
        <w:pStyle w:val="Tekstprzypisudolnego"/>
      </w:pPr>
      <w:r>
        <w:rPr>
          <w:rStyle w:val="Odwoanieprzypisudolnego"/>
        </w:rPr>
        <w:footnoteRef/>
      </w:r>
      <w:r>
        <w:t xml:space="preserve"> </w:t>
      </w:r>
      <w:r w:rsidRPr="003C1122">
        <w:rPr>
          <w:sz w:val="16"/>
          <w:szCs w:val="16"/>
        </w:rPr>
        <w:t>Należy</w:t>
      </w:r>
      <w:r w:rsidRPr="003C1122">
        <w:rPr>
          <w:iCs/>
          <w:sz w:val="16"/>
          <w:szCs w:val="16"/>
        </w:rPr>
        <w:t xml:space="preserve"> podać pełną nazwę/firmę, adres, a także w zależności od podmiotu: NIP/PESEL, KRS/CEiDG.</w:t>
      </w:r>
    </w:p>
  </w:footnote>
  <w:footnote w:id="10">
    <w:p w14:paraId="70762B8F" w14:textId="3925CF18" w:rsidR="002462D0" w:rsidRDefault="002462D0">
      <w:pPr>
        <w:pStyle w:val="Tekstprzypisudolnego"/>
      </w:pPr>
      <w:r>
        <w:rPr>
          <w:rStyle w:val="Odwoanieprzypisudolnego"/>
        </w:rPr>
        <w:footnoteRef/>
      </w:r>
      <w:r>
        <w:t xml:space="preserve"> </w:t>
      </w:r>
      <w:r w:rsidRPr="003C1122">
        <w:rPr>
          <w:sz w:val="16"/>
          <w:szCs w:val="16"/>
        </w:rPr>
        <w:t xml:space="preserve">Należy </w:t>
      </w:r>
      <w:r w:rsidRPr="003C1122">
        <w:rPr>
          <w:iCs/>
          <w:sz w:val="16"/>
          <w:szCs w:val="16"/>
        </w:rPr>
        <w:t>określić odpowiedni zakres dla wskazanego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E8D8" w14:textId="77777777" w:rsidR="002462D0" w:rsidRDefault="002462D0">
    <w:pPr>
      <w:pStyle w:val="Standard"/>
      <w:widowControl/>
      <w:spacing w:line="100" w:lineRule="atLeast"/>
      <w:jc w:val="right"/>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rPr>
        <w:rFonts w:ascii="Arial" w:hAnsi="Arial" w:cs="Arial"/>
        <w:b w:val="0"/>
        <w:sz w:val="22"/>
        <w:szCs w:val="22"/>
      </w:rPr>
    </w:lvl>
    <w:lvl w:ilvl="1">
      <w:start w:val="1"/>
      <w:numFmt w:val="decimal"/>
      <w:lvlText w:val="%2."/>
      <w:lvlJc w:val="left"/>
      <w:pPr>
        <w:tabs>
          <w:tab w:val="num" w:pos="1080"/>
        </w:tabs>
        <w:ind w:left="0" w:firstLine="0"/>
      </w:pPr>
      <w:rPr>
        <w:rFonts w:ascii="Arial" w:eastAsia="Arial" w:hAnsi="Arial" w:cs="Arial"/>
        <w:sz w:val="22"/>
        <w:szCs w:val="22"/>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4EAED3AA"/>
    <w:name w:val="WW8Num3"/>
    <w:lvl w:ilvl="0">
      <w:start w:val="1"/>
      <w:numFmt w:val="decimal"/>
      <w:lvlText w:val="%1."/>
      <w:lvlJc w:val="left"/>
      <w:pPr>
        <w:tabs>
          <w:tab w:val="num" w:pos="417"/>
        </w:tabs>
        <w:ind w:left="417" w:hanging="360"/>
      </w:pPr>
      <w:rPr>
        <w:rFonts w:ascii="Symbol" w:hAnsi="Symbol" w:cs="OpenSymbol"/>
        <w:sz w:val="22"/>
        <w:szCs w:val="22"/>
      </w:rPr>
    </w:lvl>
    <w:lvl w:ilvl="1">
      <w:start w:val="1"/>
      <w:numFmt w:val="decimal"/>
      <w:lvlText w:val="%2."/>
      <w:lvlJc w:val="left"/>
      <w:pPr>
        <w:tabs>
          <w:tab w:val="num" w:pos="510"/>
        </w:tabs>
        <w:ind w:left="397" w:hanging="397"/>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Times New Roman" w:hAnsi="Times New Roman" w:cs="Times New Roman" w:hint="default"/>
        <w:b w:val="0"/>
        <w:i/>
        <w:iCs/>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9DA2E476"/>
    <w:lvl w:ilvl="0">
      <w:start w:val="5"/>
      <w:numFmt w:val="lowerLetter"/>
      <w:lvlText w:val="%1)"/>
      <w:lvlJc w:val="left"/>
      <w:pPr>
        <w:tabs>
          <w:tab w:val="num" w:pos="1701"/>
        </w:tabs>
        <w:ind w:left="1588" w:hanging="397"/>
      </w:pPr>
      <w:rPr>
        <w:rFonts w:ascii="Symbol" w:hAnsi="Symbol" w:cs="OpenSymbol"/>
        <w:sz w:val="22"/>
        <w:szCs w:val="22"/>
      </w:rPr>
    </w:lvl>
    <w:lvl w:ilvl="1">
      <w:start w:val="1"/>
      <w:numFmt w:val="decimal"/>
      <w:lvlText w:val="%2."/>
      <w:lvlJc w:val="left"/>
      <w:pPr>
        <w:tabs>
          <w:tab w:val="num" w:pos="567"/>
        </w:tabs>
        <w:ind w:left="567" w:hanging="567"/>
      </w:pPr>
      <w:rPr>
        <w:rFonts w:ascii="OpenSymbol" w:hAnsi="OpenSymbol" w:cs="OpenSymbol"/>
      </w:rPr>
    </w:lvl>
    <w:lvl w:ilvl="2">
      <w:start w:val="1"/>
      <w:numFmt w:val="decimal"/>
      <w:lvlText w:val="%3)"/>
      <w:lvlJc w:val="left"/>
      <w:pPr>
        <w:tabs>
          <w:tab w:val="num" w:pos="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iCs/>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b w:val="0"/>
        <w:i w:val="0"/>
        <w:iCs/>
        <w:sz w:val="24"/>
        <w:szCs w:val="24"/>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b w:val="0"/>
        <w:i w:val="0"/>
        <w:iCs/>
        <w:sz w:val="24"/>
        <w:szCs w:val="24"/>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color w:val="000000"/>
        <w:spacing w:val="4"/>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tarSymbol"/>
        <w:sz w:val="18"/>
        <w:szCs w:val="18"/>
      </w:rPr>
    </w:lvl>
  </w:abstractNum>
  <w:abstractNum w:abstractNumId="9"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10" w15:restartNumberingAfterBreak="0">
    <w:nsid w:val="0000000B"/>
    <w:multiLevelType w:val="multilevel"/>
    <w:tmpl w:val="04A0CB1A"/>
    <w:lvl w:ilvl="0">
      <w:start w:val="1"/>
      <w:numFmt w:val="decimal"/>
      <w:lvlText w:val="%1)"/>
      <w:lvlJc w:val="left"/>
      <w:pPr>
        <w:tabs>
          <w:tab w:val="num" w:pos="0"/>
        </w:tabs>
        <w:ind w:left="720" w:hanging="360"/>
      </w:pPr>
      <w:rPr>
        <w:rFonts w:ascii="Times New Roman" w:eastAsia="Arial" w:hAnsi="Times New Roman" w:cs="Times New Roman" w:hint="default"/>
        <w:sz w:val="24"/>
        <w:szCs w:val="24"/>
      </w:rPr>
    </w:lvl>
    <w:lvl w:ilvl="1">
      <w:start w:val="1"/>
      <w:numFmt w:val="lowerLetter"/>
      <w:lvlText w:val="%2)"/>
      <w:lvlJc w:val="left"/>
      <w:pPr>
        <w:tabs>
          <w:tab w:val="num" w:pos="0"/>
        </w:tabs>
        <w:ind w:left="1440" w:hanging="360"/>
      </w:pPr>
      <w:rPr>
        <w:rFonts w:ascii="Arial" w:hAnsi="Arial"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56C4003E"/>
    <w:lvl w:ilvl="0">
      <w:start w:val="7"/>
      <w:numFmt w:val="decimal"/>
      <w:lvlText w:val="%1."/>
      <w:lvlJc w:val="left"/>
      <w:pPr>
        <w:tabs>
          <w:tab w:val="num" w:pos="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Arial" w:hAnsi="Arial" w:cs="Arial" w:hint="default"/>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9665F08"/>
    <w:name w:val="WW8Num13"/>
    <w:lvl w:ilvl="0">
      <w:start w:val="1"/>
      <w:numFmt w:val="decimal"/>
      <w:lvlText w:val="%1."/>
      <w:lvlJc w:val="left"/>
      <w:pPr>
        <w:tabs>
          <w:tab w:val="num" w:pos="720"/>
        </w:tabs>
        <w:ind w:left="720" w:hanging="360"/>
      </w:pPr>
      <w:rPr>
        <w:rFonts w:ascii="Arial" w:hAnsi="Arial" w:cs="Arial" w:hint="default"/>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5692A0F4"/>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b w:val="0"/>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429" w:hanging="360"/>
      </w:pPr>
      <w:rPr>
        <w:rFonts w:ascii="Arial" w:hAnsi="Arial" w:cs="Arial" w:hint="default"/>
        <w:sz w:val="22"/>
        <w:szCs w:val="22"/>
      </w:rPr>
    </w:lvl>
  </w:abstractNum>
  <w:abstractNum w:abstractNumId="15" w15:restartNumberingAfterBreak="0">
    <w:nsid w:val="00000011"/>
    <w:multiLevelType w:val="singleLevel"/>
    <w:tmpl w:val="BE7E6FFA"/>
    <w:name w:val="WW8Num17"/>
    <w:lvl w:ilvl="0">
      <w:start w:val="1"/>
      <w:numFmt w:val="decimal"/>
      <w:lvlText w:val="%1)"/>
      <w:lvlJc w:val="left"/>
      <w:pPr>
        <w:tabs>
          <w:tab w:val="num" w:pos="0"/>
        </w:tabs>
        <w:ind w:left="720" w:hanging="360"/>
      </w:pPr>
      <w:rPr>
        <w:rFonts w:ascii="Times New Roman" w:eastAsia="Arial" w:hAnsi="Times New Roman" w:cs="Times New Roman"/>
        <w:bCs/>
        <w:sz w:val="24"/>
        <w:szCs w:val="24"/>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1080" w:hanging="360"/>
      </w:pPr>
      <w:rPr>
        <w:rFonts w:ascii="Symbol" w:eastAsia="Times New Roman" w:hAnsi="Symbol" w:cs="Open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18224D28"/>
    <w:lvl w:ilvl="0">
      <w:start w:val="1"/>
      <w:numFmt w:val="lowerLetter"/>
      <w:lvlText w:val="%1)"/>
      <w:lvlJc w:val="left"/>
      <w:pPr>
        <w:tabs>
          <w:tab w:val="num" w:pos="0"/>
        </w:tabs>
        <w:ind w:left="1440" w:hanging="360"/>
      </w:pPr>
      <w:rPr>
        <w:rFonts w:ascii="Times New Roman" w:hAnsi="Times New Roman" w:cs="Times New Roman" w:hint="default"/>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rFonts w:ascii="Times New Roman" w:hAnsi="Times New Roman" w:cs="Times New Roman" w:hint="default"/>
        <w:sz w:val="24"/>
        <w:szCs w:val="24"/>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Times New Roman" w:hAnsi="Times New Roman" w:cs="Times New Roman" w:hint="default"/>
        <w:b w:val="0"/>
        <w:bCs w:val="0"/>
        <w:sz w:val="24"/>
        <w:szCs w:val="24"/>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00000014"/>
    <w:multiLevelType w:val="multilevel"/>
    <w:tmpl w:val="00000014"/>
    <w:name w:val="WW8Num2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9" w15:restartNumberingAfterBreak="0">
    <w:nsid w:val="00000015"/>
    <w:multiLevelType w:val="singleLevel"/>
    <w:tmpl w:val="B962970E"/>
    <w:name w:val="WW8Num21"/>
    <w:lvl w:ilvl="0">
      <w:start w:val="1"/>
      <w:numFmt w:val="decimal"/>
      <w:lvlText w:val="%1."/>
      <w:lvlJc w:val="left"/>
      <w:pPr>
        <w:tabs>
          <w:tab w:val="num" w:pos="0"/>
        </w:tabs>
        <w:ind w:left="5322" w:hanging="360"/>
      </w:pPr>
      <w:rPr>
        <w:rFonts w:ascii="Times New Roman" w:hAnsi="Times New Roman" w:cs="Times New Roman" w:hint="default"/>
        <w:b w:val="0"/>
        <w:bCs/>
        <w:sz w:val="24"/>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1440" w:hanging="360"/>
      </w:pPr>
      <w:rPr>
        <w:rFonts w:ascii="Arial" w:hAnsi="Arial" w:cs="Arial" w:hint="default"/>
        <w:sz w:val="22"/>
        <w:szCs w:val="22"/>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1065" w:hanging="705"/>
      </w:pPr>
      <w:rPr>
        <w:rFonts w:hint="default"/>
      </w:r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sz w:val="22"/>
      </w:rPr>
    </w:lvl>
  </w:abstractNum>
  <w:abstractNum w:abstractNumId="24" w15:restartNumberingAfterBreak="0">
    <w:nsid w:val="0000001A"/>
    <w:multiLevelType w:val="singleLevel"/>
    <w:tmpl w:val="0000001A"/>
    <w:name w:val="WW8Num26"/>
    <w:lvl w:ilvl="0">
      <w:start w:val="1"/>
      <w:numFmt w:val="decimal"/>
      <w:lvlText w:val="%1)"/>
      <w:lvlJc w:val="right"/>
      <w:pPr>
        <w:tabs>
          <w:tab w:val="num" w:pos="0"/>
        </w:tabs>
        <w:ind w:left="720" w:hanging="360"/>
      </w:pPr>
      <w:rPr>
        <w:rFonts w:ascii="Arial" w:hAnsi="Arial" w:cs="Arial" w:hint="default"/>
        <w:sz w:val="22"/>
        <w:szCs w:val="22"/>
      </w:rPr>
    </w:lvl>
  </w:abstractNum>
  <w:abstractNum w:abstractNumId="25" w15:restartNumberingAfterBreak="0">
    <w:nsid w:val="0000001B"/>
    <w:multiLevelType w:val="singleLevel"/>
    <w:tmpl w:val="0000001B"/>
    <w:name w:val="WW8Num27"/>
    <w:lvl w:ilvl="0">
      <w:start w:val="1"/>
      <w:numFmt w:val="decimal"/>
      <w:lvlText w:val="%1)"/>
      <w:lvlJc w:val="right"/>
      <w:pPr>
        <w:tabs>
          <w:tab w:val="num" w:pos="0"/>
        </w:tabs>
        <w:ind w:left="1429" w:hanging="360"/>
      </w:pPr>
      <w:rPr>
        <w:rFonts w:ascii="Arial" w:hAnsi="Arial" w:cs="Arial" w:hint="default"/>
        <w:sz w:val="22"/>
        <w:szCs w:val="22"/>
      </w:rPr>
    </w:lvl>
  </w:abstractNum>
  <w:abstractNum w:abstractNumId="26" w15:restartNumberingAfterBreak="0">
    <w:nsid w:val="0000001D"/>
    <w:multiLevelType w:val="singleLevel"/>
    <w:tmpl w:val="0000001D"/>
    <w:name w:val="WW8Num29"/>
    <w:lvl w:ilvl="0">
      <w:numFmt w:val="bullet"/>
      <w:lvlText w:val="-"/>
      <w:lvlJc w:val="left"/>
      <w:pPr>
        <w:tabs>
          <w:tab w:val="num" w:pos="360"/>
        </w:tabs>
        <w:ind w:left="360" w:hanging="360"/>
      </w:pPr>
      <w:rPr>
        <w:rFonts w:ascii="Times New Roman" w:hAnsi="Times New Roman" w:cs="Times New Roman"/>
        <w:sz w:val="24"/>
        <w:szCs w:val="24"/>
      </w:rPr>
    </w:lvl>
  </w:abstractNum>
  <w:abstractNum w:abstractNumId="27" w15:restartNumberingAfterBreak="0">
    <w:nsid w:val="014D27B6"/>
    <w:multiLevelType w:val="hybridMultilevel"/>
    <w:tmpl w:val="541AC52C"/>
    <w:lvl w:ilvl="0" w:tplc="4EB291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019D21B2"/>
    <w:multiLevelType w:val="hybridMultilevel"/>
    <w:tmpl w:val="FAF04F4C"/>
    <w:lvl w:ilvl="0" w:tplc="A6F48762">
      <w:start w:val="1"/>
      <w:numFmt w:val="decimal"/>
      <w:lvlText w:val="%1."/>
      <w:lvlJc w:val="left"/>
      <w:pPr>
        <w:tabs>
          <w:tab w:val="num" w:pos="1440"/>
        </w:tabs>
        <w:ind w:left="1440" w:hanging="360"/>
      </w:pPr>
      <w:rPr>
        <w:rFonts w:ascii="Times New Roman" w:hAnsi="Times New Roman" w:hint="default"/>
        <w:sz w:val="22"/>
      </w:rPr>
    </w:lvl>
    <w:lvl w:ilvl="1" w:tplc="B1F81C1E">
      <w:start w:val="1"/>
      <w:numFmt w:val="decimal"/>
      <w:lvlText w:val="%2."/>
      <w:lvlJc w:val="left"/>
      <w:pPr>
        <w:tabs>
          <w:tab w:val="num" w:pos="1440"/>
        </w:tabs>
        <w:ind w:left="1440" w:hanging="360"/>
      </w:pPr>
      <w:rPr>
        <w:rFonts w:ascii="Arial" w:hAnsi="Arial" w:cs="Arial" w:hint="default"/>
        <w:sz w:val="20"/>
        <w:szCs w:val="20"/>
      </w:rPr>
    </w:lvl>
    <w:lvl w:ilvl="2" w:tplc="731EBBC0">
      <w:start w:val="1"/>
      <w:numFmt w:val="decimal"/>
      <w:lvlText w:val="%3)"/>
      <w:lvlJc w:val="left"/>
      <w:pPr>
        <w:tabs>
          <w:tab w:val="num" w:pos="2340"/>
        </w:tabs>
        <w:ind w:left="2340" w:hanging="360"/>
      </w:pPr>
      <w:rPr>
        <w:rFonts w:hint="default"/>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0A6993"/>
    <w:multiLevelType w:val="hybridMultilevel"/>
    <w:tmpl w:val="8E78252A"/>
    <w:lvl w:ilvl="0" w:tplc="06ECFBA6">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2994A26"/>
    <w:multiLevelType w:val="hybridMultilevel"/>
    <w:tmpl w:val="CB08AB76"/>
    <w:name w:val="WW8Num14322"/>
    <w:lvl w:ilvl="0" w:tplc="8FCC082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27229"/>
    <w:multiLevelType w:val="hybridMultilevel"/>
    <w:tmpl w:val="13DAECE2"/>
    <w:lvl w:ilvl="0" w:tplc="85E66632">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BABE802E">
      <w:start w:val="1"/>
      <w:numFmt w:val="decimal"/>
      <w:lvlText w:val="%3)"/>
      <w:lvlJc w:val="left"/>
      <w:pPr>
        <w:ind w:left="2340" w:hanging="360"/>
      </w:pPr>
      <w:rPr>
        <w:rFonts w:hint="default"/>
      </w:rPr>
    </w:lvl>
    <w:lvl w:ilvl="3" w:tplc="50347298">
      <w:start w:val="1"/>
      <w:numFmt w:val="decimal"/>
      <w:lvlText w:val="%4."/>
      <w:lvlJc w:val="left"/>
      <w:pPr>
        <w:ind w:left="2880" w:hanging="360"/>
      </w:pPr>
      <w:rPr>
        <w:rFonts w:ascii="Times New Roman" w:hAnsi="Times New Roman" w:cs="Times New Roman" w:hint="default"/>
        <w:sz w:val="24"/>
        <w:szCs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CB5D1F"/>
    <w:multiLevelType w:val="hybridMultilevel"/>
    <w:tmpl w:val="C5F01606"/>
    <w:lvl w:ilvl="0" w:tplc="2392E918">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CC0D43"/>
    <w:multiLevelType w:val="hybridMultilevel"/>
    <w:tmpl w:val="DE3AE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060A526A"/>
    <w:multiLevelType w:val="hybridMultilevel"/>
    <w:tmpl w:val="7C1E0A6E"/>
    <w:lvl w:ilvl="0" w:tplc="AE4ADEE2">
      <w:start w:val="1"/>
      <w:numFmt w:val="decimal"/>
      <w:lvlText w:val="%1."/>
      <w:lvlJc w:val="left"/>
      <w:pPr>
        <w:tabs>
          <w:tab w:val="num" w:pos="720"/>
        </w:tabs>
        <w:ind w:left="720" w:hanging="360"/>
      </w:pPr>
      <w:rPr>
        <w:rFonts w:hint="default"/>
        <w:color w:val="auto"/>
      </w:rPr>
    </w:lvl>
    <w:lvl w:ilvl="1" w:tplc="8E8CF556">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7660748"/>
    <w:multiLevelType w:val="hybridMultilevel"/>
    <w:tmpl w:val="A5D0C388"/>
    <w:lvl w:ilvl="0" w:tplc="06ECFB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B00B50"/>
    <w:multiLevelType w:val="hybridMultilevel"/>
    <w:tmpl w:val="3BB4DA2C"/>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67F6D"/>
    <w:multiLevelType w:val="multilevel"/>
    <w:tmpl w:val="190C6770"/>
    <w:lvl w:ilvl="0">
      <w:start w:val="1"/>
      <w:numFmt w:val="decimal"/>
      <w:lvlText w:val="%1)"/>
      <w:lvlJc w:val="left"/>
      <w:pPr>
        <w:tabs>
          <w:tab w:val="num" w:pos="0"/>
        </w:tabs>
        <w:ind w:left="108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A905818"/>
    <w:multiLevelType w:val="hybridMultilevel"/>
    <w:tmpl w:val="7EF05AB0"/>
    <w:lvl w:ilvl="0" w:tplc="04150017">
      <w:start w:val="1"/>
      <w:numFmt w:val="lowerLetter"/>
      <w:lvlText w:val="%1)"/>
      <w:lvlJc w:val="left"/>
      <w:pPr>
        <w:ind w:left="720" w:hanging="360"/>
      </w:pPr>
      <w:rPr>
        <w:rFonts w:hint="default"/>
      </w:rPr>
    </w:lvl>
    <w:lvl w:ilvl="1" w:tplc="8A5A00C2">
      <w:start w:val="2"/>
      <w:numFmt w:val="decimal"/>
      <w:lvlText w:val="%2."/>
      <w:lvlJc w:val="left"/>
      <w:pPr>
        <w:tabs>
          <w:tab w:val="num" w:pos="1440"/>
        </w:tabs>
        <w:ind w:left="1440" w:hanging="360"/>
      </w:pPr>
      <w:rPr>
        <w:rFonts w:ascii="Times New Roman" w:hAnsi="Times New Roman" w:cs="Times New Roman"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32E7"/>
    <w:multiLevelType w:val="hybridMultilevel"/>
    <w:tmpl w:val="04C8DE42"/>
    <w:lvl w:ilvl="0" w:tplc="06ECFB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6D688A"/>
    <w:multiLevelType w:val="hybridMultilevel"/>
    <w:tmpl w:val="DCA2D71A"/>
    <w:lvl w:ilvl="0" w:tplc="73F84F3A">
      <w:start w:val="1"/>
      <w:numFmt w:val="decimal"/>
      <w:lvlText w:val="%1."/>
      <w:lvlJc w:val="left"/>
      <w:pPr>
        <w:ind w:left="720" w:hanging="360"/>
      </w:pPr>
      <w:rPr>
        <w:rFonts w:ascii="Times New Roman" w:eastAsia="Lucida Sans Unicode" w:hAnsi="Times New Roman" w:cs="Times New Roman" w:hint="default"/>
        <w:sz w:val="22"/>
      </w:rPr>
    </w:lvl>
    <w:lvl w:ilvl="1" w:tplc="04150019">
      <w:start w:val="1"/>
      <w:numFmt w:val="lowerLetter"/>
      <w:lvlText w:val="%2."/>
      <w:lvlJc w:val="left"/>
      <w:pPr>
        <w:ind w:left="1440" w:hanging="360"/>
      </w:pPr>
    </w:lvl>
    <w:lvl w:ilvl="2" w:tplc="881C2DE4">
      <w:start w:val="1"/>
      <w:numFmt w:val="decimal"/>
      <w:lvlText w:val="%3)"/>
      <w:lvlJc w:val="left"/>
      <w:pPr>
        <w:ind w:left="2355" w:hanging="375"/>
      </w:pPr>
      <w:rPr>
        <w:rFonts w:ascii="Times New Roman" w:hAnsi="Times New Roman" w:cs="Times New Roman"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6C0AFB"/>
    <w:multiLevelType w:val="hybridMultilevel"/>
    <w:tmpl w:val="CA22ED08"/>
    <w:lvl w:ilvl="0" w:tplc="B1EC3FF6">
      <w:start w:val="29"/>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151A93"/>
    <w:multiLevelType w:val="hybridMultilevel"/>
    <w:tmpl w:val="42A2CA68"/>
    <w:lvl w:ilvl="0" w:tplc="4EB291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14D677E9"/>
    <w:multiLevelType w:val="hybridMultilevel"/>
    <w:tmpl w:val="49A6F796"/>
    <w:lvl w:ilvl="0" w:tplc="10443CC8">
      <w:start w:val="10"/>
      <w:numFmt w:val="decimal"/>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64F0AAF"/>
    <w:multiLevelType w:val="hybridMultilevel"/>
    <w:tmpl w:val="3482BD62"/>
    <w:lvl w:ilvl="0" w:tplc="BABE802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9093071"/>
    <w:multiLevelType w:val="hybridMultilevel"/>
    <w:tmpl w:val="3B9895A6"/>
    <w:lvl w:ilvl="0" w:tplc="71EA9CC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965676E"/>
    <w:multiLevelType w:val="hybridMultilevel"/>
    <w:tmpl w:val="829C28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9E35FA2"/>
    <w:multiLevelType w:val="hybridMultilevel"/>
    <w:tmpl w:val="458A1EE6"/>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764FD"/>
    <w:multiLevelType w:val="hybridMultilevel"/>
    <w:tmpl w:val="3424B082"/>
    <w:lvl w:ilvl="0" w:tplc="8B5A795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2E14C4"/>
    <w:multiLevelType w:val="multilevel"/>
    <w:tmpl w:val="A69053B2"/>
    <w:lvl w:ilvl="0">
      <w:start w:val="1"/>
      <w:numFmt w:val="bullet"/>
      <w:lvlText w:val=""/>
      <w:lvlJc w:val="left"/>
      <w:pPr>
        <w:tabs>
          <w:tab w:val="num" w:pos="0"/>
        </w:tabs>
        <w:ind w:left="1440" w:hanging="360"/>
      </w:pPr>
      <w:rPr>
        <w:rFonts w:ascii="Symbol" w:hAnsi="Symbol" w:hint="default"/>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rFonts w:ascii="Times New Roman" w:hAnsi="Times New Roman" w:cs="Times New Roman" w:hint="default"/>
        <w:sz w:val="24"/>
        <w:szCs w:val="24"/>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Times New Roman" w:hAnsi="Times New Roman" w:cs="Times New Roman" w:hint="default"/>
        <w:b w:val="0"/>
        <w:bCs w:val="0"/>
        <w:sz w:val="24"/>
        <w:szCs w:val="24"/>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1A445224"/>
    <w:multiLevelType w:val="hybridMultilevel"/>
    <w:tmpl w:val="6BF29516"/>
    <w:lvl w:ilvl="0" w:tplc="A900E8E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D3E11DB"/>
    <w:multiLevelType w:val="hybridMultilevel"/>
    <w:tmpl w:val="30B60B9A"/>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17DE024C">
      <w:start w:val="1"/>
      <w:numFmt w:val="upperRoman"/>
      <w:lvlText w:val="%3."/>
      <w:lvlJc w:val="left"/>
      <w:pPr>
        <w:ind w:left="3060" w:hanging="720"/>
      </w:pPr>
      <w:rPr>
        <w:rFonts w:hint="default"/>
        <w:b/>
      </w:rPr>
    </w:lvl>
    <w:lvl w:ilvl="3" w:tplc="638A2D38">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E1A0C08"/>
    <w:multiLevelType w:val="hybridMultilevel"/>
    <w:tmpl w:val="8EFE0818"/>
    <w:lvl w:ilvl="0" w:tplc="06ECFB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2734C"/>
    <w:multiLevelType w:val="hybridMultilevel"/>
    <w:tmpl w:val="95380184"/>
    <w:lvl w:ilvl="0" w:tplc="C5B8D074">
      <w:start w:val="1"/>
      <w:numFmt w:val="lowerLetter"/>
      <w:lvlText w:val="%1)"/>
      <w:lvlJc w:val="left"/>
      <w:pPr>
        <w:ind w:left="1145" w:hanging="360"/>
      </w:pPr>
      <w:rPr>
        <w:i w:val="0"/>
        <w:i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24D00BF4"/>
    <w:multiLevelType w:val="hybridMultilevel"/>
    <w:tmpl w:val="80B63CC2"/>
    <w:lvl w:ilvl="0" w:tplc="AE4ADEE2">
      <w:start w:val="1"/>
      <w:numFmt w:val="decimal"/>
      <w:lvlText w:val="%1."/>
      <w:lvlJc w:val="left"/>
      <w:pPr>
        <w:tabs>
          <w:tab w:val="num" w:pos="720"/>
        </w:tabs>
        <w:ind w:left="720" w:hanging="360"/>
      </w:pPr>
      <w:rPr>
        <w:rFonts w:hint="default"/>
        <w:color w:val="auto"/>
      </w:rPr>
    </w:lvl>
    <w:lvl w:ilvl="1" w:tplc="8B5A7958">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53D489F"/>
    <w:multiLevelType w:val="hybridMultilevel"/>
    <w:tmpl w:val="27D4436E"/>
    <w:lvl w:ilvl="0" w:tplc="59986E76">
      <w:start w:val="1"/>
      <w:numFmt w:val="decimal"/>
      <w:lvlText w:val="%1."/>
      <w:lvlJc w:val="left"/>
      <w:pPr>
        <w:tabs>
          <w:tab w:val="num" w:pos="1065"/>
        </w:tabs>
        <w:ind w:left="1065"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255606BA"/>
    <w:multiLevelType w:val="hybridMultilevel"/>
    <w:tmpl w:val="575E45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6A41A76"/>
    <w:multiLevelType w:val="hybridMultilevel"/>
    <w:tmpl w:val="C0A06712"/>
    <w:lvl w:ilvl="0" w:tplc="04150017">
      <w:start w:val="1"/>
      <w:numFmt w:val="lowerLetter"/>
      <w:lvlText w:val="%1)"/>
      <w:lvlJc w:val="left"/>
      <w:pPr>
        <w:ind w:left="1440" w:hanging="360"/>
      </w:pPr>
      <w:rPr>
        <w:rFonts w:hint="default"/>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26ED1417"/>
    <w:multiLevelType w:val="multilevel"/>
    <w:tmpl w:val="C9F68E36"/>
    <w:lvl w:ilvl="0">
      <w:start w:val="1"/>
      <w:numFmt w:val="decimal"/>
      <w:lvlText w:val="%1)"/>
      <w:lvlJc w:val="left"/>
      <w:pPr>
        <w:tabs>
          <w:tab w:val="num" w:pos="0"/>
        </w:tabs>
        <w:ind w:left="720" w:hanging="360"/>
      </w:pPr>
      <w:rPr>
        <w:rFonts w:ascii="Times New Roman" w:eastAsia="Arial" w:hAnsi="Times New Roman" w:cs="Times New Roman" w:hint="default"/>
        <w:sz w:val="24"/>
        <w:szCs w:val="24"/>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77E4B92"/>
    <w:multiLevelType w:val="hybridMultilevel"/>
    <w:tmpl w:val="6BE24188"/>
    <w:lvl w:ilvl="0" w:tplc="5CD86092">
      <w:start w:val="1"/>
      <w:numFmt w:val="decimal"/>
      <w:lvlText w:val="%1."/>
      <w:lvlJc w:val="left"/>
      <w:pPr>
        <w:tabs>
          <w:tab w:val="num" w:pos="1440"/>
        </w:tabs>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E649A3"/>
    <w:multiLevelType w:val="hybridMultilevel"/>
    <w:tmpl w:val="7F02FEF6"/>
    <w:lvl w:ilvl="0" w:tplc="4EB291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E40004"/>
    <w:multiLevelType w:val="hybridMultilevel"/>
    <w:tmpl w:val="98CC6C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59839BD"/>
    <w:multiLevelType w:val="hybridMultilevel"/>
    <w:tmpl w:val="20A6C258"/>
    <w:lvl w:ilvl="0" w:tplc="2EC2568E">
      <w:start w:val="1"/>
      <w:numFmt w:val="decimal"/>
      <w:lvlText w:val="%1)"/>
      <w:lvlJc w:val="left"/>
      <w:pPr>
        <w:tabs>
          <w:tab w:val="num" w:pos="2880"/>
        </w:tabs>
        <w:ind w:left="288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DE558F"/>
    <w:multiLevelType w:val="multilevel"/>
    <w:tmpl w:val="16668C8A"/>
    <w:styleLink w:val="WW8Num221"/>
    <w:lvl w:ilvl="0">
      <w:numFmt w:val="bullet"/>
      <w:lvlText w:val=""/>
      <w:lvlJc w:val="left"/>
      <w:pPr>
        <w:ind w:left="720" w:hanging="360"/>
      </w:pPr>
      <w:rPr>
        <w:rFonts w:ascii="Wingdings" w:hAnsi="Wingdings" w:cs="Wingdings"/>
        <w:b w:val="0"/>
        <w:i w:val="0"/>
        <w:sz w:val="24"/>
        <w:szCs w:val="24"/>
      </w:rPr>
    </w:lvl>
    <w:lvl w:ilvl="1">
      <w:numFmt w:val="bullet"/>
      <w:lvlText w:val="-"/>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cs="Wingdings"/>
        <w:b w:val="0"/>
        <w:i w:val="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b w:val="0"/>
        <w:i w:val="0"/>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b w:val="0"/>
        <w:i w:val="0"/>
        <w:sz w:val="24"/>
        <w:szCs w:val="24"/>
      </w:rPr>
    </w:lvl>
  </w:abstractNum>
  <w:abstractNum w:abstractNumId="64" w15:restartNumberingAfterBreak="0">
    <w:nsid w:val="3AD25264"/>
    <w:multiLevelType w:val="hybridMultilevel"/>
    <w:tmpl w:val="ED3EEB38"/>
    <w:lvl w:ilvl="0" w:tplc="8670E04C">
      <w:start w:val="1"/>
      <w:numFmt w:val="decimal"/>
      <w:lvlText w:val="%1."/>
      <w:lvlJc w:val="left"/>
      <w:pPr>
        <w:tabs>
          <w:tab w:val="num" w:pos="2340"/>
        </w:tabs>
        <w:ind w:left="2340" w:hanging="360"/>
      </w:pPr>
      <w:rPr>
        <w:rFonts w:ascii="Times New Roman" w:hAnsi="Times New Roman" w:cs="Times New Roman" w:hint="default"/>
        <w:b w:val="0"/>
        <w:color w:val="auto"/>
        <w:sz w:val="24"/>
        <w:szCs w:val="24"/>
      </w:rPr>
    </w:lvl>
    <w:lvl w:ilvl="1" w:tplc="C9903588">
      <w:start w:val="1"/>
      <w:numFmt w:val="lowerLetter"/>
      <w:lvlText w:val="%2)"/>
      <w:lvlJc w:val="left"/>
      <w:pPr>
        <w:tabs>
          <w:tab w:val="num" w:pos="1440"/>
        </w:tabs>
        <w:ind w:left="1440" w:hanging="360"/>
      </w:pPr>
      <w:rPr>
        <w:rFonts w:ascii="Arial" w:hAnsi="Arial" w:cs="Arial" w:hint="default"/>
        <w:b w:val="0"/>
        <w:sz w:val="20"/>
        <w:szCs w:val="20"/>
      </w:rPr>
    </w:lvl>
    <w:lvl w:ilvl="2" w:tplc="15969B46">
      <w:start w:val="5"/>
      <w:numFmt w:val="decimal"/>
      <w:lvlText w:val="%3."/>
      <w:lvlJc w:val="left"/>
      <w:pPr>
        <w:tabs>
          <w:tab w:val="num" w:pos="2340"/>
        </w:tabs>
        <w:ind w:left="2340" w:hanging="360"/>
      </w:pPr>
      <w:rPr>
        <w:rFonts w:ascii="Arial" w:hAnsi="Arial" w:cs="Arial" w:hint="default"/>
        <w:b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414262"/>
    <w:multiLevelType w:val="hybridMultilevel"/>
    <w:tmpl w:val="DC36A08A"/>
    <w:lvl w:ilvl="0" w:tplc="AE4ADEE2">
      <w:start w:val="1"/>
      <w:numFmt w:val="decimal"/>
      <w:lvlText w:val="%1."/>
      <w:lvlJc w:val="left"/>
      <w:pPr>
        <w:tabs>
          <w:tab w:val="num" w:pos="720"/>
        </w:tabs>
        <w:ind w:left="720" w:hanging="360"/>
      </w:pPr>
      <w:rPr>
        <w:rFonts w:hint="default"/>
        <w:color w:val="auto"/>
      </w:rPr>
    </w:lvl>
    <w:lvl w:ilvl="1" w:tplc="0415000F">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E67292"/>
    <w:multiLevelType w:val="hybridMultilevel"/>
    <w:tmpl w:val="1BF838A6"/>
    <w:lvl w:ilvl="0" w:tplc="57FE17C0">
      <w:start w:val="1"/>
      <w:numFmt w:val="bullet"/>
      <w:lvlText w:val=""/>
      <w:lvlJc w:val="left"/>
      <w:pPr>
        <w:tabs>
          <w:tab w:val="num" w:pos="720"/>
        </w:tabs>
        <w:ind w:left="720" w:hanging="360"/>
      </w:pPr>
      <w:rPr>
        <w:rFonts w:ascii="Symbol" w:hAnsi="Symbol" w:hint="default"/>
      </w:rPr>
    </w:lvl>
    <w:lvl w:ilvl="1" w:tplc="5FAE01DC">
      <w:start w:val="1"/>
      <w:numFmt w:val="decimal"/>
      <w:lvlText w:val="%2)"/>
      <w:lvlJc w:val="left"/>
      <w:pPr>
        <w:tabs>
          <w:tab w:val="num" w:pos="1440"/>
        </w:tabs>
        <w:ind w:left="1440" w:hanging="360"/>
      </w:pPr>
      <w:rPr>
        <w:rFonts w:ascii="Times New Roman" w:eastAsia="Times New Roman" w:hAnsi="Times New Roman" w:cs="Times New Roman"/>
        <w:b w:val="0"/>
        <w:color w:val="auto"/>
        <w:sz w:val="24"/>
        <w:szCs w:val="24"/>
      </w:rPr>
    </w:lvl>
    <w:lvl w:ilvl="2" w:tplc="4EB291CC">
      <w:start w:val="1"/>
      <w:numFmt w:val="bullet"/>
      <w:lvlText w:val=""/>
      <w:lvlJc w:val="left"/>
      <w:pPr>
        <w:tabs>
          <w:tab w:val="num" w:pos="1440"/>
        </w:tabs>
        <w:ind w:left="1440" w:hanging="360"/>
      </w:pPr>
      <w:rPr>
        <w:rFonts w:ascii="Symbol" w:hAnsi="Symbol" w:hint="default"/>
        <w:color w:val="auto"/>
        <w:sz w:val="22"/>
      </w:rPr>
    </w:lvl>
    <w:lvl w:ilvl="3" w:tplc="D9CADA0C">
      <w:start w:val="3"/>
      <w:numFmt w:val="decimal"/>
      <w:lvlText w:val="%4."/>
      <w:lvlJc w:val="left"/>
      <w:pPr>
        <w:tabs>
          <w:tab w:val="num" w:pos="2880"/>
        </w:tabs>
        <w:ind w:left="2880" w:hanging="360"/>
      </w:pPr>
      <w:rPr>
        <w:rFonts w:ascii="Arial" w:hAnsi="Arial" w:cs="Arial" w:hint="default"/>
        <w:color w:val="auto"/>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5A6158"/>
    <w:multiLevelType w:val="hybridMultilevel"/>
    <w:tmpl w:val="E90ACF8E"/>
    <w:lvl w:ilvl="0" w:tplc="F1BC5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74422D"/>
    <w:multiLevelType w:val="hybridMultilevel"/>
    <w:tmpl w:val="F782D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875F07"/>
    <w:multiLevelType w:val="multilevel"/>
    <w:tmpl w:val="447EEFEA"/>
    <w:lvl w:ilvl="0">
      <w:start w:val="1"/>
      <w:numFmt w:val="decimal"/>
      <w:lvlText w:val="%1)"/>
      <w:lvlJc w:val="left"/>
      <w:pPr>
        <w:tabs>
          <w:tab w:val="num" w:pos="720"/>
        </w:tabs>
        <w:ind w:left="0" w:firstLine="0"/>
      </w:pPr>
      <w:rPr>
        <w:b w:val="0"/>
        <w:sz w:val="24"/>
        <w:szCs w:val="24"/>
      </w:rPr>
    </w:lvl>
    <w:lvl w:ilvl="1">
      <w:start w:val="1"/>
      <w:numFmt w:val="decimal"/>
      <w:lvlText w:val="%2."/>
      <w:lvlJc w:val="left"/>
      <w:pPr>
        <w:tabs>
          <w:tab w:val="num" w:pos="1080"/>
        </w:tabs>
        <w:ind w:left="0" w:firstLine="0"/>
      </w:pPr>
      <w:rPr>
        <w:rFonts w:ascii="Times New Roman" w:eastAsia="Arial" w:hAnsi="Times New Roman" w:cs="Times New Roman" w:hint="default"/>
        <w:sz w:val="24"/>
        <w:szCs w:val="24"/>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0" w15:restartNumberingAfterBreak="0">
    <w:nsid w:val="472A69BC"/>
    <w:multiLevelType w:val="hybridMultilevel"/>
    <w:tmpl w:val="171E4F4A"/>
    <w:lvl w:ilvl="0" w:tplc="06ECFB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093EC6"/>
    <w:multiLevelType w:val="hybridMultilevel"/>
    <w:tmpl w:val="4E0447F8"/>
    <w:lvl w:ilvl="0" w:tplc="57FE17C0">
      <w:start w:val="1"/>
      <w:numFmt w:val="bullet"/>
      <w:lvlText w:val=""/>
      <w:lvlJc w:val="left"/>
      <w:pPr>
        <w:tabs>
          <w:tab w:val="num" w:pos="720"/>
        </w:tabs>
        <w:ind w:left="720" w:hanging="360"/>
      </w:pPr>
      <w:rPr>
        <w:rFonts w:ascii="Symbol" w:hAnsi="Symbol" w:hint="default"/>
      </w:rPr>
    </w:lvl>
    <w:lvl w:ilvl="1" w:tplc="5FAE01DC">
      <w:start w:val="1"/>
      <w:numFmt w:val="decimal"/>
      <w:lvlText w:val="%2)"/>
      <w:lvlJc w:val="left"/>
      <w:pPr>
        <w:tabs>
          <w:tab w:val="num" w:pos="1440"/>
        </w:tabs>
        <w:ind w:left="1440" w:hanging="360"/>
      </w:pPr>
      <w:rPr>
        <w:rFonts w:ascii="Times New Roman" w:eastAsia="Times New Roman" w:hAnsi="Times New Roman" w:cs="Times New Roman"/>
        <w:b w:val="0"/>
        <w:color w:val="auto"/>
        <w:sz w:val="24"/>
        <w:szCs w:val="24"/>
      </w:rPr>
    </w:lvl>
    <w:lvl w:ilvl="2" w:tplc="CBC8778A">
      <w:start w:val="1"/>
      <w:numFmt w:val="bullet"/>
      <w:lvlText w:val=""/>
      <w:lvlJc w:val="left"/>
      <w:pPr>
        <w:tabs>
          <w:tab w:val="num" w:pos="1440"/>
        </w:tabs>
        <w:ind w:left="1440" w:hanging="360"/>
      </w:pPr>
      <w:rPr>
        <w:rFonts w:ascii="Symbol" w:hAnsi="Symbol" w:hint="default"/>
        <w:color w:val="auto"/>
        <w:sz w:val="22"/>
      </w:rPr>
    </w:lvl>
    <w:lvl w:ilvl="3" w:tplc="88244746">
      <w:start w:val="3"/>
      <w:numFmt w:val="decimal"/>
      <w:lvlText w:val="%4."/>
      <w:lvlJc w:val="left"/>
      <w:pPr>
        <w:tabs>
          <w:tab w:val="num" w:pos="2880"/>
        </w:tabs>
        <w:ind w:left="2880" w:hanging="360"/>
      </w:pPr>
      <w:rPr>
        <w:rFonts w:ascii="Times New Roman" w:hAnsi="Times New Roman" w:cs="Times New Roman" w:hint="default"/>
        <w:color w:val="auto"/>
        <w:sz w:val="24"/>
        <w:szCs w:val="24"/>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E11328"/>
    <w:multiLevelType w:val="hybridMultilevel"/>
    <w:tmpl w:val="2856BD78"/>
    <w:lvl w:ilvl="0" w:tplc="154A2492">
      <w:start w:val="1"/>
      <w:numFmt w:val="decimal"/>
      <w:lvlText w:val="%1)"/>
      <w:lvlJc w:val="left"/>
      <w:pPr>
        <w:ind w:left="2700" w:hanging="360"/>
      </w:pPr>
      <w:rPr>
        <w:rFonts w:eastAsia="Times New Roman" w:hint="default"/>
        <w:b w:val="0"/>
        <w:bCs w:val="0"/>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3" w15:restartNumberingAfterBreak="0">
    <w:nsid w:val="4D7B34D3"/>
    <w:multiLevelType w:val="hybridMultilevel"/>
    <w:tmpl w:val="94A28B88"/>
    <w:lvl w:ilvl="0" w:tplc="EE76B226">
      <w:start w:val="1"/>
      <w:numFmt w:val="decimal"/>
      <w:lvlText w:val="%1."/>
      <w:lvlJc w:val="left"/>
      <w:pPr>
        <w:ind w:left="720" w:hanging="360"/>
      </w:pPr>
      <w:rPr>
        <w:rFonts w:ascii="Times New Roman" w:hAnsi="Times New Roman" w:cs="Times New Roman" w:hint="default"/>
        <w:sz w:val="24"/>
        <w:szCs w:val="24"/>
      </w:rPr>
    </w:lvl>
    <w:lvl w:ilvl="1" w:tplc="4A26F7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BB438F"/>
    <w:multiLevelType w:val="multilevel"/>
    <w:tmpl w:val="F446BAC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4EB70049"/>
    <w:multiLevelType w:val="hybridMultilevel"/>
    <w:tmpl w:val="28D628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501508C1"/>
    <w:multiLevelType w:val="hybridMultilevel"/>
    <w:tmpl w:val="6D2A6F6A"/>
    <w:lvl w:ilvl="0" w:tplc="B2CE135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091075F"/>
    <w:multiLevelType w:val="hybridMultilevel"/>
    <w:tmpl w:val="EF16A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9B161B"/>
    <w:multiLevelType w:val="hybridMultilevel"/>
    <w:tmpl w:val="83723856"/>
    <w:lvl w:ilvl="0" w:tplc="4EB291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51A141F"/>
    <w:multiLevelType w:val="hybridMultilevel"/>
    <w:tmpl w:val="E4D8E57A"/>
    <w:lvl w:ilvl="0" w:tplc="09C4267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037D92"/>
    <w:multiLevelType w:val="hybridMultilevel"/>
    <w:tmpl w:val="287EC2A8"/>
    <w:lvl w:ilvl="0" w:tplc="623AC35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7B57BC3"/>
    <w:multiLevelType w:val="hybridMultilevel"/>
    <w:tmpl w:val="83E8E6F2"/>
    <w:lvl w:ilvl="0" w:tplc="8B5A79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CBE27AE"/>
    <w:multiLevelType w:val="hybridMultilevel"/>
    <w:tmpl w:val="00EE2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AD0AFD"/>
    <w:multiLevelType w:val="hybridMultilevel"/>
    <w:tmpl w:val="64582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7D41B5"/>
    <w:multiLevelType w:val="hybridMultilevel"/>
    <w:tmpl w:val="C2303B06"/>
    <w:lvl w:ilvl="0" w:tplc="D8EA074E">
      <w:start w:val="1"/>
      <w:numFmt w:val="decimal"/>
      <w:lvlText w:val="%1."/>
      <w:lvlJc w:val="left"/>
      <w:pPr>
        <w:tabs>
          <w:tab w:val="num" w:pos="720"/>
        </w:tabs>
        <w:ind w:left="720" w:hanging="360"/>
      </w:pPr>
      <w:rPr>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5AD6274"/>
    <w:multiLevelType w:val="hybridMultilevel"/>
    <w:tmpl w:val="20A259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9AF1A87"/>
    <w:multiLevelType w:val="hybridMultilevel"/>
    <w:tmpl w:val="C0923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D2D44"/>
    <w:multiLevelType w:val="hybridMultilevel"/>
    <w:tmpl w:val="7C4E4902"/>
    <w:lvl w:ilvl="0" w:tplc="447CAEA6">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906F9B"/>
    <w:multiLevelType w:val="hybridMultilevel"/>
    <w:tmpl w:val="C6B6EC90"/>
    <w:lvl w:ilvl="0" w:tplc="4EB291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9" w15:restartNumberingAfterBreak="0">
    <w:nsid w:val="6AC149AB"/>
    <w:multiLevelType w:val="hybridMultilevel"/>
    <w:tmpl w:val="CBBA25B6"/>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0" w15:restartNumberingAfterBreak="0">
    <w:nsid w:val="6BD223B0"/>
    <w:multiLevelType w:val="hybridMultilevel"/>
    <w:tmpl w:val="1940244C"/>
    <w:lvl w:ilvl="0" w:tplc="06ECFBA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EE46141"/>
    <w:multiLevelType w:val="hybridMultilevel"/>
    <w:tmpl w:val="0DA84DFA"/>
    <w:lvl w:ilvl="0" w:tplc="5DCE0822">
      <w:start w:val="1"/>
      <w:numFmt w:val="lowerLetter"/>
      <w:lvlText w:val="%1)"/>
      <w:lvlJc w:val="left"/>
      <w:pPr>
        <w:tabs>
          <w:tab w:val="num" w:pos="720"/>
        </w:tabs>
        <w:ind w:left="720" w:hanging="360"/>
      </w:pPr>
      <w:rPr>
        <w:rFonts w:hint="default"/>
      </w:rPr>
    </w:lvl>
    <w:lvl w:ilvl="1" w:tplc="3AA674E2">
      <w:start w:val="3"/>
      <w:numFmt w:val="decimal"/>
      <w:lvlText w:val="%2."/>
      <w:lvlJc w:val="left"/>
      <w:pPr>
        <w:tabs>
          <w:tab w:val="num" w:pos="1440"/>
        </w:tabs>
        <w:ind w:left="1440" w:hanging="360"/>
      </w:pPr>
      <w:rPr>
        <w:rFonts w:hint="default"/>
        <w:b/>
        <w:i w:val="0"/>
      </w:rPr>
    </w:lvl>
    <w:lvl w:ilvl="2" w:tplc="3EF45FE4">
      <w:start w:val="1"/>
      <w:numFmt w:val="decimal"/>
      <w:lvlText w:val="3.%3"/>
      <w:lvlJc w:val="left"/>
      <w:pPr>
        <w:tabs>
          <w:tab w:val="num" w:pos="2340"/>
        </w:tabs>
        <w:ind w:left="2340" w:hanging="360"/>
      </w:pPr>
      <w:rPr>
        <w:rFonts w:ascii="Tahoma" w:hAnsi="Tahoma" w:hint="default"/>
        <w:sz w:val="20"/>
      </w:rPr>
    </w:lvl>
    <w:lvl w:ilvl="3" w:tplc="DB5299DA">
      <w:start w:val="1"/>
      <w:numFmt w:val="decimal"/>
      <w:lvlText w:val="%4)"/>
      <w:lvlJc w:val="left"/>
      <w:pPr>
        <w:tabs>
          <w:tab w:val="num" w:pos="2880"/>
        </w:tabs>
        <w:ind w:left="2880" w:hanging="360"/>
      </w:pPr>
      <w:rPr>
        <w:rFonts w:hint="default"/>
        <w:color w:val="auto"/>
        <w:sz w:val="24"/>
        <w:szCs w:val="24"/>
      </w:rPr>
    </w:lvl>
    <w:lvl w:ilvl="4" w:tplc="BA18A25C">
      <w:start w:val="3"/>
      <w:numFmt w:val="decimal"/>
      <w:lvlText w:val="3.%5"/>
      <w:lvlJc w:val="left"/>
      <w:pPr>
        <w:tabs>
          <w:tab w:val="num" w:pos="3600"/>
        </w:tabs>
        <w:ind w:left="3600" w:hanging="360"/>
      </w:pPr>
      <w:rPr>
        <w:rFonts w:ascii="Tahoma" w:hAnsi="Tahoma" w:hint="default"/>
        <w:b w:val="0"/>
        <w:color w:val="auto"/>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66B38C9"/>
    <w:multiLevelType w:val="hybridMultilevel"/>
    <w:tmpl w:val="6502712C"/>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3" w15:restartNumberingAfterBreak="0">
    <w:nsid w:val="77821447"/>
    <w:multiLevelType w:val="hybridMultilevel"/>
    <w:tmpl w:val="8F1CAF14"/>
    <w:lvl w:ilvl="0" w:tplc="0F987A96">
      <w:start w:val="2"/>
      <w:numFmt w:val="decimal"/>
      <w:lvlText w:val="%1."/>
      <w:lvlJc w:val="left"/>
      <w:pPr>
        <w:tabs>
          <w:tab w:val="num" w:pos="1440"/>
        </w:tabs>
        <w:ind w:left="144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A34700"/>
    <w:multiLevelType w:val="hybridMultilevel"/>
    <w:tmpl w:val="E4B80BCE"/>
    <w:lvl w:ilvl="0" w:tplc="572A40FA">
      <w:start w:val="1"/>
      <w:numFmt w:val="decimal"/>
      <w:lvlText w:val="%1."/>
      <w:lvlJc w:val="left"/>
      <w:pPr>
        <w:tabs>
          <w:tab w:val="num" w:pos="2880"/>
        </w:tabs>
        <w:ind w:left="288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9947983"/>
    <w:multiLevelType w:val="hybridMultilevel"/>
    <w:tmpl w:val="BBF4384C"/>
    <w:lvl w:ilvl="0" w:tplc="737CC0B8">
      <w:start w:val="1"/>
      <w:numFmt w:val="decimal"/>
      <w:lvlText w:val="%1."/>
      <w:lvlJc w:val="left"/>
      <w:pPr>
        <w:tabs>
          <w:tab w:val="num" w:pos="1065"/>
        </w:tabs>
        <w:ind w:left="1065" w:hanging="360"/>
      </w:pPr>
      <w:rPr>
        <w:rFonts w:hint="default"/>
        <w:b w:val="0"/>
        <w:bCs w:val="0"/>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96" w15:restartNumberingAfterBreak="0">
    <w:nsid w:val="7B5B121C"/>
    <w:multiLevelType w:val="hybridMultilevel"/>
    <w:tmpl w:val="2D988E52"/>
    <w:lvl w:ilvl="0" w:tplc="0A76B316">
      <w:start w:val="11"/>
      <w:numFmt w:val="decimal"/>
      <w:lvlText w:val="%1."/>
      <w:lvlJc w:val="left"/>
      <w:pPr>
        <w:ind w:left="1080" w:hanging="360"/>
      </w:pPr>
      <w:rPr>
        <w:rFonts w:eastAsia="Arial" w:hint="default"/>
      </w:rPr>
    </w:lvl>
    <w:lvl w:ilvl="1" w:tplc="04150019">
      <w:start w:val="1"/>
      <w:numFmt w:val="lowerLetter"/>
      <w:lvlText w:val="%2."/>
      <w:lvlJc w:val="left"/>
      <w:pPr>
        <w:ind w:left="1800" w:hanging="360"/>
      </w:pPr>
    </w:lvl>
    <w:lvl w:ilvl="2" w:tplc="73283B54">
      <w:start w:val="1"/>
      <w:numFmt w:val="decimal"/>
      <w:lvlText w:val="%3)"/>
      <w:lvlJc w:val="left"/>
      <w:pPr>
        <w:ind w:left="2700" w:hanging="360"/>
      </w:pPr>
      <w:rPr>
        <w:rFonts w:eastAsia="Times New Roman" w:hint="default"/>
        <w:b/>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C6D2C5A"/>
    <w:multiLevelType w:val="hybridMultilevel"/>
    <w:tmpl w:val="F50EDE38"/>
    <w:lvl w:ilvl="0" w:tplc="90544A56">
      <w:start w:val="2"/>
      <w:numFmt w:val="decimal"/>
      <w:lvlText w:val="%1."/>
      <w:lvlJc w:val="left"/>
      <w:pPr>
        <w:tabs>
          <w:tab w:val="num" w:pos="1440"/>
        </w:tabs>
        <w:ind w:left="144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DA864A8"/>
    <w:multiLevelType w:val="hybridMultilevel"/>
    <w:tmpl w:val="AC0A8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F55A66"/>
    <w:multiLevelType w:val="hybridMultilevel"/>
    <w:tmpl w:val="A7B2D4C2"/>
    <w:lvl w:ilvl="0" w:tplc="1ABE6D9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4"/>
  </w:num>
  <w:num w:numId="3">
    <w:abstractNumId w:val="9"/>
  </w:num>
  <w:num w:numId="4">
    <w:abstractNumId w:val="10"/>
  </w:num>
  <w:num w:numId="5">
    <w:abstractNumId w:val="11"/>
  </w:num>
  <w:num w:numId="6">
    <w:abstractNumId w:val="17"/>
  </w:num>
  <w:num w:numId="7">
    <w:abstractNumId w:val="81"/>
  </w:num>
  <w:num w:numId="8">
    <w:abstractNumId w:val="40"/>
  </w:num>
  <w:num w:numId="9">
    <w:abstractNumId w:val="31"/>
  </w:num>
  <w:num w:numId="10">
    <w:abstractNumId w:val="79"/>
  </w:num>
  <w:num w:numId="11">
    <w:abstractNumId w:val="63"/>
  </w:num>
  <w:num w:numId="12">
    <w:abstractNumId w:val="73"/>
  </w:num>
  <w:num w:numId="13">
    <w:abstractNumId w:val="27"/>
  </w:num>
  <w:num w:numId="14">
    <w:abstractNumId w:val="99"/>
  </w:num>
  <w:num w:numId="15">
    <w:abstractNumId w:val="39"/>
  </w:num>
  <w:num w:numId="16">
    <w:abstractNumId w:val="46"/>
  </w:num>
  <w:num w:numId="17">
    <w:abstractNumId w:val="88"/>
  </w:num>
  <w:num w:numId="18">
    <w:abstractNumId w:val="52"/>
  </w:num>
  <w:num w:numId="19">
    <w:abstractNumId w:val="35"/>
  </w:num>
  <w:num w:numId="20">
    <w:abstractNumId w:val="47"/>
  </w:num>
  <w:num w:numId="21">
    <w:abstractNumId w:val="53"/>
  </w:num>
  <w:num w:numId="22">
    <w:abstractNumId w:val="70"/>
  </w:num>
  <w:num w:numId="23">
    <w:abstractNumId w:val="90"/>
  </w:num>
  <w:num w:numId="24">
    <w:abstractNumId w:val="82"/>
  </w:num>
  <w:num w:numId="25">
    <w:abstractNumId w:val="74"/>
  </w:num>
  <w:num w:numId="26">
    <w:abstractNumId w:val="29"/>
  </w:num>
  <w:num w:numId="27">
    <w:abstractNumId w:val="43"/>
  </w:num>
  <w:num w:numId="28">
    <w:abstractNumId w:val="96"/>
  </w:num>
  <w:num w:numId="29">
    <w:abstractNumId w:val="72"/>
  </w:num>
  <w:num w:numId="30">
    <w:abstractNumId w:val="85"/>
  </w:num>
  <w:num w:numId="31">
    <w:abstractNumId w:val="69"/>
  </w:num>
  <w:num w:numId="32">
    <w:abstractNumId w:val="51"/>
  </w:num>
  <w:num w:numId="33">
    <w:abstractNumId w:val="37"/>
  </w:num>
  <w:num w:numId="34">
    <w:abstractNumId w:val="55"/>
  </w:num>
  <w:num w:numId="35">
    <w:abstractNumId w:val="95"/>
  </w:num>
  <w:num w:numId="36">
    <w:abstractNumId w:val="41"/>
  </w:num>
  <w:num w:numId="37">
    <w:abstractNumId w:val="97"/>
  </w:num>
  <w:num w:numId="38">
    <w:abstractNumId w:val="64"/>
  </w:num>
  <w:num w:numId="39">
    <w:abstractNumId w:val="59"/>
  </w:num>
  <w:num w:numId="40">
    <w:abstractNumId w:val="84"/>
  </w:num>
  <w:num w:numId="41">
    <w:abstractNumId w:val="93"/>
  </w:num>
  <w:num w:numId="42">
    <w:abstractNumId w:val="50"/>
  </w:num>
  <w:num w:numId="43">
    <w:abstractNumId w:val="32"/>
  </w:num>
  <w:num w:numId="44">
    <w:abstractNumId w:val="80"/>
  </w:num>
  <w:num w:numId="45">
    <w:abstractNumId w:val="71"/>
  </w:num>
  <w:num w:numId="46">
    <w:abstractNumId w:val="38"/>
  </w:num>
  <w:num w:numId="47">
    <w:abstractNumId w:val="76"/>
  </w:num>
  <w:num w:numId="48">
    <w:abstractNumId w:val="94"/>
  </w:num>
  <w:num w:numId="49">
    <w:abstractNumId w:val="34"/>
  </w:num>
  <w:num w:numId="50">
    <w:abstractNumId w:val="60"/>
  </w:num>
  <w:num w:numId="51">
    <w:abstractNumId w:val="92"/>
  </w:num>
  <w:num w:numId="52">
    <w:abstractNumId w:val="66"/>
  </w:num>
  <w:num w:numId="53">
    <w:abstractNumId w:val="45"/>
  </w:num>
  <w:num w:numId="54">
    <w:abstractNumId w:val="62"/>
  </w:num>
  <w:num w:numId="55">
    <w:abstractNumId w:val="91"/>
  </w:num>
  <w:num w:numId="56">
    <w:abstractNumId w:val="65"/>
  </w:num>
  <w:num w:numId="57">
    <w:abstractNumId w:val="56"/>
  </w:num>
  <w:num w:numId="58">
    <w:abstractNumId w:val="28"/>
  </w:num>
  <w:num w:numId="59">
    <w:abstractNumId w:val="54"/>
  </w:num>
  <w:num w:numId="60">
    <w:abstractNumId w:val="48"/>
  </w:num>
  <w:num w:numId="61">
    <w:abstractNumId w:val="67"/>
  </w:num>
  <w:num w:numId="62">
    <w:abstractNumId w:val="83"/>
  </w:num>
  <w:num w:numId="63">
    <w:abstractNumId w:val="58"/>
  </w:num>
  <w:num w:numId="64">
    <w:abstractNumId w:val="49"/>
  </w:num>
  <w:num w:numId="65">
    <w:abstractNumId w:val="87"/>
  </w:num>
  <w:num w:numId="66">
    <w:abstractNumId w:val="42"/>
  </w:num>
  <w:num w:numId="67">
    <w:abstractNumId w:val="13"/>
  </w:num>
  <w:num w:numId="68">
    <w:abstractNumId w:val="15"/>
  </w:num>
  <w:num w:numId="69">
    <w:abstractNumId w:val="44"/>
  </w:num>
  <w:num w:numId="70">
    <w:abstractNumId w:val="36"/>
  </w:num>
  <w:num w:numId="71">
    <w:abstractNumId w:val="19"/>
  </w:num>
  <w:num w:numId="72">
    <w:abstractNumId w:val="57"/>
  </w:num>
  <w:num w:numId="73">
    <w:abstractNumId w:val="98"/>
  </w:num>
  <w:num w:numId="74">
    <w:abstractNumId w:val="61"/>
  </w:num>
  <w:num w:numId="75">
    <w:abstractNumId w:val="33"/>
  </w:num>
  <w:num w:numId="76">
    <w:abstractNumId w:val="89"/>
  </w:num>
  <w:num w:numId="77">
    <w:abstractNumId w:val="75"/>
  </w:num>
  <w:num w:numId="78">
    <w:abstractNumId w:val="68"/>
  </w:num>
  <w:num w:numId="79">
    <w:abstractNumId w:val="77"/>
  </w:num>
  <w:num w:numId="80">
    <w:abstractNumId w:val="86"/>
  </w:num>
  <w:num w:numId="81">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CA"/>
    <w:rsid w:val="00001818"/>
    <w:rsid w:val="00021E88"/>
    <w:rsid w:val="00030BE7"/>
    <w:rsid w:val="00032383"/>
    <w:rsid w:val="00040344"/>
    <w:rsid w:val="00040EB3"/>
    <w:rsid w:val="00046005"/>
    <w:rsid w:val="00050773"/>
    <w:rsid w:val="000522BC"/>
    <w:rsid w:val="00062F9E"/>
    <w:rsid w:val="000666F8"/>
    <w:rsid w:val="00067279"/>
    <w:rsid w:val="00070D82"/>
    <w:rsid w:val="000723B2"/>
    <w:rsid w:val="00072B15"/>
    <w:rsid w:val="00072EF7"/>
    <w:rsid w:val="00074E58"/>
    <w:rsid w:val="0007557B"/>
    <w:rsid w:val="00084FB5"/>
    <w:rsid w:val="00085209"/>
    <w:rsid w:val="00091D6C"/>
    <w:rsid w:val="00096A42"/>
    <w:rsid w:val="00097B82"/>
    <w:rsid w:val="000A589F"/>
    <w:rsid w:val="000B3165"/>
    <w:rsid w:val="000B34B1"/>
    <w:rsid w:val="000B69BF"/>
    <w:rsid w:val="000C628D"/>
    <w:rsid w:val="000C7EF7"/>
    <w:rsid w:val="000D4290"/>
    <w:rsid w:val="000E7DD6"/>
    <w:rsid w:val="000F6976"/>
    <w:rsid w:val="00104B84"/>
    <w:rsid w:val="0012432C"/>
    <w:rsid w:val="00130513"/>
    <w:rsid w:val="00132219"/>
    <w:rsid w:val="00133CC6"/>
    <w:rsid w:val="001362C2"/>
    <w:rsid w:val="001400A2"/>
    <w:rsid w:val="001427E6"/>
    <w:rsid w:val="0014740E"/>
    <w:rsid w:val="0015184B"/>
    <w:rsid w:val="00152BE4"/>
    <w:rsid w:val="00156C28"/>
    <w:rsid w:val="00166772"/>
    <w:rsid w:val="00170A6B"/>
    <w:rsid w:val="0017564C"/>
    <w:rsid w:val="0017649A"/>
    <w:rsid w:val="00196852"/>
    <w:rsid w:val="001A092E"/>
    <w:rsid w:val="001B0330"/>
    <w:rsid w:val="001B780A"/>
    <w:rsid w:val="001C2D0B"/>
    <w:rsid w:val="001C3121"/>
    <w:rsid w:val="001C5D08"/>
    <w:rsid w:val="001C67CB"/>
    <w:rsid w:val="001C6A48"/>
    <w:rsid w:val="001D0904"/>
    <w:rsid w:val="001D0AD5"/>
    <w:rsid w:val="001E3E89"/>
    <w:rsid w:val="001E6D82"/>
    <w:rsid w:val="001E7854"/>
    <w:rsid w:val="001F6D6A"/>
    <w:rsid w:val="0020030E"/>
    <w:rsid w:val="002049BA"/>
    <w:rsid w:val="00206541"/>
    <w:rsid w:val="00207779"/>
    <w:rsid w:val="00210869"/>
    <w:rsid w:val="00214FB7"/>
    <w:rsid w:val="00215BD5"/>
    <w:rsid w:val="0021692E"/>
    <w:rsid w:val="00232784"/>
    <w:rsid w:val="00236006"/>
    <w:rsid w:val="0024169A"/>
    <w:rsid w:val="0024172F"/>
    <w:rsid w:val="00242C4F"/>
    <w:rsid w:val="002460CA"/>
    <w:rsid w:val="002462D0"/>
    <w:rsid w:val="00252EEF"/>
    <w:rsid w:val="00257EFA"/>
    <w:rsid w:val="0026247C"/>
    <w:rsid w:val="00262A9F"/>
    <w:rsid w:val="00264654"/>
    <w:rsid w:val="00265860"/>
    <w:rsid w:val="002764B2"/>
    <w:rsid w:val="0027795C"/>
    <w:rsid w:val="0028428A"/>
    <w:rsid w:val="002959CB"/>
    <w:rsid w:val="00295CB9"/>
    <w:rsid w:val="002A5C3C"/>
    <w:rsid w:val="002A66BC"/>
    <w:rsid w:val="002B0812"/>
    <w:rsid w:val="002B67B9"/>
    <w:rsid w:val="002B729C"/>
    <w:rsid w:val="002C0EA9"/>
    <w:rsid w:val="002C2E6D"/>
    <w:rsid w:val="002C660B"/>
    <w:rsid w:val="002C7024"/>
    <w:rsid w:val="002C7D00"/>
    <w:rsid w:val="002D4F08"/>
    <w:rsid w:val="002D5D9D"/>
    <w:rsid w:val="002D6BA8"/>
    <w:rsid w:val="002D7621"/>
    <w:rsid w:val="002E1D88"/>
    <w:rsid w:val="002E1F3F"/>
    <w:rsid w:val="002E3D2E"/>
    <w:rsid w:val="002E4417"/>
    <w:rsid w:val="002E4FAD"/>
    <w:rsid w:val="002F4709"/>
    <w:rsid w:val="002F4AFE"/>
    <w:rsid w:val="002F4B10"/>
    <w:rsid w:val="002F54D3"/>
    <w:rsid w:val="002F7990"/>
    <w:rsid w:val="00301E6F"/>
    <w:rsid w:val="00304DDB"/>
    <w:rsid w:val="00312B8D"/>
    <w:rsid w:val="00314E52"/>
    <w:rsid w:val="00322EC8"/>
    <w:rsid w:val="00332FE4"/>
    <w:rsid w:val="0034004E"/>
    <w:rsid w:val="00342819"/>
    <w:rsid w:val="00342C3D"/>
    <w:rsid w:val="00343376"/>
    <w:rsid w:val="0034612E"/>
    <w:rsid w:val="0035585A"/>
    <w:rsid w:val="00360620"/>
    <w:rsid w:val="00362D29"/>
    <w:rsid w:val="00363CA6"/>
    <w:rsid w:val="00366CEF"/>
    <w:rsid w:val="003672B5"/>
    <w:rsid w:val="00373CF8"/>
    <w:rsid w:val="00375D5E"/>
    <w:rsid w:val="00386E12"/>
    <w:rsid w:val="00393CF2"/>
    <w:rsid w:val="003A1C4A"/>
    <w:rsid w:val="003A2D19"/>
    <w:rsid w:val="003A4241"/>
    <w:rsid w:val="003B14A3"/>
    <w:rsid w:val="003B323C"/>
    <w:rsid w:val="003B6316"/>
    <w:rsid w:val="003C1122"/>
    <w:rsid w:val="003C4579"/>
    <w:rsid w:val="003E0F3B"/>
    <w:rsid w:val="003E68F4"/>
    <w:rsid w:val="003E746B"/>
    <w:rsid w:val="003F138C"/>
    <w:rsid w:val="003F1740"/>
    <w:rsid w:val="003F2DB6"/>
    <w:rsid w:val="003F2E27"/>
    <w:rsid w:val="003F7B46"/>
    <w:rsid w:val="003F7CFF"/>
    <w:rsid w:val="003F7D96"/>
    <w:rsid w:val="00405B82"/>
    <w:rsid w:val="0040729F"/>
    <w:rsid w:val="004133AA"/>
    <w:rsid w:val="004146B3"/>
    <w:rsid w:val="00420B85"/>
    <w:rsid w:val="0042291B"/>
    <w:rsid w:val="00423FE1"/>
    <w:rsid w:val="004257D7"/>
    <w:rsid w:val="0042657B"/>
    <w:rsid w:val="00430B72"/>
    <w:rsid w:val="00431791"/>
    <w:rsid w:val="00440521"/>
    <w:rsid w:val="00454816"/>
    <w:rsid w:val="00460D66"/>
    <w:rsid w:val="004647A7"/>
    <w:rsid w:val="00466FEA"/>
    <w:rsid w:val="00467DF2"/>
    <w:rsid w:val="0047488B"/>
    <w:rsid w:val="004804F7"/>
    <w:rsid w:val="00490744"/>
    <w:rsid w:val="00491EA1"/>
    <w:rsid w:val="004934AE"/>
    <w:rsid w:val="004A21B4"/>
    <w:rsid w:val="004B25CD"/>
    <w:rsid w:val="004D03A5"/>
    <w:rsid w:val="004D1468"/>
    <w:rsid w:val="004D37CB"/>
    <w:rsid w:val="004E2592"/>
    <w:rsid w:val="004E6894"/>
    <w:rsid w:val="004F40EA"/>
    <w:rsid w:val="004F79E0"/>
    <w:rsid w:val="005000BB"/>
    <w:rsid w:val="005064CB"/>
    <w:rsid w:val="00515A22"/>
    <w:rsid w:val="0051720B"/>
    <w:rsid w:val="00523678"/>
    <w:rsid w:val="00524156"/>
    <w:rsid w:val="00532C16"/>
    <w:rsid w:val="00533FA6"/>
    <w:rsid w:val="005347F5"/>
    <w:rsid w:val="00554D14"/>
    <w:rsid w:val="00563728"/>
    <w:rsid w:val="00567B23"/>
    <w:rsid w:val="00570380"/>
    <w:rsid w:val="00570743"/>
    <w:rsid w:val="0057118E"/>
    <w:rsid w:val="0057241F"/>
    <w:rsid w:val="0057306B"/>
    <w:rsid w:val="00575E2F"/>
    <w:rsid w:val="0058287F"/>
    <w:rsid w:val="00592415"/>
    <w:rsid w:val="00592E5A"/>
    <w:rsid w:val="0059646A"/>
    <w:rsid w:val="00597D89"/>
    <w:rsid w:val="005A05D1"/>
    <w:rsid w:val="005B51E9"/>
    <w:rsid w:val="005C451D"/>
    <w:rsid w:val="005C7BC2"/>
    <w:rsid w:val="005D78D0"/>
    <w:rsid w:val="005E1375"/>
    <w:rsid w:val="005E5E9D"/>
    <w:rsid w:val="005F7200"/>
    <w:rsid w:val="0060069D"/>
    <w:rsid w:val="006022E8"/>
    <w:rsid w:val="0060667D"/>
    <w:rsid w:val="00606D87"/>
    <w:rsid w:val="00611E55"/>
    <w:rsid w:val="00611F03"/>
    <w:rsid w:val="00614D60"/>
    <w:rsid w:val="00614DEF"/>
    <w:rsid w:val="00615C37"/>
    <w:rsid w:val="0062397B"/>
    <w:rsid w:val="00631864"/>
    <w:rsid w:val="00633FB1"/>
    <w:rsid w:val="006352DE"/>
    <w:rsid w:val="0063743F"/>
    <w:rsid w:val="006378ED"/>
    <w:rsid w:val="00640C99"/>
    <w:rsid w:val="00640D02"/>
    <w:rsid w:val="0064236B"/>
    <w:rsid w:val="00643318"/>
    <w:rsid w:val="00647A5C"/>
    <w:rsid w:val="00651ECE"/>
    <w:rsid w:val="00652290"/>
    <w:rsid w:val="00662BB4"/>
    <w:rsid w:val="00675966"/>
    <w:rsid w:val="00676F91"/>
    <w:rsid w:val="00692A25"/>
    <w:rsid w:val="006961CE"/>
    <w:rsid w:val="006A28DF"/>
    <w:rsid w:val="006A2BB5"/>
    <w:rsid w:val="006A3FEF"/>
    <w:rsid w:val="006A408A"/>
    <w:rsid w:val="006B343E"/>
    <w:rsid w:val="006D2FBD"/>
    <w:rsid w:val="006D70B9"/>
    <w:rsid w:val="006E7F1C"/>
    <w:rsid w:val="006F1960"/>
    <w:rsid w:val="006F4776"/>
    <w:rsid w:val="006F6EE7"/>
    <w:rsid w:val="006F7B33"/>
    <w:rsid w:val="00700DEF"/>
    <w:rsid w:val="007014F7"/>
    <w:rsid w:val="007020EA"/>
    <w:rsid w:val="007033C6"/>
    <w:rsid w:val="00712022"/>
    <w:rsid w:val="00715FC7"/>
    <w:rsid w:val="007244A8"/>
    <w:rsid w:val="007339F1"/>
    <w:rsid w:val="00736CE4"/>
    <w:rsid w:val="00744340"/>
    <w:rsid w:val="0074553E"/>
    <w:rsid w:val="00752185"/>
    <w:rsid w:val="00754BAE"/>
    <w:rsid w:val="00756B5F"/>
    <w:rsid w:val="007575C1"/>
    <w:rsid w:val="00760163"/>
    <w:rsid w:val="00765924"/>
    <w:rsid w:val="00766110"/>
    <w:rsid w:val="00767DE4"/>
    <w:rsid w:val="00771E1B"/>
    <w:rsid w:val="00774372"/>
    <w:rsid w:val="00775A31"/>
    <w:rsid w:val="00776A9A"/>
    <w:rsid w:val="00785241"/>
    <w:rsid w:val="00785B5D"/>
    <w:rsid w:val="00793FF7"/>
    <w:rsid w:val="007A03E1"/>
    <w:rsid w:val="007A2D51"/>
    <w:rsid w:val="007B27CF"/>
    <w:rsid w:val="007D32A1"/>
    <w:rsid w:val="007D6514"/>
    <w:rsid w:val="007E4D0E"/>
    <w:rsid w:val="007E605E"/>
    <w:rsid w:val="007E6B1C"/>
    <w:rsid w:val="007F0282"/>
    <w:rsid w:val="007F3F5E"/>
    <w:rsid w:val="00807167"/>
    <w:rsid w:val="00807207"/>
    <w:rsid w:val="00820CE2"/>
    <w:rsid w:val="00821237"/>
    <w:rsid w:val="00823C7E"/>
    <w:rsid w:val="00841924"/>
    <w:rsid w:val="0085204E"/>
    <w:rsid w:val="00853D13"/>
    <w:rsid w:val="00870DF3"/>
    <w:rsid w:val="008770F0"/>
    <w:rsid w:val="00880A31"/>
    <w:rsid w:val="00886BA8"/>
    <w:rsid w:val="00892E2A"/>
    <w:rsid w:val="00896608"/>
    <w:rsid w:val="008A45C9"/>
    <w:rsid w:val="008B316C"/>
    <w:rsid w:val="008B3F1E"/>
    <w:rsid w:val="008B4FF3"/>
    <w:rsid w:val="008B64DB"/>
    <w:rsid w:val="008B75B3"/>
    <w:rsid w:val="008C44CF"/>
    <w:rsid w:val="008C6CF1"/>
    <w:rsid w:val="008C7975"/>
    <w:rsid w:val="008D17C2"/>
    <w:rsid w:val="008D54AA"/>
    <w:rsid w:val="008E4D00"/>
    <w:rsid w:val="008F2CE5"/>
    <w:rsid w:val="008F6D92"/>
    <w:rsid w:val="00904F10"/>
    <w:rsid w:val="00912A0C"/>
    <w:rsid w:val="00912A63"/>
    <w:rsid w:val="00916A6B"/>
    <w:rsid w:val="00920ABA"/>
    <w:rsid w:val="00922EE7"/>
    <w:rsid w:val="00922F23"/>
    <w:rsid w:val="00924932"/>
    <w:rsid w:val="00924EA2"/>
    <w:rsid w:val="009265BC"/>
    <w:rsid w:val="00932E65"/>
    <w:rsid w:val="00933231"/>
    <w:rsid w:val="00935F4D"/>
    <w:rsid w:val="009378AF"/>
    <w:rsid w:val="00942555"/>
    <w:rsid w:val="00944B21"/>
    <w:rsid w:val="00954EA0"/>
    <w:rsid w:val="009642D0"/>
    <w:rsid w:val="0096459D"/>
    <w:rsid w:val="00966C0F"/>
    <w:rsid w:val="00971978"/>
    <w:rsid w:val="00986190"/>
    <w:rsid w:val="009947CB"/>
    <w:rsid w:val="009A4703"/>
    <w:rsid w:val="009A4AEE"/>
    <w:rsid w:val="009B17CB"/>
    <w:rsid w:val="009D0140"/>
    <w:rsid w:val="009D2421"/>
    <w:rsid w:val="009D242D"/>
    <w:rsid w:val="009D476D"/>
    <w:rsid w:val="009D5FD2"/>
    <w:rsid w:val="009F7E95"/>
    <w:rsid w:val="00A02A2D"/>
    <w:rsid w:val="00A06042"/>
    <w:rsid w:val="00A10E3B"/>
    <w:rsid w:val="00A11BF2"/>
    <w:rsid w:val="00A156D0"/>
    <w:rsid w:val="00A16B74"/>
    <w:rsid w:val="00A2619D"/>
    <w:rsid w:val="00A267E5"/>
    <w:rsid w:val="00A33BC2"/>
    <w:rsid w:val="00A43191"/>
    <w:rsid w:val="00A5445D"/>
    <w:rsid w:val="00A54C53"/>
    <w:rsid w:val="00A56CB0"/>
    <w:rsid w:val="00A63E70"/>
    <w:rsid w:val="00A67D09"/>
    <w:rsid w:val="00A80A86"/>
    <w:rsid w:val="00A81D14"/>
    <w:rsid w:val="00A84D9F"/>
    <w:rsid w:val="00A87C44"/>
    <w:rsid w:val="00A92035"/>
    <w:rsid w:val="00A93BF3"/>
    <w:rsid w:val="00AA3293"/>
    <w:rsid w:val="00AB5388"/>
    <w:rsid w:val="00AB6C2E"/>
    <w:rsid w:val="00AB7911"/>
    <w:rsid w:val="00AC2884"/>
    <w:rsid w:val="00AC2CEA"/>
    <w:rsid w:val="00AD6F47"/>
    <w:rsid w:val="00AE092D"/>
    <w:rsid w:val="00AE198C"/>
    <w:rsid w:val="00AE1F56"/>
    <w:rsid w:val="00AE3193"/>
    <w:rsid w:val="00AE5A90"/>
    <w:rsid w:val="00AF0BE7"/>
    <w:rsid w:val="00B0005E"/>
    <w:rsid w:val="00B02B18"/>
    <w:rsid w:val="00B02D37"/>
    <w:rsid w:val="00B1014E"/>
    <w:rsid w:val="00B16626"/>
    <w:rsid w:val="00B209D6"/>
    <w:rsid w:val="00B25F5A"/>
    <w:rsid w:val="00B30A1E"/>
    <w:rsid w:val="00B35856"/>
    <w:rsid w:val="00B45ECD"/>
    <w:rsid w:val="00B5106C"/>
    <w:rsid w:val="00B51C9C"/>
    <w:rsid w:val="00B5373B"/>
    <w:rsid w:val="00B6468A"/>
    <w:rsid w:val="00B81EA0"/>
    <w:rsid w:val="00B85512"/>
    <w:rsid w:val="00B85CEF"/>
    <w:rsid w:val="00B90320"/>
    <w:rsid w:val="00B91775"/>
    <w:rsid w:val="00B9467E"/>
    <w:rsid w:val="00B96203"/>
    <w:rsid w:val="00B970BC"/>
    <w:rsid w:val="00BA0C6C"/>
    <w:rsid w:val="00BA1558"/>
    <w:rsid w:val="00BA2679"/>
    <w:rsid w:val="00BA447C"/>
    <w:rsid w:val="00BB18E0"/>
    <w:rsid w:val="00BB37EF"/>
    <w:rsid w:val="00BB76D4"/>
    <w:rsid w:val="00BC0D01"/>
    <w:rsid w:val="00BC3724"/>
    <w:rsid w:val="00BD3687"/>
    <w:rsid w:val="00BD7D54"/>
    <w:rsid w:val="00BF0F00"/>
    <w:rsid w:val="00BF4253"/>
    <w:rsid w:val="00BF54D6"/>
    <w:rsid w:val="00BF6DAF"/>
    <w:rsid w:val="00C02C1C"/>
    <w:rsid w:val="00C06094"/>
    <w:rsid w:val="00C074F6"/>
    <w:rsid w:val="00C07C9E"/>
    <w:rsid w:val="00C10B32"/>
    <w:rsid w:val="00C12E93"/>
    <w:rsid w:val="00C21389"/>
    <w:rsid w:val="00C21BDB"/>
    <w:rsid w:val="00C27F15"/>
    <w:rsid w:val="00C30A1A"/>
    <w:rsid w:val="00C32A52"/>
    <w:rsid w:val="00C3462C"/>
    <w:rsid w:val="00C37709"/>
    <w:rsid w:val="00C37AF2"/>
    <w:rsid w:val="00C41125"/>
    <w:rsid w:val="00C46037"/>
    <w:rsid w:val="00C57EC1"/>
    <w:rsid w:val="00C63E99"/>
    <w:rsid w:val="00C70F2F"/>
    <w:rsid w:val="00C74EEE"/>
    <w:rsid w:val="00C77A24"/>
    <w:rsid w:val="00C83971"/>
    <w:rsid w:val="00C83D9D"/>
    <w:rsid w:val="00C84BD9"/>
    <w:rsid w:val="00C85682"/>
    <w:rsid w:val="00C90A85"/>
    <w:rsid w:val="00C94874"/>
    <w:rsid w:val="00C9556E"/>
    <w:rsid w:val="00C95BC7"/>
    <w:rsid w:val="00C96A63"/>
    <w:rsid w:val="00C96B3B"/>
    <w:rsid w:val="00CA1C42"/>
    <w:rsid w:val="00CA38B5"/>
    <w:rsid w:val="00CA53A8"/>
    <w:rsid w:val="00CB4F9B"/>
    <w:rsid w:val="00CC33FB"/>
    <w:rsid w:val="00CD4EBD"/>
    <w:rsid w:val="00CD7DFD"/>
    <w:rsid w:val="00CE015A"/>
    <w:rsid w:val="00CE1466"/>
    <w:rsid w:val="00CE5488"/>
    <w:rsid w:val="00CE6B7E"/>
    <w:rsid w:val="00CF7921"/>
    <w:rsid w:val="00D1710E"/>
    <w:rsid w:val="00D27618"/>
    <w:rsid w:val="00D33448"/>
    <w:rsid w:val="00D33A3D"/>
    <w:rsid w:val="00D4221D"/>
    <w:rsid w:val="00D5061C"/>
    <w:rsid w:val="00D51B0A"/>
    <w:rsid w:val="00D52FAF"/>
    <w:rsid w:val="00D547A0"/>
    <w:rsid w:val="00D561C3"/>
    <w:rsid w:val="00D56771"/>
    <w:rsid w:val="00D61C46"/>
    <w:rsid w:val="00D668BB"/>
    <w:rsid w:val="00D80522"/>
    <w:rsid w:val="00D811CB"/>
    <w:rsid w:val="00D8193F"/>
    <w:rsid w:val="00D81B35"/>
    <w:rsid w:val="00D821CE"/>
    <w:rsid w:val="00D85532"/>
    <w:rsid w:val="00D95E56"/>
    <w:rsid w:val="00D96B1B"/>
    <w:rsid w:val="00DA24E9"/>
    <w:rsid w:val="00DA37E3"/>
    <w:rsid w:val="00DA5D98"/>
    <w:rsid w:val="00DA7C0D"/>
    <w:rsid w:val="00DB19CA"/>
    <w:rsid w:val="00DB32F3"/>
    <w:rsid w:val="00DC036F"/>
    <w:rsid w:val="00DC1ED8"/>
    <w:rsid w:val="00DC48A0"/>
    <w:rsid w:val="00DC5F28"/>
    <w:rsid w:val="00DC6572"/>
    <w:rsid w:val="00DD18F9"/>
    <w:rsid w:val="00DD208D"/>
    <w:rsid w:val="00DE040E"/>
    <w:rsid w:val="00DF5865"/>
    <w:rsid w:val="00E03467"/>
    <w:rsid w:val="00E0354F"/>
    <w:rsid w:val="00E035E6"/>
    <w:rsid w:val="00E05F48"/>
    <w:rsid w:val="00E10950"/>
    <w:rsid w:val="00E13C1B"/>
    <w:rsid w:val="00E2092B"/>
    <w:rsid w:val="00E2523D"/>
    <w:rsid w:val="00E27BB7"/>
    <w:rsid w:val="00E40107"/>
    <w:rsid w:val="00E41545"/>
    <w:rsid w:val="00E416F9"/>
    <w:rsid w:val="00E42E6F"/>
    <w:rsid w:val="00E4392C"/>
    <w:rsid w:val="00E4473B"/>
    <w:rsid w:val="00E625A5"/>
    <w:rsid w:val="00E63B33"/>
    <w:rsid w:val="00E6409A"/>
    <w:rsid w:val="00E64AE5"/>
    <w:rsid w:val="00E65C82"/>
    <w:rsid w:val="00E66D48"/>
    <w:rsid w:val="00E7384B"/>
    <w:rsid w:val="00E85512"/>
    <w:rsid w:val="00E94CB4"/>
    <w:rsid w:val="00E95B75"/>
    <w:rsid w:val="00EA0B18"/>
    <w:rsid w:val="00EA490C"/>
    <w:rsid w:val="00EA6414"/>
    <w:rsid w:val="00EA64F2"/>
    <w:rsid w:val="00EB2BFE"/>
    <w:rsid w:val="00EB3651"/>
    <w:rsid w:val="00EB4541"/>
    <w:rsid w:val="00EB7181"/>
    <w:rsid w:val="00EB79CA"/>
    <w:rsid w:val="00EC270F"/>
    <w:rsid w:val="00EC42CB"/>
    <w:rsid w:val="00ED1456"/>
    <w:rsid w:val="00ED6F77"/>
    <w:rsid w:val="00EE12BA"/>
    <w:rsid w:val="00EE2789"/>
    <w:rsid w:val="00EE4846"/>
    <w:rsid w:val="00EF5E28"/>
    <w:rsid w:val="00F03077"/>
    <w:rsid w:val="00F1307C"/>
    <w:rsid w:val="00F153A2"/>
    <w:rsid w:val="00F15430"/>
    <w:rsid w:val="00F20AA7"/>
    <w:rsid w:val="00F24F13"/>
    <w:rsid w:val="00F33EA6"/>
    <w:rsid w:val="00F37F42"/>
    <w:rsid w:val="00F518C2"/>
    <w:rsid w:val="00F52B86"/>
    <w:rsid w:val="00F72541"/>
    <w:rsid w:val="00F75A7F"/>
    <w:rsid w:val="00F76BFA"/>
    <w:rsid w:val="00F82035"/>
    <w:rsid w:val="00F948E9"/>
    <w:rsid w:val="00F953A6"/>
    <w:rsid w:val="00F9617F"/>
    <w:rsid w:val="00FA5052"/>
    <w:rsid w:val="00FB0642"/>
    <w:rsid w:val="00FB0AA7"/>
    <w:rsid w:val="00FB2AB0"/>
    <w:rsid w:val="00FB2D27"/>
    <w:rsid w:val="00FB3D59"/>
    <w:rsid w:val="00FC2A73"/>
    <w:rsid w:val="00FC2DD0"/>
    <w:rsid w:val="00FC37E0"/>
    <w:rsid w:val="00FC4DE5"/>
    <w:rsid w:val="00FF128A"/>
    <w:rsid w:val="00FF385F"/>
    <w:rsid w:val="00FF5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659D5E"/>
  <w15:docId w15:val="{B5836F4F-7C9A-42C0-8A3D-4D7F0EAC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340"/>
    <w:pPr>
      <w:widowControl w:val="0"/>
      <w:suppressAutoHyphens/>
    </w:pPr>
    <w:rPr>
      <w:rFonts w:eastAsia="Lucida Sans Unicode"/>
      <w:kern w:val="1"/>
      <w:sz w:val="24"/>
      <w:szCs w:val="24"/>
      <w:lang w:eastAsia="zh-CN"/>
    </w:rPr>
  </w:style>
  <w:style w:type="paragraph" w:styleId="Nagwek1">
    <w:name w:val="heading 1"/>
    <w:basedOn w:val="Normalny"/>
    <w:next w:val="Normalny"/>
    <w:qFormat/>
    <w:rsid w:val="00744340"/>
    <w:pPr>
      <w:keepNext/>
      <w:numPr>
        <w:numId w:val="1"/>
      </w:numPr>
      <w:spacing w:before="240" w:after="60"/>
      <w:ind w:left="-1398" w:hanging="432"/>
      <w:jc w:val="both"/>
      <w:outlineLvl w:val="0"/>
    </w:pPr>
    <w:rPr>
      <w:rFonts w:cs="Arial"/>
      <w:b/>
      <w:bCs/>
      <w:sz w:val="28"/>
      <w:szCs w:val="32"/>
    </w:rPr>
  </w:style>
  <w:style w:type="paragraph" w:styleId="Nagwek2">
    <w:name w:val="heading 2"/>
    <w:basedOn w:val="Normalny"/>
    <w:next w:val="Normalny"/>
    <w:link w:val="Nagwek2Znak"/>
    <w:qFormat/>
    <w:rsid w:val="00C21BDB"/>
    <w:pPr>
      <w:keepNext/>
      <w:widowControl/>
      <w:suppressAutoHyphens w:val="0"/>
      <w:spacing w:before="240" w:after="60"/>
      <w:outlineLvl w:val="1"/>
    </w:pPr>
    <w:rPr>
      <w:rFonts w:ascii="Arial" w:eastAsia="Times New Roman" w:hAnsi="Arial"/>
      <w:b/>
      <w:i/>
      <w:kern w:val="0"/>
      <w:sz w:val="28"/>
      <w:szCs w:val="20"/>
      <w:lang w:eastAsia="pl-PL"/>
    </w:rPr>
  </w:style>
  <w:style w:type="paragraph" w:styleId="Nagwek3">
    <w:name w:val="heading 3"/>
    <w:basedOn w:val="Normalny"/>
    <w:next w:val="Normalny"/>
    <w:qFormat/>
    <w:rsid w:val="0074434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C21BDB"/>
    <w:pPr>
      <w:keepNext/>
      <w:widowControl/>
      <w:suppressAutoHyphens w:val="0"/>
      <w:jc w:val="center"/>
      <w:outlineLvl w:val="3"/>
    </w:pPr>
    <w:rPr>
      <w:rFonts w:eastAsia="Times New Roman"/>
      <w:b/>
      <w:kern w:val="0"/>
      <w:szCs w:val="20"/>
      <w:lang w:eastAsia="pl-PL"/>
    </w:rPr>
  </w:style>
  <w:style w:type="paragraph" w:styleId="Nagwek5">
    <w:name w:val="heading 5"/>
    <w:basedOn w:val="Normalny"/>
    <w:next w:val="Normalny"/>
    <w:qFormat/>
    <w:rsid w:val="00744340"/>
    <w:pPr>
      <w:keepNext/>
      <w:numPr>
        <w:ilvl w:val="4"/>
        <w:numId w:val="1"/>
      </w:numPr>
      <w:ind w:left="1008" w:hanging="1008"/>
      <w:jc w:val="right"/>
      <w:outlineLvl w:val="4"/>
    </w:pPr>
    <w:rPr>
      <w:rFonts w:cs="Calibri"/>
      <w:i/>
      <w:szCs w:val="20"/>
    </w:rPr>
  </w:style>
  <w:style w:type="paragraph" w:styleId="Nagwek7">
    <w:name w:val="heading 7"/>
    <w:basedOn w:val="Normalny"/>
    <w:next w:val="Normalny"/>
    <w:qFormat/>
    <w:rsid w:val="00744340"/>
    <w:pPr>
      <w:spacing w:before="240" w:after="60"/>
      <w:outlineLvl w:val="6"/>
    </w:pPr>
    <w:rPr>
      <w:rFonts w:ascii="Calibri" w:eastAsia="Times New Roman" w:hAnsi="Calibri"/>
    </w:rPr>
  </w:style>
  <w:style w:type="paragraph" w:styleId="Nagwek8">
    <w:name w:val="heading 8"/>
    <w:basedOn w:val="Normalny"/>
    <w:next w:val="Normalny"/>
    <w:link w:val="Nagwek8Znak"/>
    <w:qFormat/>
    <w:rsid w:val="00C21BDB"/>
    <w:pPr>
      <w:widowControl/>
      <w:suppressAutoHyphens w:val="0"/>
      <w:spacing w:before="240" w:after="60"/>
      <w:outlineLvl w:val="7"/>
    </w:pPr>
    <w:rPr>
      <w:rFonts w:eastAsia="Times New Roman"/>
      <w:i/>
      <w:i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4340"/>
  </w:style>
  <w:style w:type="character" w:customStyle="1" w:styleId="WW8Num1z1">
    <w:name w:val="WW8Num1z1"/>
    <w:rsid w:val="00744340"/>
  </w:style>
  <w:style w:type="character" w:customStyle="1" w:styleId="WW8Num1z2">
    <w:name w:val="WW8Num1z2"/>
    <w:rsid w:val="00744340"/>
  </w:style>
  <w:style w:type="character" w:customStyle="1" w:styleId="WW8Num1z3">
    <w:name w:val="WW8Num1z3"/>
    <w:rsid w:val="00744340"/>
  </w:style>
  <w:style w:type="character" w:customStyle="1" w:styleId="WW8Num1z4">
    <w:name w:val="WW8Num1z4"/>
    <w:rsid w:val="00744340"/>
  </w:style>
  <w:style w:type="character" w:customStyle="1" w:styleId="WW8Num1z5">
    <w:name w:val="WW8Num1z5"/>
    <w:rsid w:val="00744340"/>
  </w:style>
  <w:style w:type="character" w:customStyle="1" w:styleId="WW8Num1z6">
    <w:name w:val="WW8Num1z6"/>
    <w:rsid w:val="00744340"/>
  </w:style>
  <w:style w:type="character" w:customStyle="1" w:styleId="WW8Num1z7">
    <w:name w:val="WW8Num1z7"/>
    <w:rsid w:val="00744340"/>
  </w:style>
  <w:style w:type="character" w:customStyle="1" w:styleId="WW8Num1z8">
    <w:name w:val="WW8Num1z8"/>
    <w:rsid w:val="00744340"/>
  </w:style>
  <w:style w:type="character" w:customStyle="1" w:styleId="WW8Num2z0">
    <w:name w:val="WW8Num2z0"/>
    <w:rsid w:val="00744340"/>
    <w:rPr>
      <w:rFonts w:ascii="Arial" w:hAnsi="Arial" w:cs="Arial"/>
      <w:b w:val="0"/>
      <w:sz w:val="22"/>
      <w:szCs w:val="22"/>
    </w:rPr>
  </w:style>
  <w:style w:type="character" w:customStyle="1" w:styleId="WW8Num2z1">
    <w:name w:val="WW8Num2z1"/>
    <w:rsid w:val="00744340"/>
    <w:rPr>
      <w:rFonts w:ascii="Arial" w:eastAsia="Arial" w:hAnsi="Arial" w:cs="Arial"/>
      <w:sz w:val="22"/>
      <w:szCs w:val="22"/>
    </w:rPr>
  </w:style>
  <w:style w:type="character" w:customStyle="1" w:styleId="WW8Num2z2">
    <w:name w:val="WW8Num2z2"/>
    <w:rsid w:val="00744340"/>
  </w:style>
  <w:style w:type="character" w:customStyle="1" w:styleId="WW8Num2z3">
    <w:name w:val="WW8Num2z3"/>
    <w:rsid w:val="00744340"/>
  </w:style>
  <w:style w:type="character" w:customStyle="1" w:styleId="WW8Num2z4">
    <w:name w:val="WW8Num2z4"/>
    <w:rsid w:val="00744340"/>
  </w:style>
  <w:style w:type="character" w:customStyle="1" w:styleId="WW8Num2z5">
    <w:name w:val="WW8Num2z5"/>
    <w:rsid w:val="00744340"/>
  </w:style>
  <w:style w:type="character" w:customStyle="1" w:styleId="WW8Num2z6">
    <w:name w:val="WW8Num2z6"/>
    <w:rsid w:val="00744340"/>
  </w:style>
  <w:style w:type="character" w:customStyle="1" w:styleId="WW8Num2z7">
    <w:name w:val="WW8Num2z7"/>
    <w:rsid w:val="00744340"/>
  </w:style>
  <w:style w:type="character" w:customStyle="1" w:styleId="WW8Num2z8">
    <w:name w:val="WW8Num2z8"/>
    <w:rsid w:val="00744340"/>
  </w:style>
  <w:style w:type="character" w:customStyle="1" w:styleId="WW8Num3z0">
    <w:name w:val="WW8Num3z0"/>
    <w:rsid w:val="00744340"/>
    <w:rPr>
      <w:rFonts w:ascii="Symbol" w:hAnsi="Symbol" w:cs="OpenSymbol"/>
      <w:sz w:val="22"/>
      <w:szCs w:val="22"/>
    </w:rPr>
  </w:style>
  <w:style w:type="character" w:customStyle="1" w:styleId="WW8Num3z1">
    <w:name w:val="WW8Num3z1"/>
    <w:rsid w:val="00744340"/>
    <w:rPr>
      <w:rFonts w:ascii="OpenSymbol" w:hAnsi="OpenSymbol" w:cs="OpenSymbol"/>
    </w:rPr>
  </w:style>
  <w:style w:type="character" w:customStyle="1" w:styleId="WW8Num3z2">
    <w:name w:val="WW8Num3z2"/>
    <w:rsid w:val="00744340"/>
  </w:style>
  <w:style w:type="character" w:customStyle="1" w:styleId="WW8Num3z3">
    <w:name w:val="WW8Num3z3"/>
    <w:rsid w:val="00744340"/>
    <w:rPr>
      <w:rFonts w:ascii="Arial" w:hAnsi="Arial" w:cs="Arial" w:hint="default"/>
      <w:b w:val="0"/>
      <w:i/>
      <w:sz w:val="22"/>
      <w:szCs w:val="22"/>
    </w:rPr>
  </w:style>
  <w:style w:type="character" w:customStyle="1" w:styleId="WW8Num3z4">
    <w:name w:val="WW8Num3z4"/>
    <w:rsid w:val="00744340"/>
  </w:style>
  <w:style w:type="character" w:customStyle="1" w:styleId="WW8Num3z5">
    <w:name w:val="WW8Num3z5"/>
    <w:rsid w:val="00744340"/>
  </w:style>
  <w:style w:type="character" w:customStyle="1" w:styleId="WW8Num3z6">
    <w:name w:val="WW8Num3z6"/>
    <w:rsid w:val="00744340"/>
  </w:style>
  <w:style w:type="character" w:customStyle="1" w:styleId="WW8Num3z7">
    <w:name w:val="WW8Num3z7"/>
    <w:rsid w:val="00744340"/>
  </w:style>
  <w:style w:type="character" w:customStyle="1" w:styleId="WW8Num3z8">
    <w:name w:val="WW8Num3z8"/>
    <w:rsid w:val="00744340"/>
  </w:style>
  <w:style w:type="character" w:customStyle="1" w:styleId="WW8Num4z0">
    <w:name w:val="WW8Num4z0"/>
    <w:rsid w:val="00744340"/>
    <w:rPr>
      <w:rFonts w:ascii="Symbol" w:hAnsi="Symbol" w:cs="OpenSymbol"/>
      <w:sz w:val="22"/>
      <w:szCs w:val="22"/>
    </w:rPr>
  </w:style>
  <w:style w:type="character" w:customStyle="1" w:styleId="WW8Num4z1">
    <w:name w:val="WW8Num4z1"/>
    <w:rsid w:val="00744340"/>
    <w:rPr>
      <w:rFonts w:ascii="OpenSymbol" w:hAnsi="OpenSymbol" w:cs="OpenSymbol"/>
    </w:rPr>
  </w:style>
  <w:style w:type="character" w:customStyle="1" w:styleId="WW8Num5z0">
    <w:name w:val="WW8Num5z0"/>
    <w:rsid w:val="00744340"/>
    <w:rPr>
      <w:rFonts w:ascii="Symbol" w:hAnsi="Symbol" w:cs="OpenSymbol"/>
      <w:sz w:val="22"/>
      <w:szCs w:val="22"/>
    </w:rPr>
  </w:style>
  <w:style w:type="character" w:customStyle="1" w:styleId="WW8Num5z1">
    <w:name w:val="WW8Num5z1"/>
    <w:rsid w:val="00744340"/>
    <w:rPr>
      <w:rFonts w:ascii="OpenSymbol" w:hAnsi="OpenSymbol" w:cs="OpenSymbol"/>
    </w:rPr>
  </w:style>
  <w:style w:type="character" w:customStyle="1" w:styleId="WW8Num5z2">
    <w:name w:val="WW8Num5z2"/>
    <w:rsid w:val="00744340"/>
    <w:rPr>
      <w:rFonts w:ascii="Arial" w:hAnsi="Arial" w:cs="Arial"/>
      <w:sz w:val="22"/>
      <w:szCs w:val="22"/>
    </w:rPr>
  </w:style>
  <w:style w:type="character" w:customStyle="1" w:styleId="WW8Num5z3">
    <w:name w:val="WW8Num5z3"/>
    <w:rsid w:val="00744340"/>
  </w:style>
  <w:style w:type="character" w:customStyle="1" w:styleId="WW8Num5z4">
    <w:name w:val="WW8Num5z4"/>
    <w:rsid w:val="00744340"/>
  </w:style>
  <w:style w:type="character" w:customStyle="1" w:styleId="WW8Num5z5">
    <w:name w:val="WW8Num5z5"/>
    <w:rsid w:val="00744340"/>
  </w:style>
  <w:style w:type="character" w:customStyle="1" w:styleId="WW8Num5z6">
    <w:name w:val="WW8Num5z6"/>
    <w:rsid w:val="00744340"/>
  </w:style>
  <w:style w:type="character" w:customStyle="1" w:styleId="WW8Num5z7">
    <w:name w:val="WW8Num5z7"/>
    <w:rsid w:val="00744340"/>
  </w:style>
  <w:style w:type="character" w:customStyle="1" w:styleId="WW8Num5z8">
    <w:name w:val="WW8Num5z8"/>
    <w:rsid w:val="00744340"/>
  </w:style>
  <w:style w:type="character" w:customStyle="1" w:styleId="WW8Num6z0">
    <w:name w:val="WW8Num6z0"/>
    <w:rsid w:val="00744340"/>
    <w:rPr>
      <w:rFonts w:ascii="Symbol" w:hAnsi="Symbol" w:cs="Symbol"/>
      <w:b w:val="0"/>
      <w:i w:val="0"/>
      <w:iCs/>
      <w:sz w:val="24"/>
      <w:szCs w:val="24"/>
    </w:rPr>
  </w:style>
  <w:style w:type="character" w:customStyle="1" w:styleId="WW8Num6z1">
    <w:name w:val="WW8Num6z1"/>
    <w:rsid w:val="00744340"/>
    <w:rPr>
      <w:rFonts w:ascii="OpenSymbol" w:hAnsi="OpenSymbol" w:cs="StarSymbol"/>
      <w:sz w:val="18"/>
      <w:szCs w:val="18"/>
    </w:rPr>
  </w:style>
  <w:style w:type="character" w:customStyle="1" w:styleId="WW8Num7z0">
    <w:name w:val="WW8Num7z0"/>
    <w:rsid w:val="00744340"/>
    <w:rPr>
      <w:rFonts w:ascii="Arial" w:hAnsi="Arial" w:cs="Arial" w:hint="default"/>
      <w:sz w:val="22"/>
      <w:szCs w:val="22"/>
    </w:rPr>
  </w:style>
  <w:style w:type="character" w:customStyle="1" w:styleId="WW8Num8z0">
    <w:name w:val="WW8Num8z0"/>
    <w:rsid w:val="00744340"/>
    <w:rPr>
      <w:rFonts w:ascii="Symbol" w:hAnsi="Symbol" w:cs="Symbol"/>
      <w:color w:val="000000"/>
      <w:spacing w:val="4"/>
      <w:sz w:val="22"/>
      <w:szCs w:val="22"/>
    </w:rPr>
  </w:style>
  <w:style w:type="character" w:customStyle="1" w:styleId="WW8Num9z0">
    <w:name w:val="WW8Num9z0"/>
    <w:rsid w:val="00744340"/>
    <w:rPr>
      <w:rFonts w:ascii="Symbol" w:hAnsi="Symbol" w:cs="StarSymbol"/>
      <w:sz w:val="18"/>
      <w:szCs w:val="18"/>
    </w:rPr>
  </w:style>
  <w:style w:type="character" w:customStyle="1" w:styleId="WW8Num10z0">
    <w:name w:val="WW8Num10z0"/>
    <w:rsid w:val="00744340"/>
    <w:rPr>
      <w:rFonts w:ascii="Courier New" w:hAnsi="Courier New" w:cs="Symbol"/>
      <w:sz w:val="22"/>
      <w:szCs w:val="22"/>
    </w:rPr>
  </w:style>
  <w:style w:type="character" w:customStyle="1" w:styleId="WW8Num11z0">
    <w:name w:val="WW8Num11z0"/>
    <w:rsid w:val="00744340"/>
    <w:rPr>
      <w:rFonts w:ascii="Arial" w:eastAsia="Arial" w:hAnsi="Arial" w:cs="Arial" w:hint="default"/>
      <w:sz w:val="22"/>
      <w:szCs w:val="22"/>
    </w:rPr>
  </w:style>
  <w:style w:type="character" w:customStyle="1" w:styleId="WW8Num11z1">
    <w:name w:val="WW8Num11z1"/>
    <w:rsid w:val="00744340"/>
    <w:rPr>
      <w:rFonts w:ascii="OpenSymbol" w:hAnsi="OpenSymbol" w:cs="OpenSymbol"/>
    </w:rPr>
  </w:style>
  <w:style w:type="character" w:customStyle="1" w:styleId="WW8Num11z2">
    <w:name w:val="WW8Num11z2"/>
    <w:rsid w:val="00744340"/>
  </w:style>
  <w:style w:type="character" w:customStyle="1" w:styleId="WW8Num11z3">
    <w:name w:val="WW8Num11z3"/>
    <w:rsid w:val="00744340"/>
  </w:style>
  <w:style w:type="character" w:customStyle="1" w:styleId="WW8Num11z4">
    <w:name w:val="WW8Num11z4"/>
    <w:rsid w:val="00744340"/>
  </w:style>
  <w:style w:type="character" w:customStyle="1" w:styleId="WW8Num11z5">
    <w:name w:val="WW8Num11z5"/>
    <w:rsid w:val="00744340"/>
  </w:style>
  <w:style w:type="character" w:customStyle="1" w:styleId="WW8Num11z6">
    <w:name w:val="WW8Num11z6"/>
    <w:rsid w:val="00744340"/>
  </w:style>
  <w:style w:type="character" w:customStyle="1" w:styleId="WW8Num11z7">
    <w:name w:val="WW8Num11z7"/>
    <w:rsid w:val="00744340"/>
  </w:style>
  <w:style w:type="character" w:customStyle="1" w:styleId="WW8Num11z8">
    <w:name w:val="WW8Num11z8"/>
    <w:rsid w:val="00744340"/>
  </w:style>
  <w:style w:type="character" w:customStyle="1" w:styleId="WW8Num12z0">
    <w:name w:val="WW8Num12z0"/>
    <w:rsid w:val="00744340"/>
    <w:rPr>
      <w:rFonts w:ascii="Arial" w:hAnsi="Arial" w:cs="Arial" w:hint="default"/>
      <w:b/>
      <w:sz w:val="22"/>
      <w:szCs w:val="22"/>
    </w:rPr>
  </w:style>
  <w:style w:type="character" w:customStyle="1" w:styleId="WW8Num12z1">
    <w:name w:val="WW8Num12z1"/>
    <w:rsid w:val="00744340"/>
  </w:style>
  <w:style w:type="character" w:customStyle="1" w:styleId="WW8Num12z2">
    <w:name w:val="WW8Num12z2"/>
    <w:rsid w:val="00744340"/>
  </w:style>
  <w:style w:type="character" w:customStyle="1" w:styleId="WW8Num12z3">
    <w:name w:val="WW8Num12z3"/>
    <w:rsid w:val="00744340"/>
  </w:style>
  <w:style w:type="character" w:customStyle="1" w:styleId="WW8Num12z4">
    <w:name w:val="WW8Num12z4"/>
    <w:rsid w:val="00744340"/>
  </w:style>
  <w:style w:type="character" w:customStyle="1" w:styleId="WW8Num12z5">
    <w:name w:val="WW8Num12z5"/>
    <w:rsid w:val="00744340"/>
  </w:style>
  <w:style w:type="character" w:customStyle="1" w:styleId="WW8Num12z6">
    <w:name w:val="WW8Num12z6"/>
    <w:rsid w:val="00744340"/>
  </w:style>
  <w:style w:type="character" w:customStyle="1" w:styleId="WW8Num12z7">
    <w:name w:val="WW8Num12z7"/>
    <w:rsid w:val="00744340"/>
  </w:style>
  <w:style w:type="character" w:customStyle="1" w:styleId="WW8Num12z8">
    <w:name w:val="WW8Num12z8"/>
    <w:rsid w:val="00744340"/>
  </w:style>
  <w:style w:type="character" w:customStyle="1" w:styleId="WW8Num13z0">
    <w:name w:val="WW8Num13z0"/>
    <w:rsid w:val="00744340"/>
    <w:rPr>
      <w:rFonts w:ascii="Arial" w:hAnsi="Arial" w:cs="Arial" w:hint="default"/>
      <w:b/>
      <w:sz w:val="22"/>
      <w:szCs w:val="22"/>
    </w:rPr>
  </w:style>
  <w:style w:type="character" w:customStyle="1" w:styleId="WW8Num13z1">
    <w:name w:val="WW8Num13z1"/>
    <w:rsid w:val="00744340"/>
  </w:style>
  <w:style w:type="character" w:customStyle="1" w:styleId="WW8Num13z2">
    <w:name w:val="WW8Num13z2"/>
    <w:rsid w:val="00744340"/>
  </w:style>
  <w:style w:type="character" w:customStyle="1" w:styleId="WW8Num13z3">
    <w:name w:val="WW8Num13z3"/>
    <w:rsid w:val="00744340"/>
  </w:style>
  <w:style w:type="character" w:customStyle="1" w:styleId="WW8Num13z4">
    <w:name w:val="WW8Num13z4"/>
    <w:rsid w:val="00744340"/>
  </w:style>
  <w:style w:type="character" w:customStyle="1" w:styleId="WW8Num13z5">
    <w:name w:val="WW8Num13z5"/>
    <w:rsid w:val="00744340"/>
  </w:style>
  <w:style w:type="character" w:customStyle="1" w:styleId="WW8Num13z6">
    <w:name w:val="WW8Num13z6"/>
    <w:rsid w:val="00744340"/>
  </w:style>
  <w:style w:type="character" w:customStyle="1" w:styleId="WW8Num13z7">
    <w:name w:val="WW8Num13z7"/>
    <w:rsid w:val="00744340"/>
  </w:style>
  <w:style w:type="character" w:customStyle="1" w:styleId="WW8Num13z8">
    <w:name w:val="WW8Num13z8"/>
    <w:rsid w:val="00744340"/>
  </w:style>
  <w:style w:type="character" w:customStyle="1" w:styleId="WW8Num14z0">
    <w:name w:val="WW8Num14z0"/>
    <w:rsid w:val="00744340"/>
    <w:rPr>
      <w:rFonts w:ascii="Arial" w:hAnsi="Arial" w:cs="Arial" w:hint="default"/>
      <w:b/>
      <w:sz w:val="22"/>
      <w:szCs w:val="22"/>
    </w:rPr>
  </w:style>
  <w:style w:type="character" w:customStyle="1" w:styleId="WW8Num14z1">
    <w:name w:val="WW8Num14z1"/>
    <w:rsid w:val="00744340"/>
  </w:style>
  <w:style w:type="character" w:customStyle="1" w:styleId="WW8Num14z2">
    <w:name w:val="WW8Num14z2"/>
    <w:rsid w:val="00744340"/>
  </w:style>
  <w:style w:type="character" w:customStyle="1" w:styleId="WW8Num14z3">
    <w:name w:val="WW8Num14z3"/>
    <w:rsid w:val="00744340"/>
  </w:style>
  <w:style w:type="character" w:customStyle="1" w:styleId="WW8Num14z4">
    <w:name w:val="WW8Num14z4"/>
    <w:rsid w:val="00744340"/>
  </w:style>
  <w:style w:type="character" w:customStyle="1" w:styleId="WW8Num14z5">
    <w:name w:val="WW8Num14z5"/>
    <w:rsid w:val="00744340"/>
  </w:style>
  <w:style w:type="character" w:customStyle="1" w:styleId="WW8Num14z6">
    <w:name w:val="WW8Num14z6"/>
    <w:rsid w:val="00744340"/>
  </w:style>
  <w:style w:type="character" w:customStyle="1" w:styleId="WW8Num14z7">
    <w:name w:val="WW8Num14z7"/>
    <w:rsid w:val="00744340"/>
  </w:style>
  <w:style w:type="character" w:customStyle="1" w:styleId="WW8Num14z8">
    <w:name w:val="WW8Num14z8"/>
    <w:rsid w:val="00744340"/>
  </w:style>
  <w:style w:type="character" w:customStyle="1" w:styleId="WW8Num15z0">
    <w:name w:val="WW8Num15z0"/>
    <w:rsid w:val="00744340"/>
  </w:style>
  <w:style w:type="character" w:customStyle="1" w:styleId="WW8Num15z1">
    <w:name w:val="WW8Num15z1"/>
    <w:rsid w:val="00744340"/>
  </w:style>
  <w:style w:type="character" w:customStyle="1" w:styleId="WW8Num15z2">
    <w:name w:val="WW8Num15z2"/>
    <w:rsid w:val="00744340"/>
  </w:style>
  <w:style w:type="character" w:customStyle="1" w:styleId="WW8Num15z3">
    <w:name w:val="WW8Num15z3"/>
    <w:rsid w:val="00744340"/>
    <w:rPr>
      <w:rFonts w:ascii="Arial" w:hAnsi="Arial" w:cs="Arial" w:hint="default"/>
      <w:b/>
      <w:sz w:val="22"/>
      <w:szCs w:val="22"/>
    </w:rPr>
  </w:style>
  <w:style w:type="character" w:customStyle="1" w:styleId="WW8Num15z4">
    <w:name w:val="WW8Num15z4"/>
    <w:rsid w:val="00744340"/>
  </w:style>
  <w:style w:type="character" w:customStyle="1" w:styleId="WW8Num15z5">
    <w:name w:val="WW8Num15z5"/>
    <w:rsid w:val="00744340"/>
  </w:style>
  <w:style w:type="character" w:customStyle="1" w:styleId="WW8Num15z6">
    <w:name w:val="WW8Num15z6"/>
    <w:rsid w:val="00744340"/>
  </w:style>
  <w:style w:type="character" w:customStyle="1" w:styleId="WW8Num15z7">
    <w:name w:val="WW8Num15z7"/>
    <w:rsid w:val="00744340"/>
  </w:style>
  <w:style w:type="character" w:customStyle="1" w:styleId="WW8Num15z8">
    <w:name w:val="WW8Num15z8"/>
    <w:rsid w:val="00744340"/>
  </w:style>
  <w:style w:type="character" w:customStyle="1" w:styleId="WW8Num16z0">
    <w:name w:val="WW8Num16z0"/>
    <w:rsid w:val="00744340"/>
    <w:rPr>
      <w:rFonts w:ascii="Arial" w:hAnsi="Arial" w:cs="Arial" w:hint="default"/>
      <w:sz w:val="22"/>
      <w:szCs w:val="22"/>
    </w:rPr>
  </w:style>
  <w:style w:type="character" w:customStyle="1" w:styleId="WW8Num17z0">
    <w:name w:val="WW8Num17z0"/>
    <w:rsid w:val="00744340"/>
    <w:rPr>
      <w:rFonts w:ascii="Arial" w:eastAsia="Arial" w:hAnsi="Arial" w:cs="Arial"/>
      <w:bCs/>
      <w:sz w:val="22"/>
      <w:szCs w:val="22"/>
    </w:rPr>
  </w:style>
  <w:style w:type="character" w:customStyle="1" w:styleId="WW8Num18z0">
    <w:name w:val="WW8Num18z0"/>
    <w:rsid w:val="00744340"/>
    <w:rPr>
      <w:rFonts w:ascii="Symbol" w:eastAsia="Times New Roman" w:hAnsi="Symbol" w:cs="OpenSymbol"/>
      <w:color w:val="000000"/>
      <w:sz w:val="22"/>
      <w:szCs w:val="22"/>
    </w:rPr>
  </w:style>
  <w:style w:type="character" w:customStyle="1" w:styleId="WW8Num18z1">
    <w:name w:val="WW8Num18z1"/>
    <w:rsid w:val="00744340"/>
  </w:style>
  <w:style w:type="character" w:customStyle="1" w:styleId="WW8Num18z2">
    <w:name w:val="WW8Num18z2"/>
    <w:rsid w:val="00744340"/>
  </w:style>
  <w:style w:type="character" w:customStyle="1" w:styleId="WW8Num18z3">
    <w:name w:val="WW8Num18z3"/>
    <w:rsid w:val="00744340"/>
  </w:style>
  <w:style w:type="character" w:customStyle="1" w:styleId="WW8Num18z4">
    <w:name w:val="WW8Num18z4"/>
    <w:rsid w:val="00744340"/>
  </w:style>
  <w:style w:type="character" w:customStyle="1" w:styleId="WW8Num18z5">
    <w:name w:val="WW8Num18z5"/>
    <w:rsid w:val="00744340"/>
  </w:style>
  <w:style w:type="character" w:customStyle="1" w:styleId="WW8Num18z6">
    <w:name w:val="WW8Num18z6"/>
    <w:rsid w:val="00744340"/>
  </w:style>
  <w:style w:type="character" w:customStyle="1" w:styleId="WW8Num18z7">
    <w:name w:val="WW8Num18z7"/>
    <w:rsid w:val="00744340"/>
  </w:style>
  <w:style w:type="character" w:customStyle="1" w:styleId="WW8Num18z8">
    <w:name w:val="WW8Num18z8"/>
    <w:rsid w:val="00744340"/>
  </w:style>
  <w:style w:type="character" w:customStyle="1" w:styleId="WW8Num19z0">
    <w:name w:val="WW8Num19z0"/>
    <w:rsid w:val="00744340"/>
    <w:rPr>
      <w:rFonts w:ascii="Arial" w:hAnsi="Arial" w:cs="Arial" w:hint="default"/>
      <w:sz w:val="22"/>
      <w:szCs w:val="22"/>
    </w:rPr>
  </w:style>
  <w:style w:type="character" w:customStyle="1" w:styleId="WW8Num19z1">
    <w:name w:val="WW8Num19z1"/>
    <w:rsid w:val="00744340"/>
  </w:style>
  <w:style w:type="character" w:customStyle="1" w:styleId="WW8Num19z2">
    <w:name w:val="WW8Num19z2"/>
    <w:rsid w:val="00744340"/>
  </w:style>
  <w:style w:type="character" w:customStyle="1" w:styleId="WW8Num19z3">
    <w:name w:val="WW8Num19z3"/>
    <w:rsid w:val="00744340"/>
  </w:style>
  <w:style w:type="character" w:customStyle="1" w:styleId="WW8Num19z4">
    <w:name w:val="WW8Num19z4"/>
    <w:rsid w:val="00744340"/>
  </w:style>
  <w:style w:type="character" w:customStyle="1" w:styleId="WW8Num19z5">
    <w:name w:val="WW8Num19z5"/>
    <w:rsid w:val="00744340"/>
  </w:style>
  <w:style w:type="character" w:customStyle="1" w:styleId="WW8Num19z6">
    <w:name w:val="WW8Num19z6"/>
    <w:rsid w:val="00744340"/>
  </w:style>
  <w:style w:type="character" w:customStyle="1" w:styleId="WW8Num19z7">
    <w:name w:val="WW8Num19z7"/>
    <w:rsid w:val="00744340"/>
  </w:style>
  <w:style w:type="character" w:customStyle="1" w:styleId="WW8Num19z8">
    <w:name w:val="WW8Num19z8"/>
    <w:rsid w:val="00744340"/>
  </w:style>
  <w:style w:type="character" w:customStyle="1" w:styleId="WW8Num20z0">
    <w:name w:val="WW8Num20z0"/>
    <w:rsid w:val="00744340"/>
    <w:rPr>
      <w:rFonts w:ascii="Symbol" w:hAnsi="Symbol" w:cs="Symbol"/>
    </w:rPr>
  </w:style>
  <w:style w:type="character" w:customStyle="1" w:styleId="WW8Num20z1">
    <w:name w:val="WW8Num20z1"/>
    <w:rsid w:val="00744340"/>
    <w:rPr>
      <w:rFonts w:ascii="Courier New" w:hAnsi="Courier New" w:cs="Courier New"/>
    </w:rPr>
  </w:style>
  <w:style w:type="character" w:customStyle="1" w:styleId="WW8Num20z2">
    <w:name w:val="WW8Num20z2"/>
    <w:rsid w:val="00744340"/>
    <w:rPr>
      <w:rFonts w:ascii="Wingdings" w:hAnsi="Wingdings" w:cs="Wingdings"/>
    </w:rPr>
  </w:style>
  <w:style w:type="character" w:customStyle="1" w:styleId="WW8Num21z0">
    <w:name w:val="WW8Num21z0"/>
    <w:rsid w:val="00744340"/>
    <w:rPr>
      <w:rFonts w:ascii="Arial" w:hAnsi="Arial" w:cs="Arial" w:hint="default"/>
      <w:b/>
      <w:sz w:val="22"/>
      <w:szCs w:val="22"/>
    </w:rPr>
  </w:style>
  <w:style w:type="character" w:customStyle="1" w:styleId="WW8Num22z0">
    <w:name w:val="WW8Num22z0"/>
    <w:rsid w:val="00744340"/>
    <w:rPr>
      <w:rFonts w:ascii="Arial" w:hAnsi="Arial" w:cs="Arial" w:hint="default"/>
      <w:sz w:val="22"/>
      <w:szCs w:val="22"/>
    </w:rPr>
  </w:style>
  <w:style w:type="character" w:customStyle="1" w:styleId="WW8Num23z0">
    <w:name w:val="WW8Num23z0"/>
    <w:rsid w:val="00744340"/>
    <w:rPr>
      <w:rFonts w:hint="default"/>
    </w:rPr>
  </w:style>
  <w:style w:type="character" w:customStyle="1" w:styleId="WW8Num23z1">
    <w:name w:val="WW8Num23z1"/>
    <w:rsid w:val="00744340"/>
    <w:rPr>
      <w:rFonts w:ascii="Arial" w:hAnsi="Arial" w:cs="Arial" w:hint="default"/>
      <w:sz w:val="22"/>
      <w:szCs w:val="22"/>
    </w:rPr>
  </w:style>
  <w:style w:type="character" w:customStyle="1" w:styleId="WW8Num23z2">
    <w:name w:val="WW8Num23z2"/>
    <w:rsid w:val="00744340"/>
  </w:style>
  <w:style w:type="character" w:customStyle="1" w:styleId="WW8Num23z3">
    <w:name w:val="WW8Num23z3"/>
    <w:rsid w:val="00744340"/>
  </w:style>
  <w:style w:type="character" w:customStyle="1" w:styleId="WW8Num23z4">
    <w:name w:val="WW8Num23z4"/>
    <w:rsid w:val="00744340"/>
  </w:style>
  <w:style w:type="character" w:customStyle="1" w:styleId="WW8Num23z5">
    <w:name w:val="WW8Num23z5"/>
    <w:rsid w:val="00744340"/>
  </w:style>
  <w:style w:type="character" w:customStyle="1" w:styleId="WW8Num23z6">
    <w:name w:val="WW8Num23z6"/>
    <w:rsid w:val="00744340"/>
  </w:style>
  <w:style w:type="character" w:customStyle="1" w:styleId="WW8Num23z7">
    <w:name w:val="WW8Num23z7"/>
    <w:rsid w:val="00744340"/>
  </w:style>
  <w:style w:type="character" w:customStyle="1" w:styleId="WW8Num23z8">
    <w:name w:val="WW8Num23z8"/>
    <w:rsid w:val="00744340"/>
  </w:style>
  <w:style w:type="character" w:customStyle="1" w:styleId="WW8Num24z0">
    <w:name w:val="WW8Num24z0"/>
    <w:rsid w:val="00744340"/>
    <w:rPr>
      <w:rFonts w:ascii="Arial" w:hAnsi="Arial" w:cs="Arial" w:hint="default"/>
      <w:sz w:val="22"/>
      <w:szCs w:val="22"/>
    </w:rPr>
  </w:style>
  <w:style w:type="character" w:customStyle="1" w:styleId="WW8Num25z0">
    <w:name w:val="WW8Num25z0"/>
    <w:rsid w:val="00744340"/>
    <w:rPr>
      <w:rFonts w:ascii="Arial" w:hAnsi="Arial" w:cs="Arial" w:hint="default"/>
      <w:sz w:val="22"/>
    </w:rPr>
  </w:style>
  <w:style w:type="character" w:customStyle="1" w:styleId="WW8Num26z0">
    <w:name w:val="WW8Num26z0"/>
    <w:rsid w:val="00744340"/>
    <w:rPr>
      <w:rFonts w:ascii="Arial" w:hAnsi="Arial" w:cs="Arial" w:hint="default"/>
      <w:sz w:val="22"/>
      <w:szCs w:val="22"/>
    </w:rPr>
  </w:style>
  <w:style w:type="character" w:customStyle="1" w:styleId="WW8Num27z0">
    <w:name w:val="WW8Num27z0"/>
    <w:rsid w:val="00744340"/>
    <w:rPr>
      <w:rFonts w:ascii="Arial" w:hAnsi="Arial" w:cs="Arial" w:hint="default"/>
      <w:sz w:val="22"/>
      <w:szCs w:val="22"/>
    </w:rPr>
  </w:style>
  <w:style w:type="character" w:customStyle="1" w:styleId="WW8Num16z1">
    <w:name w:val="WW8Num16z1"/>
    <w:rsid w:val="00744340"/>
  </w:style>
  <w:style w:type="character" w:customStyle="1" w:styleId="WW8Num16z2">
    <w:name w:val="WW8Num16z2"/>
    <w:rsid w:val="00744340"/>
  </w:style>
  <w:style w:type="character" w:customStyle="1" w:styleId="WW8Num16z3">
    <w:name w:val="WW8Num16z3"/>
    <w:rsid w:val="00744340"/>
    <w:rPr>
      <w:rFonts w:ascii="Arial" w:hAnsi="Arial" w:cs="Arial" w:hint="default"/>
      <w:b/>
      <w:sz w:val="22"/>
      <w:szCs w:val="22"/>
    </w:rPr>
  </w:style>
  <w:style w:type="character" w:customStyle="1" w:styleId="WW8Num16z4">
    <w:name w:val="WW8Num16z4"/>
    <w:rsid w:val="00744340"/>
  </w:style>
  <w:style w:type="character" w:customStyle="1" w:styleId="WW8Num16z5">
    <w:name w:val="WW8Num16z5"/>
    <w:rsid w:val="00744340"/>
  </w:style>
  <w:style w:type="character" w:customStyle="1" w:styleId="WW8Num16z6">
    <w:name w:val="WW8Num16z6"/>
    <w:rsid w:val="00744340"/>
  </w:style>
  <w:style w:type="character" w:customStyle="1" w:styleId="WW8Num16z7">
    <w:name w:val="WW8Num16z7"/>
    <w:rsid w:val="00744340"/>
  </w:style>
  <w:style w:type="character" w:customStyle="1" w:styleId="WW8Num16z8">
    <w:name w:val="WW8Num16z8"/>
    <w:rsid w:val="00744340"/>
  </w:style>
  <w:style w:type="character" w:customStyle="1" w:styleId="WW8Num20z3">
    <w:name w:val="WW8Num20z3"/>
    <w:rsid w:val="00744340"/>
  </w:style>
  <w:style w:type="character" w:customStyle="1" w:styleId="WW8Num20z4">
    <w:name w:val="WW8Num20z4"/>
    <w:rsid w:val="00744340"/>
  </w:style>
  <w:style w:type="character" w:customStyle="1" w:styleId="WW8Num20z5">
    <w:name w:val="WW8Num20z5"/>
    <w:rsid w:val="00744340"/>
  </w:style>
  <w:style w:type="character" w:customStyle="1" w:styleId="WW8Num20z6">
    <w:name w:val="WW8Num20z6"/>
    <w:rsid w:val="00744340"/>
  </w:style>
  <w:style w:type="character" w:customStyle="1" w:styleId="WW8Num20z7">
    <w:name w:val="WW8Num20z7"/>
    <w:rsid w:val="00744340"/>
  </w:style>
  <w:style w:type="character" w:customStyle="1" w:styleId="WW8Num20z8">
    <w:name w:val="WW8Num20z8"/>
    <w:rsid w:val="00744340"/>
  </w:style>
  <w:style w:type="character" w:customStyle="1" w:styleId="WW8Num21z1">
    <w:name w:val="WW8Num21z1"/>
    <w:rsid w:val="00744340"/>
    <w:rPr>
      <w:rFonts w:ascii="Courier New" w:hAnsi="Courier New" w:cs="Courier New"/>
    </w:rPr>
  </w:style>
  <w:style w:type="character" w:customStyle="1" w:styleId="WW8Num21z2">
    <w:name w:val="WW8Num21z2"/>
    <w:rsid w:val="00744340"/>
    <w:rPr>
      <w:rFonts w:ascii="Wingdings" w:hAnsi="Wingdings" w:cs="Wingdings"/>
    </w:rPr>
  </w:style>
  <w:style w:type="character" w:customStyle="1" w:styleId="WW8Num25z1">
    <w:name w:val="WW8Num25z1"/>
    <w:rsid w:val="00744340"/>
    <w:rPr>
      <w:rFonts w:ascii="Arial" w:hAnsi="Arial" w:cs="Arial" w:hint="default"/>
      <w:sz w:val="22"/>
      <w:szCs w:val="22"/>
    </w:rPr>
  </w:style>
  <w:style w:type="character" w:customStyle="1" w:styleId="WW8Num25z2">
    <w:name w:val="WW8Num25z2"/>
    <w:rsid w:val="00744340"/>
  </w:style>
  <w:style w:type="character" w:customStyle="1" w:styleId="WW8Num25z3">
    <w:name w:val="WW8Num25z3"/>
    <w:rsid w:val="00744340"/>
  </w:style>
  <w:style w:type="character" w:customStyle="1" w:styleId="WW8Num25z4">
    <w:name w:val="WW8Num25z4"/>
    <w:rsid w:val="00744340"/>
  </w:style>
  <w:style w:type="character" w:customStyle="1" w:styleId="WW8Num25z5">
    <w:name w:val="WW8Num25z5"/>
    <w:rsid w:val="00744340"/>
  </w:style>
  <w:style w:type="character" w:customStyle="1" w:styleId="WW8Num25z6">
    <w:name w:val="WW8Num25z6"/>
    <w:rsid w:val="00744340"/>
  </w:style>
  <w:style w:type="character" w:customStyle="1" w:styleId="WW8Num25z7">
    <w:name w:val="WW8Num25z7"/>
    <w:rsid w:val="00744340"/>
  </w:style>
  <w:style w:type="character" w:customStyle="1" w:styleId="WW8Num25z8">
    <w:name w:val="WW8Num25z8"/>
    <w:rsid w:val="00744340"/>
  </w:style>
  <w:style w:type="character" w:customStyle="1" w:styleId="WW8Num27z1">
    <w:name w:val="WW8Num27z1"/>
    <w:rsid w:val="00744340"/>
  </w:style>
  <w:style w:type="character" w:customStyle="1" w:styleId="WW8Num27z2">
    <w:name w:val="WW8Num27z2"/>
    <w:rsid w:val="00744340"/>
  </w:style>
  <w:style w:type="character" w:customStyle="1" w:styleId="WW8Num27z3">
    <w:name w:val="WW8Num27z3"/>
    <w:rsid w:val="00744340"/>
  </w:style>
  <w:style w:type="character" w:customStyle="1" w:styleId="WW8Num27z4">
    <w:name w:val="WW8Num27z4"/>
    <w:rsid w:val="00744340"/>
  </w:style>
  <w:style w:type="character" w:customStyle="1" w:styleId="WW8Num27z5">
    <w:name w:val="WW8Num27z5"/>
    <w:rsid w:val="00744340"/>
  </w:style>
  <w:style w:type="character" w:customStyle="1" w:styleId="WW8Num27z6">
    <w:name w:val="WW8Num27z6"/>
    <w:rsid w:val="00744340"/>
  </w:style>
  <w:style w:type="character" w:customStyle="1" w:styleId="WW8Num27z7">
    <w:name w:val="WW8Num27z7"/>
    <w:rsid w:val="00744340"/>
  </w:style>
  <w:style w:type="character" w:customStyle="1" w:styleId="WW8Num27z8">
    <w:name w:val="WW8Num27z8"/>
    <w:rsid w:val="00744340"/>
  </w:style>
  <w:style w:type="character" w:customStyle="1" w:styleId="WW8Num28z0">
    <w:name w:val="WW8Num28z0"/>
    <w:rsid w:val="00744340"/>
    <w:rPr>
      <w:rFonts w:ascii="Arial" w:hAnsi="Arial" w:cs="Arial" w:hint="default"/>
      <w:sz w:val="22"/>
      <w:szCs w:val="22"/>
    </w:rPr>
  </w:style>
  <w:style w:type="character" w:customStyle="1" w:styleId="WW8Num28z1">
    <w:name w:val="WW8Num28z1"/>
    <w:rsid w:val="00744340"/>
  </w:style>
  <w:style w:type="character" w:customStyle="1" w:styleId="WW8Num28z2">
    <w:name w:val="WW8Num28z2"/>
    <w:rsid w:val="00744340"/>
  </w:style>
  <w:style w:type="character" w:customStyle="1" w:styleId="WW8Num28z3">
    <w:name w:val="WW8Num28z3"/>
    <w:rsid w:val="00744340"/>
  </w:style>
  <w:style w:type="character" w:customStyle="1" w:styleId="WW8Num28z4">
    <w:name w:val="WW8Num28z4"/>
    <w:rsid w:val="00744340"/>
  </w:style>
  <w:style w:type="character" w:customStyle="1" w:styleId="WW8Num28z5">
    <w:name w:val="WW8Num28z5"/>
    <w:rsid w:val="00744340"/>
  </w:style>
  <w:style w:type="character" w:customStyle="1" w:styleId="WW8Num28z6">
    <w:name w:val="WW8Num28z6"/>
    <w:rsid w:val="00744340"/>
  </w:style>
  <w:style w:type="character" w:customStyle="1" w:styleId="WW8Num28z7">
    <w:name w:val="WW8Num28z7"/>
    <w:rsid w:val="00744340"/>
  </w:style>
  <w:style w:type="character" w:customStyle="1" w:styleId="WW8Num28z8">
    <w:name w:val="WW8Num28z8"/>
    <w:rsid w:val="00744340"/>
  </w:style>
  <w:style w:type="character" w:customStyle="1" w:styleId="WW8Num29z0">
    <w:name w:val="WW8Num29z0"/>
    <w:rsid w:val="00744340"/>
    <w:rPr>
      <w:rFonts w:hint="default"/>
    </w:rPr>
  </w:style>
  <w:style w:type="character" w:customStyle="1" w:styleId="WW8Num29z1">
    <w:name w:val="WW8Num29z1"/>
    <w:rsid w:val="00744340"/>
  </w:style>
  <w:style w:type="character" w:customStyle="1" w:styleId="WW8Num29z2">
    <w:name w:val="WW8Num29z2"/>
    <w:rsid w:val="00744340"/>
  </w:style>
  <w:style w:type="character" w:customStyle="1" w:styleId="WW8Num29z3">
    <w:name w:val="WW8Num29z3"/>
    <w:rsid w:val="00744340"/>
  </w:style>
  <w:style w:type="character" w:customStyle="1" w:styleId="WW8Num29z4">
    <w:name w:val="WW8Num29z4"/>
    <w:rsid w:val="00744340"/>
  </w:style>
  <w:style w:type="character" w:customStyle="1" w:styleId="WW8Num29z5">
    <w:name w:val="WW8Num29z5"/>
    <w:rsid w:val="00744340"/>
  </w:style>
  <w:style w:type="character" w:customStyle="1" w:styleId="WW8Num29z6">
    <w:name w:val="WW8Num29z6"/>
    <w:rsid w:val="00744340"/>
  </w:style>
  <w:style w:type="character" w:customStyle="1" w:styleId="WW8Num29z7">
    <w:name w:val="WW8Num29z7"/>
    <w:rsid w:val="00744340"/>
  </w:style>
  <w:style w:type="character" w:customStyle="1" w:styleId="WW8Num29z8">
    <w:name w:val="WW8Num29z8"/>
    <w:rsid w:val="00744340"/>
  </w:style>
  <w:style w:type="character" w:customStyle="1" w:styleId="WW8Num30z0">
    <w:name w:val="WW8Num30z0"/>
    <w:rsid w:val="00744340"/>
    <w:rPr>
      <w:rFonts w:ascii="Arial" w:hAnsi="Arial" w:cs="Arial" w:hint="default"/>
      <w:sz w:val="22"/>
      <w:szCs w:val="22"/>
    </w:rPr>
  </w:style>
  <w:style w:type="character" w:customStyle="1" w:styleId="WW8Num30z1">
    <w:name w:val="WW8Num30z1"/>
    <w:rsid w:val="00744340"/>
  </w:style>
  <w:style w:type="character" w:customStyle="1" w:styleId="WW8Num30z2">
    <w:name w:val="WW8Num30z2"/>
    <w:rsid w:val="00744340"/>
  </w:style>
  <w:style w:type="character" w:customStyle="1" w:styleId="WW8Num30z3">
    <w:name w:val="WW8Num30z3"/>
    <w:rsid w:val="00744340"/>
  </w:style>
  <w:style w:type="character" w:customStyle="1" w:styleId="WW8Num30z4">
    <w:name w:val="WW8Num30z4"/>
    <w:rsid w:val="00744340"/>
  </w:style>
  <w:style w:type="character" w:customStyle="1" w:styleId="WW8Num30z5">
    <w:name w:val="WW8Num30z5"/>
    <w:rsid w:val="00744340"/>
  </w:style>
  <w:style w:type="character" w:customStyle="1" w:styleId="WW8Num30z6">
    <w:name w:val="WW8Num30z6"/>
    <w:rsid w:val="00744340"/>
  </w:style>
  <w:style w:type="character" w:customStyle="1" w:styleId="WW8Num30z7">
    <w:name w:val="WW8Num30z7"/>
    <w:rsid w:val="00744340"/>
  </w:style>
  <w:style w:type="character" w:customStyle="1" w:styleId="WW8Num30z8">
    <w:name w:val="WW8Num30z8"/>
    <w:rsid w:val="00744340"/>
  </w:style>
  <w:style w:type="character" w:customStyle="1" w:styleId="WW8Num31z0">
    <w:name w:val="WW8Num31z0"/>
    <w:rsid w:val="00744340"/>
    <w:rPr>
      <w:rFonts w:ascii="Arial" w:hAnsi="Arial" w:cs="Arial" w:hint="default"/>
      <w:sz w:val="22"/>
    </w:rPr>
  </w:style>
  <w:style w:type="character" w:customStyle="1" w:styleId="WW8Num31z1">
    <w:name w:val="WW8Num31z1"/>
    <w:rsid w:val="00744340"/>
  </w:style>
  <w:style w:type="character" w:customStyle="1" w:styleId="WW8Num31z2">
    <w:name w:val="WW8Num31z2"/>
    <w:rsid w:val="00744340"/>
  </w:style>
  <w:style w:type="character" w:customStyle="1" w:styleId="WW8Num31z3">
    <w:name w:val="WW8Num31z3"/>
    <w:rsid w:val="00744340"/>
  </w:style>
  <w:style w:type="character" w:customStyle="1" w:styleId="WW8Num31z4">
    <w:name w:val="WW8Num31z4"/>
    <w:rsid w:val="00744340"/>
  </w:style>
  <w:style w:type="character" w:customStyle="1" w:styleId="WW8Num31z5">
    <w:name w:val="WW8Num31z5"/>
    <w:rsid w:val="00744340"/>
  </w:style>
  <w:style w:type="character" w:customStyle="1" w:styleId="WW8Num31z6">
    <w:name w:val="WW8Num31z6"/>
    <w:rsid w:val="00744340"/>
  </w:style>
  <w:style w:type="character" w:customStyle="1" w:styleId="WW8Num31z7">
    <w:name w:val="WW8Num31z7"/>
    <w:rsid w:val="00744340"/>
  </w:style>
  <w:style w:type="character" w:customStyle="1" w:styleId="WW8Num31z8">
    <w:name w:val="WW8Num31z8"/>
    <w:rsid w:val="00744340"/>
  </w:style>
  <w:style w:type="character" w:customStyle="1" w:styleId="Domylnaczcionkaakapitu17">
    <w:name w:val="Domyślna czcionka akapitu17"/>
    <w:rsid w:val="00744340"/>
  </w:style>
  <w:style w:type="character" w:customStyle="1" w:styleId="WW8Num24z1">
    <w:name w:val="WW8Num24z1"/>
    <w:rsid w:val="00744340"/>
    <w:rPr>
      <w:rFonts w:ascii="OpenSymbol" w:hAnsi="OpenSymbol" w:cs="StarSymbol"/>
      <w:sz w:val="18"/>
      <w:szCs w:val="18"/>
    </w:rPr>
  </w:style>
  <w:style w:type="character" w:customStyle="1" w:styleId="WW8Num24z2">
    <w:name w:val="WW8Num24z2"/>
    <w:rsid w:val="00744340"/>
  </w:style>
  <w:style w:type="character" w:customStyle="1" w:styleId="WW8Num24z3">
    <w:name w:val="WW8Num24z3"/>
    <w:rsid w:val="00744340"/>
    <w:rPr>
      <w:b w:val="0"/>
    </w:rPr>
  </w:style>
  <w:style w:type="character" w:customStyle="1" w:styleId="WW8Num24z4">
    <w:name w:val="WW8Num24z4"/>
    <w:rsid w:val="00744340"/>
  </w:style>
  <w:style w:type="character" w:customStyle="1" w:styleId="WW8Num24z5">
    <w:name w:val="WW8Num24z5"/>
    <w:rsid w:val="00744340"/>
  </w:style>
  <w:style w:type="character" w:customStyle="1" w:styleId="WW8Num24z6">
    <w:name w:val="WW8Num24z6"/>
    <w:rsid w:val="00744340"/>
  </w:style>
  <w:style w:type="character" w:customStyle="1" w:styleId="WW8Num24z7">
    <w:name w:val="WW8Num24z7"/>
    <w:rsid w:val="00744340"/>
  </w:style>
  <w:style w:type="character" w:customStyle="1" w:styleId="WW8Num24z8">
    <w:name w:val="WW8Num24z8"/>
    <w:rsid w:val="00744340"/>
  </w:style>
  <w:style w:type="character" w:customStyle="1" w:styleId="WW8Num26z2">
    <w:name w:val="WW8Num26z2"/>
    <w:rsid w:val="00744340"/>
  </w:style>
  <w:style w:type="character" w:customStyle="1" w:styleId="WW8Num26z3">
    <w:name w:val="WW8Num26z3"/>
    <w:rsid w:val="00744340"/>
  </w:style>
  <w:style w:type="character" w:customStyle="1" w:styleId="WW8Num26z4">
    <w:name w:val="WW8Num26z4"/>
    <w:rsid w:val="00744340"/>
  </w:style>
  <w:style w:type="character" w:customStyle="1" w:styleId="WW8Num26z5">
    <w:name w:val="WW8Num26z5"/>
    <w:rsid w:val="00744340"/>
  </w:style>
  <w:style w:type="character" w:customStyle="1" w:styleId="WW8Num26z6">
    <w:name w:val="WW8Num26z6"/>
    <w:rsid w:val="00744340"/>
  </w:style>
  <w:style w:type="character" w:customStyle="1" w:styleId="WW8Num26z7">
    <w:name w:val="WW8Num26z7"/>
    <w:rsid w:val="00744340"/>
  </w:style>
  <w:style w:type="character" w:customStyle="1" w:styleId="WW8Num26z8">
    <w:name w:val="WW8Num26z8"/>
    <w:rsid w:val="00744340"/>
  </w:style>
  <w:style w:type="character" w:customStyle="1" w:styleId="Domylnaczcionkaakapitu16">
    <w:name w:val="Domyślna czcionka akapitu16"/>
    <w:rsid w:val="00744340"/>
  </w:style>
  <w:style w:type="character" w:customStyle="1" w:styleId="WW8Num17z1">
    <w:name w:val="WW8Num17z1"/>
    <w:rsid w:val="00744340"/>
  </w:style>
  <w:style w:type="character" w:customStyle="1" w:styleId="WW8Num17z2">
    <w:name w:val="WW8Num17z2"/>
    <w:rsid w:val="00744340"/>
  </w:style>
  <w:style w:type="character" w:customStyle="1" w:styleId="WW8Num17z3">
    <w:name w:val="WW8Num17z3"/>
    <w:rsid w:val="00744340"/>
  </w:style>
  <w:style w:type="character" w:customStyle="1" w:styleId="WW8Num17z4">
    <w:name w:val="WW8Num17z4"/>
    <w:rsid w:val="00744340"/>
  </w:style>
  <w:style w:type="character" w:customStyle="1" w:styleId="WW8Num17z5">
    <w:name w:val="WW8Num17z5"/>
    <w:rsid w:val="00744340"/>
  </w:style>
  <w:style w:type="character" w:customStyle="1" w:styleId="WW8Num17z6">
    <w:name w:val="WW8Num17z6"/>
    <w:rsid w:val="00744340"/>
  </w:style>
  <w:style w:type="character" w:customStyle="1" w:styleId="WW8Num17z7">
    <w:name w:val="WW8Num17z7"/>
    <w:rsid w:val="00744340"/>
  </w:style>
  <w:style w:type="character" w:customStyle="1" w:styleId="WW8Num17z8">
    <w:name w:val="WW8Num17z8"/>
    <w:rsid w:val="00744340"/>
  </w:style>
  <w:style w:type="character" w:customStyle="1" w:styleId="WW8Num21z3">
    <w:name w:val="WW8Num21z3"/>
    <w:rsid w:val="00744340"/>
  </w:style>
  <w:style w:type="character" w:customStyle="1" w:styleId="WW8Num21z4">
    <w:name w:val="WW8Num21z4"/>
    <w:rsid w:val="00744340"/>
  </w:style>
  <w:style w:type="character" w:customStyle="1" w:styleId="WW8Num21z5">
    <w:name w:val="WW8Num21z5"/>
    <w:rsid w:val="00744340"/>
  </w:style>
  <w:style w:type="character" w:customStyle="1" w:styleId="WW8Num21z6">
    <w:name w:val="WW8Num21z6"/>
    <w:rsid w:val="00744340"/>
  </w:style>
  <w:style w:type="character" w:customStyle="1" w:styleId="WW8Num21z7">
    <w:name w:val="WW8Num21z7"/>
    <w:rsid w:val="00744340"/>
  </w:style>
  <w:style w:type="character" w:customStyle="1" w:styleId="WW8Num21z8">
    <w:name w:val="WW8Num21z8"/>
    <w:rsid w:val="00744340"/>
  </w:style>
  <w:style w:type="character" w:customStyle="1" w:styleId="Absatz-Standardschriftart">
    <w:name w:val="Absatz-Standardschriftart"/>
    <w:rsid w:val="00744340"/>
  </w:style>
  <w:style w:type="character" w:customStyle="1" w:styleId="WW-Absatz-Standardschriftart">
    <w:name w:val="WW-Absatz-Standardschriftart"/>
    <w:rsid w:val="00744340"/>
  </w:style>
  <w:style w:type="character" w:customStyle="1" w:styleId="WW-Absatz-Standardschriftart1">
    <w:name w:val="WW-Absatz-Standardschriftart1"/>
    <w:rsid w:val="00744340"/>
  </w:style>
  <w:style w:type="character" w:customStyle="1" w:styleId="WW-Absatz-Standardschriftart11">
    <w:name w:val="WW-Absatz-Standardschriftart11"/>
    <w:rsid w:val="00744340"/>
  </w:style>
  <w:style w:type="character" w:customStyle="1" w:styleId="WW-Absatz-Standardschriftart111">
    <w:name w:val="WW-Absatz-Standardschriftart111"/>
    <w:rsid w:val="00744340"/>
  </w:style>
  <w:style w:type="character" w:customStyle="1" w:styleId="WW-Absatz-Standardschriftart1111">
    <w:name w:val="WW-Absatz-Standardschriftart1111"/>
    <w:rsid w:val="00744340"/>
  </w:style>
  <w:style w:type="character" w:customStyle="1" w:styleId="WW-Absatz-Standardschriftart11111">
    <w:name w:val="WW-Absatz-Standardschriftart11111"/>
    <w:rsid w:val="00744340"/>
  </w:style>
  <w:style w:type="character" w:customStyle="1" w:styleId="WW-Absatz-Standardschriftart111111">
    <w:name w:val="WW-Absatz-Standardschriftart111111"/>
    <w:rsid w:val="00744340"/>
  </w:style>
  <w:style w:type="character" w:customStyle="1" w:styleId="WW-Absatz-Standardschriftart1111111">
    <w:name w:val="WW-Absatz-Standardschriftart1111111"/>
    <w:rsid w:val="00744340"/>
  </w:style>
  <w:style w:type="character" w:customStyle="1" w:styleId="WW-Absatz-Standardschriftart11111111">
    <w:name w:val="WW-Absatz-Standardschriftart11111111"/>
    <w:rsid w:val="00744340"/>
  </w:style>
  <w:style w:type="character" w:customStyle="1" w:styleId="WW8Num32z0">
    <w:name w:val="WW8Num32z0"/>
    <w:rsid w:val="00744340"/>
    <w:rPr>
      <w:rFonts w:ascii="Symbol" w:hAnsi="Symbol" w:cs="Symbol"/>
    </w:rPr>
  </w:style>
  <w:style w:type="character" w:customStyle="1" w:styleId="WW8Num33z0">
    <w:name w:val="WW8Num33z0"/>
    <w:rsid w:val="00744340"/>
    <w:rPr>
      <w:rFonts w:ascii="Symbol" w:hAnsi="Symbol" w:cs="Symbol"/>
      <w:b w:val="0"/>
      <w:i w:val="0"/>
      <w:sz w:val="24"/>
      <w:szCs w:val="24"/>
    </w:rPr>
  </w:style>
  <w:style w:type="character" w:customStyle="1" w:styleId="WW8Num34z0">
    <w:name w:val="WW8Num34z0"/>
    <w:rsid w:val="00744340"/>
    <w:rPr>
      <w:rFonts w:ascii="Symbol" w:hAnsi="Symbol" w:cs="Symbol"/>
      <w:b w:val="0"/>
      <w:i w:val="0"/>
      <w:sz w:val="24"/>
      <w:szCs w:val="24"/>
    </w:rPr>
  </w:style>
  <w:style w:type="character" w:customStyle="1" w:styleId="WW8Num35z0">
    <w:name w:val="WW8Num35z0"/>
    <w:rsid w:val="00744340"/>
    <w:rPr>
      <w:rFonts w:ascii="Symbol" w:hAnsi="Symbol" w:cs="StarSymbol"/>
      <w:sz w:val="18"/>
      <w:szCs w:val="18"/>
    </w:rPr>
  </w:style>
  <w:style w:type="character" w:customStyle="1" w:styleId="WW8Num35z1">
    <w:name w:val="WW8Num35z1"/>
    <w:rsid w:val="00744340"/>
    <w:rPr>
      <w:rFonts w:ascii="OpenSymbol" w:hAnsi="OpenSymbol" w:cs="Courier New"/>
    </w:rPr>
  </w:style>
  <w:style w:type="character" w:customStyle="1" w:styleId="WW8Num35z2">
    <w:name w:val="WW8Num35z2"/>
    <w:rsid w:val="00744340"/>
    <w:rPr>
      <w:rFonts w:ascii="Arial" w:eastAsia="Times New Roman" w:hAnsi="Arial" w:cs="Arial"/>
      <w:b/>
      <w:sz w:val="22"/>
    </w:rPr>
  </w:style>
  <w:style w:type="character" w:customStyle="1" w:styleId="WW8Num37z0">
    <w:name w:val="WW8Num37z0"/>
    <w:rsid w:val="00744340"/>
    <w:rPr>
      <w:rFonts w:ascii="Symbol" w:hAnsi="Symbol" w:cs="OpenSymbol"/>
    </w:rPr>
  </w:style>
  <w:style w:type="character" w:customStyle="1" w:styleId="WW8Num38z0">
    <w:name w:val="WW8Num38z0"/>
    <w:rsid w:val="00744340"/>
    <w:rPr>
      <w:rFonts w:ascii="Symbol" w:hAnsi="Symbol" w:cs="OpenSymbol"/>
    </w:rPr>
  </w:style>
  <w:style w:type="character" w:customStyle="1" w:styleId="WW-Absatz-Standardschriftart111111111">
    <w:name w:val="WW-Absatz-Standardschriftart111111111"/>
    <w:rsid w:val="00744340"/>
  </w:style>
  <w:style w:type="character" w:customStyle="1" w:styleId="WW8Num7z1">
    <w:name w:val="WW8Num7z1"/>
    <w:rsid w:val="00744340"/>
    <w:rPr>
      <w:rFonts w:ascii="OpenSymbol" w:hAnsi="OpenSymbol" w:cs="Courier New"/>
    </w:rPr>
  </w:style>
  <w:style w:type="character" w:customStyle="1" w:styleId="WW8Num8z1">
    <w:name w:val="WW8Num8z1"/>
    <w:rsid w:val="00744340"/>
    <w:rPr>
      <w:rFonts w:ascii="Courier New" w:hAnsi="Courier New" w:cs="Courier New"/>
    </w:rPr>
  </w:style>
  <w:style w:type="character" w:customStyle="1" w:styleId="WW8Num9z1">
    <w:name w:val="WW8Num9z1"/>
    <w:rsid w:val="00744340"/>
    <w:rPr>
      <w:rFonts w:ascii="OpenSymbol" w:hAnsi="OpenSymbol" w:cs="OpenSymbol"/>
    </w:rPr>
  </w:style>
  <w:style w:type="character" w:customStyle="1" w:styleId="WW8Num10z1">
    <w:name w:val="WW8Num10z1"/>
    <w:rsid w:val="00744340"/>
    <w:rPr>
      <w:rFonts w:ascii="OpenSymbol" w:hAnsi="OpenSymbol" w:cs="Courier New"/>
    </w:rPr>
  </w:style>
  <w:style w:type="character" w:customStyle="1" w:styleId="WW8Num22z1">
    <w:name w:val="WW8Num22z1"/>
    <w:rsid w:val="00744340"/>
    <w:rPr>
      <w:rFonts w:ascii="OpenSymbol" w:hAnsi="OpenSymbol" w:cs="Courier New"/>
    </w:rPr>
  </w:style>
  <w:style w:type="character" w:customStyle="1" w:styleId="WW8Num22z2">
    <w:name w:val="WW8Num22z2"/>
    <w:rsid w:val="00744340"/>
    <w:rPr>
      <w:rFonts w:ascii="Wingdings" w:hAnsi="Wingdings" w:cs="Wingdings"/>
    </w:rPr>
  </w:style>
  <w:style w:type="character" w:customStyle="1" w:styleId="WW8Num22z3">
    <w:name w:val="WW8Num22z3"/>
    <w:rsid w:val="00744340"/>
    <w:rPr>
      <w:rFonts w:ascii="Symbol" w:hAnsi="Symbol" w:cs="Symbol"/>
    </w:rPr>
  </w:style>
  <w:style w:type="character" w:customStyle="1" w:styleId="WW8Num26z1">
    <w:name w:val="WW8Num26z1"/>
    <w:rsid w:val="00744340"/>
    <w:rPr>
      <w:rFonts w:ascii="OpenSymbol" w:hAnsi="OpenSymbol" w:cs="Courier New"/>
    </w:rPr>
  </w:style>
  <w:style w:type="character" w:customStyle="1" w:styleId="WW8Num33z1">
    <w:name w:val="WW8Num33z1"/>
    <w:rsid w:val="00744340"/>
    <w:rPr>
      <w:rFonts w:ascii="OpenSymbol" w:hAnsi="OpenSymbol" w:cs="StarSymbol"/>
      <w:sz w:val="18"/>
      <w:szCs w:val="18"/>
    </w:rPr>
  </w:style>
  <w:style w:type="character" w:customStyle="1" w:styleId="WW8Num36z0">
    <w:name w:val="WW8Num36z0"/>
    <w:rsid w:val="00744340"/>
    <w:rPr>
      <w:rFonts w:ascii="Symbol" w:hAnsi="Symbol" w:cs="StarSymbol"/>
      <w:sz w:val="18"/>
      <w:szCs w:val="18"/>
    </w:rPr>
  </w:style>
  <w:style w:type="character" w:customStyle="1" w:styleId="WW8Num36z1">
    <w:name w:val="WW8Num36z1"/>
    <w:rsid w:val="00744340"/>
    <w:rPr>
      <w:rFonts w:ascii="Courier New" w:hAnsi="Courier New" w:cs="Courier New"/>
    </w:rPr>
  </w:style>
  <w:style w:type="character" w:customStyle="1" w:styleId="WW8Num40z0">
    <w:name w:val="WW8Num40z0"/>
    <w:rsid w:val="00744340"/>
    <w:rPr>
      <w:rFonts w:ascii="Symbol" w:hAnsi="Symbol" w:cs="OpenSymbol"/>
    </w:rPr>
  </w:style>
  <w:style w:type="character" w:customStyle="1" w:styleId="WW8Num41z0">
    <w:name w:val="WW8Num41z0"/>
    <w:rsid w:val="00744340"/>
    <w:rPr>
      <w:rFonts w:ascii="Symbol" w:hAnsi="Symbol" w:cs="OpenSymbol"/>
    </w:rPr>
  </w:style>
  <w:style w:type="character" w:customStyle="1" w:styleId="WW8Num41z1">
    <w:name w:val="WW8Num41z1"/>
    <w:rsid w:val="00744340"/>
    <w:rPr>
      <w:rFonts w:ascii="OpenSymbol" w:hAnsi="OpenSymbol" w:cs="OpenSymbol"/>
    </w:rPr>
  </w:style>
  <w:style w:type="character" w:customStyle="1" w:styleId="WW8Num42z0">
    <w:name w:val="WW8Num42z0"/>
    <w:rsid w:val="00744340"/>
    <w:rPr>
      <w:rFonts w:ascii="Symbol" w:hAnsi="Symbol" w:cs="OpenSymbol"/>
    </w:rPr>
  </w:style>
  <w:style w:type="character" w:customStyle="1" w:styleId="WW8Num43z0">
    <w:name w:val="WW8Num43z0"/>
    <w:rsid w:val="00744340"/>
    <w:rPr>
      <w:rFonts w:ascii="Symbol" w:hAnsi="Symbol" w:cs="OpenSymbol"/>
    </w:rPr>
  </w:style>
  <w:style w:type="character" w:customStyle="1" w:styleId="WW8Num43z1">
    <w:name w:val="WW8Num43z1"/>
    <w:rsid w:val="00744340"/>
    <w:rPr>
      <w:rFonts w:ascii="OpenSymbol" w:hAnsi="OpenSymbol" w:cs="OpenSymbol"/>
    </w:rPr>
  </w:style>
  <w:style w:type="character" w:customStyle="1" w:styleId="WW8Num43z2">
    <w:name w:val="WW8Num43z2"/>
    <w:rsid w:val="00744340"/>
    <w:rPr>
      <w:rFonts w:ascii="Wingdings" w:hAnsi="Wingdings" w:cs="Wingdings"/>
    </w:rPr>
  </w:style>
  <w:style w:type="character" w:customStyle="1" w:styleId="WW8Num45z0">
    <w:name w:val="WW8Num45z0"/>
    <w:rsid w:val="00744340"/>
    <w:rPr>
      <w:rFonts w:ascii="Symbol" w:hAnsi="Symbol" w:cs="OpenSymbol"/>
    </w:rPr>
  </w:style>
  <w:style w:type="character" w:customStyle="1" w:styleId="WW8Num45z1">
    <w:name w:val="WW8Num45z1"/>
    <w:rsid w:val="00744340"/>
    <w:rPr>
      <w:rFonts w:ascii="OpenSymbol" w:hAnsi="OpenSymbol" w:cs="OpenSymbol"/>
    </w:rPr>
  </w:style>
  <w:style w:type="character" w:customStyle="1" w:styleId="WW8Num45z2">
    <w:name w:val="WW8Num45z2"/>
    <w:rsid w:val="00744340"/>
    <w:rPr>
      <w:rFonts w:ascii="Wingdings" w:hAnsi="Wingdings" w:cs="Wingdings"/>
    </w:rPr>
  </w:style>
  <w:style w:type="character" w:customStyle="1" w:styleId="WW8Num46z0">
    <w:name w:val="WW8Num46z0"/>
    <w:rsid w:val="00744340"/>
    <w:rPr>
      <w:rFonts w:ascii="Symbol" w:hAnsi="Symbol" w:cs="Symbol"/>
    </w:rPr>
  </w:style>
  <w:style w:type="character" w:customStyle="1" w:styleId="WW8Num46z1">
    <w:name w:val="WW8Num46z1"/>
    <w:rsid w:val="00744340"/>
    <w:rPr>
      <w:rFonts w:ascii="Courier New" w:hAnsi="Courier New" w:cs="Courier New"/>
    </w:rPr>
  </w:style>
  <w:style w:type="character" w:customStyle="1" w:styleId="WW8Num46z2">
    <w:name w:val="WW8Num46z2"/>
    <w:rsid w:val="00744340"/>
    <w:rPr>
      <w:rFonts w:ascii="Wingdings" w:hAnsi="Wingdings" w:cs="Wingdings"/>
    </w:rPr>
  </w:style>
  <w:style w:type="character" w:customStyle="1" w:styleId="WW8Num48z0">
    <w:name w:val="WW8Num48z0"/>
    <w:rsid w:val="00744340"/>
    <w:rPr>
      <w:b/>
    </w:rPr>
  </w:style>
  <w:style w:type="character" w:customStyle="1" w:styleId="WW8Num49z0">
    <w:name w:val="WW8Num49z0"/>
    <w:rsid w:val="00744340"/>
    <w:rPr>
      <w:b/>
    </w:rPr>
  </w:style>
  <w:style w:type="character" w:customStyle="1" w:styleId="WW8Num51z0">
    <w:name w:val="WW8Num51z0"/>
    <w:rsid w:val="00744340"/>
    <w:rPr>
      <w:rFonts w:ascii="Symbol" w:hAnsi="Symbol" w:cs="Symbol"/>
    </w:rPr>
  </w:style>
  <w:style w:type="character" w:customStyle="1" w:styleId="WW8Num51z1">
    <w:name w:val="WW8Num51z1"/>
    <w:rsid w:val="00744340"/>
    <w:rPr>
      <w:rFonts w:ascii="Courier New" w:hAnsi="Courier New" w:cs="Courier New"/>
    </w:rPr>
  </w:style>
  <w:style w:type="character" w:customStyle="1" w:styleId="WW8Num51z2">
    <w:name w:val="WW8Num51z2"/>
    <w:rsid w:val="00744340"/>
    <w:rPr>
      <w:rFonts w:ascii="Wingdings" w:hAnsi="Wingdings" w:cs="Wingdings"/>
    </w:rPr>
  </w:style>
  <w:style w:type="character" w:customStyle="1" w:styleId="WW8Num52z0">
    <w:name w:val="WW8Num52z0"/>
    <w:rsid w:val="00744340"/>
    <w:rPr>
      <w:b/>
    </w:rPr>
  </w:style>
  <w:style w:type="character" w:customStyle="1" w:styleId="WW8Num53z3">
    <w:name w:val="WW8Num53z3"/>
    <w:rsid w:val="00744340"/>
    <w:rPr>
      <w:b/>
    </w:rPr>
  </w:style>
  <w:style w:type="character" w:customStyle="1" w:styleId="WW8Num54z0">
    <w:name w:val="WW8Num54z0"/>
    <w:rsid w:val="00744340"/>
    <w:rPr>
      <w:rFonts w:ascii="Symbol" w:hAnsi="Symbol" w:cs="Symbol"/>
    </w:rPr>
  </w:style>
  <w:style w:type="character" w:customStyle="1" w:styleId="WW8Num54z1">
    <w:name w:val="WW8Num54z1"/>
    <w:rsid w:val="00744340"/>
    <w:rPr>
      <w:rFonts w:ascii="Courier New" w:hAnsi="Courier New" w:cs="Courier New"/>
    </w:rPr>
  </w:style>
  <w:style w:type="character" w:customStyle="1" w:styleId="WW8Num54z2">
    <w:name w:val="WW8Num54z2"/>
    <w:rsid w:val="00744340"/>
    <w:rPr>
      <w:rFonts w:ascii="Wingdings" w:hAnsi="Wingdings" w:cs="Wingdings"/>
    </w:rPr>
  </w:style>
  <w:style w:type="character" w:customStyle="1" w:styleId="WW8Num55z0">
    <w:name w:val="WW8Num55z0"/>
    <w:rsid w:val="00744340"/>
    <w:rPr>
      <w:b/>
    </w:rPr>
  </w:style>
  <w:style w:type="character" w:customStyle="1" w:styleId="WW8Num56z0">
    <w:name w:val="WW8Num56z0"/>
    <w:rsid w:val="00744340"/>
    <w:rPr>
      <w:rFonts w:ascii="Symbol" w:hAnsi="Symbol" w:cs="Symbol"/>
      <w:i/>
      <w:iCs/>
    </w:rPr>
  </w:style>
  <w:style w:type="character" w:customStyle="1" w:styleId="WW8Num56z1">
    <w:name w:val="WW8Num56z1"/>
    <w:rsid w:val="00744340"/>
    <w:rPr>
      <w:rFonts w:ascii="Courier New" w:hAnsi="Courier New" w:cs="Courier New"/>
    </w:rPr>
  </w:style>
  <w:style w:type="character" w:customStyle="1" w:styleId="WW8Num56z2">
    <w:name w:val="WW8Num56z2"/>
    <w:rsid w:val="00744340"/>
    <w:rPr>
      <w:rFonts w:ascii="Wingdings" w:hAnsi="Wingdings" w:cs="Wingdings"/>
    </w:rPr>
  </w:style>
  <w:style w:type="character" w:customStyle="1" w:styleId="WW8Num56z3">
    <w:name w:val="WW8Num56z3"/>
    <w:rsid w:val="00744340"/>
    <w:rPr>
      <w:rFonts w:ascii="Symbol" w:hAnsi="Symbol" w:cs="Symbol"/>
    </w:rPr>
  </w:style>
  <w:style w:type="character" w:customStyle="1" w:styleId="WW8Num57z0">
    <w:name w:val="WW8Num57z0"/>
    <w:rsid w:val="00744340"/>
    <w:rPr>
      <w:rFonts w:ascii="Symbol" w:hAnsi="Symbol" w:cs="Symbol"/>
    </w:rPr>
  </w:style>
  <w:style w:type="character" w:customStyle="1" w:styleId="WW8Num57z1">
    <w:name w:val="WW8Num57z1"/>
    <w:rsid w:val="00744340"/>
    <w:rPr>
      <w:rFonts w:ascii="Courier New" w:hAnsi="Courier New" w:cs="Courier New"/>
    </w:rPr>
  </w:style>
  <w:style w:type="character" w:customStyle="1" w:styleId="WW8Num57z2">
    <w:name w:val="WW8Num57z2"/>
    <w:rsid w:val="00744340"/>
    <w:rPr>
      <w:rFonts w:ascii="Wingdings" w:hAnsi="Wingdings" w:cs="Wingdings"/>
    </w:rPr>
  </w:style>
  <w:style w:type="character" w:customStyle="1" w:styleId="WW8Num58z6">
    <w:name w:val="WW8Num58z6"/>
    <w:rsid w:val="00744340"/>
    <w:rPr>
      <w:b/>
    </w:rPr>
  </w:style>
  <w:style w:type="character" w:customStyle="1" w:styleId="WW8Num59z0">
    <w:name w:val="WW8Num59z0"/>
    <w:rsid w:val="00744340"/>
    <w:rPr>
      <w:rFonts w:ascii="Symbol" w:hAnsi="Symbol" w:cs="Symbol"/>
    </w:rPr>
  </w:style>
  <w:style w:type="character" w:customStyle="1" w:styleId="WW8Num59z1">
    <w:name w:val="WW8Num59z1"/>
    <w:rsid w:val="00744340"/>
    <w:rPr>
      <w:rFonts w:ascii="Courier New" w:hAnsi="Courier New" w:cs="Courier New"/>
    </w:rPr>
  </w:style>
  <w:style w:type="character" w:customStyle="1" w:styleId="WW8Num59z2">
    <w:name w:val="WW8Num59z2"/>
    <w:rsid w:val="00744340"/>
    <w:rPr>
      <w:rFonts w:ascii="Wingdings" w:hAnsi="Wingdings" w:cs="Wingdings"/>
    </w:rPr>
  </w:style>
  <w:style w:type="character" w:customStyle="1" w:styleId="WW8Num60z0">
    <w:name w:val="WW8Num60z0"/>
    <w:rsid w:val="00744340"/>
    <w:rPr>
      <w:rFonts w:eastAsia="Times New Roman"/>
      <w:b/>
    </w:rPr>
  </w:style>
  <w:style w:type="character" w:customStyle="1" w:styleId="WW8Num62z0">
    <w:name w:val="WW8Num62z0"/>
    <w:rsid w:val="00744340"/>
    <w:rPr>
      <w:rFonts w:ascii="Arial" w:hAnsi="Arial" w:cs="Arial"/>
      <w:b/>
      <w:sz w:val="22"/>
      <w:szCs w:val="22"/>
    </w:rPr>
  </w:style>
  <w:style w:type="character" w:customStyle="1" w:styleId="WW8Num65z0">
    <w:name w:val="WW8Num65z0"/>
    <w:rsid w:val="00744340"/>
    <w:rPr>
      <w:rFonts w:ascii="Symbol" w:hAnsi="Symbol" w:cs="Symbol"/>
    </w:rPr>
  </w:style>
  <w:style w:type="character" w:customStyle="1" w:styleId="WW8Num65z1">
    <w:name w:val="WW8Num65z1"/>
    <w:rsid w:val="00744340"/>
    <w:rPr>
      <w:rFonts w:ascii="Courier New" w:hAnsi="Courier New" w:cs="Courier New"/>
    </w:rPr>
  </w:style>
  <w:style w:type="character" w:customStyle="1" w:styleId="WW8Num65z2">
    <w:name w:val="WW8Num65z2"/>
    <w:rsid w:val="00744340"/>
    <w:rPr>
      <w:rFonts w:ascii="Wingdings" w:hAnsi="Wingdings" w:cs="Wingdings"/>
    </w:rPr>
  </w:style>
  <w:style w:type="character" w:customStyle="1" w:styleId="WW8Num66z0">
    <w:name w:val="WW8Num66z0"/>
    <w:rsid w:val="00744340"/>
    <w:rPr>
      <w:b/>
    </w:rPr>
  </w:style>
  <w:style w:type="character" w:customStyle="1" w:styleId="WW8Num67z0">
    <w:name w:val="WW8Num67z0"/>
    <w:rsid w:val="00744340"/>
    <w:rPr>
      <w:b/>
    </w:rPr>
  </w:style>
  <w:style w:type="character" w:customStyle="1" w:styleId="WW8Num69z0">
    <w:name w:val="WW8Num69z0"/>
    <w:rsid w:val="00744340"/>
    <w:rPr>
      <w:rFonts w:ascii="Symbol" w:hAnsi="Symbol" w:cs="Symbol"/>
    </w:rPr>
  </w:style>
  <w:style w:type="character" w:customStyle="1" w:styleId="WW8Num69z1">
    <w:name w:val="WW8Num69z1"/>
    <w:rsid w:val="00744340"/>
    <w:rPr>
      <w:rFonts w:ascii="Courier New" w:hAnsi="Courier New" w:cs="Courier New"/>
    </w:rPr>
  </w:style>
  <w:style w:type="character" w:customStyle="1" w:styleId="WW8Num69z2">
    <w:name w:val="WW8Num69z2"/>
    <w:rsid w:val="00744340"/>
    <w:rPr>
      <w:rFonts w:ascii="Wingdings" w:hAnsi="Wingdings" w:cs="Wingdings"/>
    </w:rPr>
  </w:style>
  <w:style w:type="character" w:customStyle="1" w:styleId="WW8Num70z0">
    <w:name w:val="WW8Num70z0"/>
    <w:rsid w:val="00744340"/>
    <w:rPr>
      <w:b/>
    </w:rPr>
  </w:style>
  <w:style w:type="character" w:customStyle="1" w:styleId="WW8Num71z0">
    <w:name w:val="WW8Num71z0"/>
    <w:rsid w:val="00744340"/>
    <w:rPr>
      <w:rFonts w:ascii="Courier New" w:hAnsi="Courier New" w:cs="Courier New"/>
    </w:rPr>
  </w:style>
  <w:style w:type="character" w:customStyle="1" w:styleId="WW8Num71z2">
    <w:name w:val="WW8Num71z2"/>
    <w:rsid w:val="00744340"/>
    <w:rPr>
      <w:rFonts w:ascii="Wingdings" w:hAnsi="Wingdings" w:cs="Wingdings"/>
    </w:rPr>
  </w:style>
  <w:style w:type="character" w:customStyle="1" w:styleId="WW8Num71z3">
    <w:name w:val="WW8Num71z3"/>
    <w:rsid w:val="00744340"/>
    <w:rPr>
      <w:rFonts w:ascii="Symbol" w:hAnsi="Symbol" w:cs="Symbol"/>
    </w:rPr>
  </w:style>
  <w:style w:type="character" w:customStyle="1" w:styleId="WW8Num72z3">
    <w:name w:val="WW8Num72z3"/>
    <w:rsid w:val="00744340"/>
    <w:rPr>
      <w:b/>
    </w:rPr>
  </w:style>
  <w:style w:type="character" w:customStyle="1" w:styleId="WW8Num73z0">
    <w:name w:val="WW8Num73z0"/>
    <w:rsid w:val="00744340"/>
    <w:rPr>
      <w:b w:val="0"/>
    </w:rPr>
  </w:style>
  <w:style w:type="character" w:customStyle="1" w:styleId="WW8Num74z0">
    <w:name w:val="WW8Num74z0"/>
    <w:rsid w:val="00744340"/>
    <w:rPr>
      <w:b w:val="0"/>
    </w:rPr>
  </w:style>
  <w:style w:type="character" w:customStyle="1" w:styleId="WW8Num74z1">
    <w:name w:val="WW8Num74z1"/>
    <w:rsid w:val="00744340"/>
    <w:rPr>
      <w:b/>
    </w:rPr>
  </w:style>
  <w:style w:type="character" w:customStyle="1" w:styleId="WW8Num74z2">
    <w:name w:val="WW8Num74z2"/>
    <w:rsid w:val="00744340"/>
    <w:rPr>
      <w:rFonts w:ascii="Arial" w:eastAsia="Times New Roman" w:hAnsi="Arial" w:cs="Arial"/>
      <w:b/>
      <w:sz w:val="22"/>
    </w:rPr>
  </w:style>
  <w:style w:type="character" w:customStyle="1" w:styleId="WW8Num76z0">
    <w:name w:val="WW8Num76z0"/>
    <w:rsid w:val="00744340"/>
    <w:rPr>
      <w:rFonts w:eastAsia="Times New Roman"/>
      <w:b w:val="0"/>
    </w:rPr>
  </w:style>
  <w:style w:type="character" w:customStyle="1" w:styleId="WW8Num77z6">
    <w:name w:val="WW8Num77z6"/>
    <w:rsid w:val="00744340"/>
    <w:rPr>
      <w:b/>
    </w:rPr>
  </w:style>
  <w:style w:type="character" w:customStyle="1" w:styleId="WW8Num78z0">
    <w:name w:val="WW8Num78z0"/>
    <w:rsid w:val="00744340"/>
    <w:rPr>
      <w:b w:val="0"/>
    </w:rPr>
  </w:style>
  <w:style w:type="character" w:customStyle="1" w:styleId="Domylnaczcionkaakapitu15">
    <w:name w:val="Domyślna czcionka akapitu15"/>
    <w:rsid w:val="00744340"/>
  </w:style>
  <w:style w:type="character" w:customStyle="1" w:styleId="WW8Num10z2">
    <w:name w:val="WW8Num10z2"/>
    <w:rsid w:val="00744340"/>
  </w:style>
  <w:style w:type="character" w:customStyle="1" w:styleId="WW8Num10z3">
    <w:name w:val="WW8Num10z3"/>
    <w:rsid w:val="00744340"/>
  </w:style>
  <w:style w:type="character" w:customStyle="1" w:styleId="WW8Num10z4">
    <w:name w:val="WW8Num10z4"/>
    <w:rsid w:val="00744340"/>
  </w:style>
  <w:style w:type="character" w:customStyle="1" w:styleId="WW8Num10z5">
    <w:name w:val="WW8Num10z5"/>
    <w:rsid w:val="00744340"/>
  </w:style>
  <w:style w:type="character" w:customStyle="1" w:styleId="WW8Num10z6">
    <w:name w:val="WW8Num10z6"/>
    <w:rsid w:val="00744340"/>
  </w:style>
  <w:style w:type="character" w:customStyle="1" w:styleId="WW8Num10z7">
    <w:name w:val="WW8Num10z7"/>
    <w:rsid w:val="00744340"/>
  </w:style>
  <w:style w:type="character" w:customStyle="1" w:styleId="WW8Num10z8">
    <w:name w:val="WW8Num10z8"/>
    <w:rsid w:val="00744340"/>
  </w:style>
  <w:style w:type="character" w:customStyle="1" w:styleId="WW-Absatz-Standardschriftart1111111111">
    <w:name w:val="WW-Absatz-Standardschriftart1111111111"/>
    <w:rsid w:val="00744340"/>
  </w:style>
  <w:style w:type="character" w:customStyle="1" w:styleId="WW-Absatz-Standardschriftart11111111111">
    <w:name w:val="WW-Absatz-Standardschriftart11111111111"/>
    <w:rsid w:val="00744340"/>
  </w:style>
  <w:style w:type="character" w:customStyle="1" w:styleId="WW-Absatz-Standardschriftart111111111111">
    <w:name w:val="WW-Absatz-Standardschriftart111111111111"/>
    <w:rsid w:val="00744340"/>
  </w:style>
  <w:style w:type="character" w:customStyle="1" w:styleId="WW-Absatz-Standardschriftart1111111111111">
    <w:name w:val="WW-Absatz-Standardschriftart1111111111111"/>
    <w:rsid w:val="00744340"/>
  </w:style>
  <w:style w:type="character" w:customStyle="1" w:styleId="WW-Absatz-Standardschriftart11111111111111">
    <w:name w:val="WW-Absatz-Standardschriftart11111111111111"/>
    <w:rsid w:val="00744340"/>
  </w:style>
  <w:style w:type="character" w:customStyle="1" w:styleId="WW-Absatz-Standardschriftart111111111111111">
    <w:name w:val="WW-Absatz-Standardschriftart111111111111111"/>
    <w:rsid w:val="00744340"/>
  </w:style>
  <w:style w:type="character" w:customStyle="1" w:styleId="WW-Absatz-Standardschriftart1111111111111111">
    <w:name w:val="WW-Absatz-Standardschriftart1111111111111111"/>
    <w:rsid w:val="00744340"/>
  </w:style>
  <w:style w:type="character" w:customStyle="1" w:styleId="WW-Absatz-Standardschriftart11111111111111111">
    <w:name w:val="WW-Absatz-Standardschriftart11111111111111111"/>
    <w:rsid w:val="00744340"/>
  </w:style>
  <w:style w:type="character" w:customStyle="1" w:styleId="WW-Absatz-Standardschriftart111111111111111111">
    <w:name w:val="WW-Absatz-Standardschriftart111111111111111111"/>
    <w:rsid w:val="00744340"/>
  </w:style>
  <w:style w:type="character" w:customStyle="1" w:styleId="WW-Absatz-Standardschriftart1111111111111111111">
    <w:name w:val="WW-Absatz-Standardschriftart1111111111111111111"/>
    <w:rsid w:val="00744340"/>
  </w:style>
  <w:style w:type="character" w:customStyle="1" w:styleId="WW-Absatz-Standardschriftart11111111111111111111">
    <w:name w:val="WW-Absatz-Standardschriftart11111111111111111111"/>
    <w:rsid w:val="00744340"/>
  </w:style>
  <w:style w:type="character" w:customStyle="1" w:styleId="WW-Absatz-Standardschriftart111111111111111111111">
    <w:name w:val="WW-Absatz-Standardschriftart111111111111111111111"/>
    <w:rsid w:val="00744340"/>
  </w:style>
  <w:style w:type="character" w:customStyle="1" w:styleId="WW-Absatz-Standardschriftart1111111111111111111111">
    <w:name w:val="WW-Absatz-Standardschriftart1111111111111111111111"/>
    <w:rsid w:val="00744340"/>
  </w:style>
  <w:style w:type="character" w:customStyle="1" w:styleId="WW-Absatz-Standardschriftart11111111111111111111111">
    <w:name w:val="WW-Absatz-Standardschriftart11111111111111111111111"/>
    <w:rsid w:val="00744340"/>
  </w:style>
  <w:style w:type="character" w:customStyle="1" w:styleId="WW-Absatz-Standardschriftart111111111111111111111111">
    <w:name w:val="WW-Absatz-Standardschriftart111111111111111111111111"/>
    <w:rsid w:val="00744340"/>
  </w:style>
  <w:style w:type="character" w:customStyle="1" w:styleId="WW-Absatz-Standardschriftart1111111111111111111111111">
    <w:name w:val="WW-Absatz-Standardschriftart1111111111111111111111111"/>
    <w:rsid w:val="00744340"/>
  </w:style>
  <w:style w:type="character" w:customStyle="1" w:styleId="WW-Absatz-Standardschriftart11111111111111111111111111">
    <w:name w:val="WW-Absatz-Standardschriftart11111111111111111111111111"/>
    <w:rsid w:val="00744340"/>
  </w:style>
  <w:style w:type="character" w:customStyle="1" w:styleId="WW-Absatz-Standardschriftart111111111111111111111111111">
    <w:name w:val="WW-Absatz-Standardschriftart111111111111111111111111111"/>
    <w:rsid w:val="00744340"/>
  </w:style>
  <w:style w:type="character" w:customStyle="1" w:styleId="WW-Absatz-Standardschriftart1111111111111111111111111111">
    <w:name w:val="WW-Absatz-Standardschriftart1111111111111111111111111111"/>
    <w:rsid w:val="00744340"/>
  </w:style>
  <w:style w:type="character" w:customStyle="1" w:styleId="Domylnaczcionkaakapitu14">
    <w:name w:val="Domyślna czcionka akapitu14"/>
    <w:rsid w:val="00744340"/>
  </w:style>
  <w:style w:type="character" w:customStyle="1" w:styleId="WW-Absatz-Standardschriftart11111111111111111111111111111">
    <w:name w:val="WW-Absatz-Standardschriftart11111111111111111111111111111"/>
    <w:rsid w:val="00744340"/>
  </w:style>
  <w:style w:type="character" w:customStyle="1" w:styleId="WW-Absatz-Standardschriftart111111111111111111111111111111">
    <w:name w:val="WW-Absatz-Standardschriftart111111111111111111111111111111"/>
    <w:rsid w:val="00744340"/>
  </w:style>
  <w:style w:type="character" w:customStyle="1" w:styleId="WW-Absatz-Standardschriftart1111111111111111111111111111111">
    <w:name w:val="WW-Absatz-Standardschriftart1111111111111111111111111111111"/>
    <w:rsid w:val="00744340"/>
  </w:style>
  <w:style w:type="character" w:customStyle="1" w:styleId="WW-Absatz-Standardschriftart11111111111111111111111111111111">
    <w:name w:val="WW-Absatz-Standardschriftart11111111111111111111111111111111"/>
    <w:rsid w:val="00744340"/>
  </w:style>
  <w:style w:type="character" w:customStyle="1" w:styleId="WW-Absatz-Standardschriftart111111111111111111111111111111111">
    <w:name w:val="WW-Absatz-Standardschriftart111111111111111111111111111111111"/>
    <w:rsid w:val="00744340"/>
  </w:style>
  <w:style w:type="character" w:customStyle="1" w:styleId="WW-Absatz-Standardschriftart1111111111111111111111111111111111">
    <w:name w:val="WW-Absatz-Standardschriftart1111111111111111111111111111111111"/>
    <w:rsid w:val="00744340"/>
  </w:style>
  <w:style w:type="character" w:customStyle="1" w:styleId="WW-Absatz-Standardschriftart11111111111111111111111111111111111">
    <w:name w:val="WW-Absatz-Standardschriftart11111111111111111111111111111111111"/>
    <w:rsid w:val="00744340"/>
  </w:style>
  <w:style w:type="character" w:customStyle="1" w:styleId="WW-Absatz-Standardschriftart111111111111111111111111111111111111">
    <w:name w:val="WW-Absatz-Standardschriftart111111111111111111111111111111111111"/>
    <w:rsid w:val="00744340"/>
  </w:style>
  <w:style w:type="character" w:customStyle="1" w:styleId="WW-Absatz-Standardschriftart1111111111111111111111111111111111111">
    <w:name w:val="WW-Absatz-Standardschriftart1111111111111111111111111111111111111"/>
    <w:rsid w:val="00744340"/>
  </w:style>
  <w:style w:type="character" w:customStyle="1" w:styleId="WW-Absatz-Standardschriftart11111111111111111111111111111111111111">
    <w:name w:val="WW-Absatz-Standardschriftart11111111111111111111111111111111111111"/>
    <w:rsid w:val="00744340"/>
  </w:style>
  <w:style w:type="character" w:customStyle="1" w:styleId="WW-Absatz-Standardschriftart111111111111111111111111111111111111111">
    <w:name w:val="WW-Absatz-Standardschriftart111111111111111111111111111111111111111"/>
    <w:rsid w:val="00744340"/>
  </w:style>
  <w:style w:type="character" w:customStyle="1" w:styleId="WW-Absatz-Standardschriftart1111111111111111111111111111111111111111">
    <w:name w:val="WW-Absatz-Standardschriftart1111111111111111111111111111111111111111"/>
    <w:rsid w:val="00744340"/>
  </w:style>
  <w:style w:type="character" w:customStyle="1" w:styleId="WW-Absatz-Standardschriftart11111111111111111111111111111111111111111">
    <w:name w:val="WW-Absatz-Standardschriftart11111111111111111111111111111111111111111"/>
    <w:rsid w:val="00744340"/>
  </w:style>
  <w:style w:type="character" w:customStyle="1" w:styleId="WW-Absatz-Standardschriftart111111111111111111111111111111111111111111">
    <w:name w:val="WW-Absatz-Standardschriftart111111111111111111111111111111111111111111"/>
    <w:rsid w:val="00744340"/>
  </w:style>
  <w:style w:type="character" w:customStyle="1" w:styleId="WW-Absatz-Standardschriftart1111111111111111111111111111111111111111111">
    <w:name w:val="WW-Absatz-Standardschriftart1111111111111111111111111111111111111111111"/>
    <w:rsid w:val="00744340"/>
  </w:style>
  <w:style w:type="character" w:customStyle="1" w:styleId="WW-Absatz-Standardschriftart11111111111111111111111111111111111111111111">
    <w:name w:val="WW-Absatz-Standardschriftart11111111111111111111111111111111111111111111"/>
    <w:rsid w:val="00744340"/>
  </w:style>
  <w:style w:type="character" w:customStyle="1" w:styleId="WW-Absatz-Standardschriftart111111111111111111111111111111111111111111111">
    <w:name w:val="WW-Absatz-Standardschriftart111111111111111111111111111111111111111111111"/>
    <w:rsid w:val="00744340"/>
  </w:style>
  <w:style w:type="character" w:customStyle="1" w:styleId="WW-Absatz-Standardschriftart1111111111111111111111111111111111111111111111">
    <w:name w:val="WW-Absatz-Standardschriftart1111111111111111111111111111111111111111111111"/>
    <w:rsid w:val="00744340"/>
  </w:style>
  <w:style w:type="character" w:customStyle="1" w:styleId="WW-Absatz-Standardschriftart11111111111111111111111111111111111111111111111">
    <w:name w:val="WW-Absatz-Standardschriftart11111111111111111111111111111111111111111111111"/>
    <w:rsid w:val="00744340"/>
  </w:style>
  <w:style w:type="character" w:customStyle="1" w:styleId="WW-Absatz-Standardschriftart111111111111111111111111111111111111111111111111">
    <w:name w:val="WW-Absatz-Standardschriftart111111111111111111111111111111111111111111111111"/>
    <w:rsid w:val="00744340"/>
  </w:style>
  <w:style w:type="character" w:customStyle="1" w:styleId="WW-Absatz-Standardschriftart1111111111111111111111111111111111111111111111111">
    <w:name w:val="WW-Absatz-Standardschriftart1111111111111111111111111111111111111111111111111"/>
    <w:rsid w:val="00744340"/>
  </w:style>
  <w:style w:type="character" w:customStyle="1" w:styleId="WW-Absatz-Standardschriftart11111111111111111111111111111111111111111111111111">
    <w:name w:val="WW-Absatz-Standardschriftart11111111111111111111111111111111111111111111111111"/>
    <w:rsid w:val="00744340"/>
  </w:style>
  <w:style w:type="character" w:customStyle="1" w:styleId="WW-Absatz-Standardschriftart111111111111111111111111111111111111111111111111111">
    <w:name w:val="WW-Absatz-Standardschriftart111111111111111111111111111111111111111111111111111"/>
    <w:rsid w:val="00744340"/>
  </w:style>
  <w:style w:type="character" w:customStyle="1" w:styleId="WW-Absatz-Standardschriftart1111111111111111111111111111111111111111111111111111">
    <w:name w:val="WW-Absatz-Standardschriftart1111111111111111111111111111111111111111111111111111"/>
    <w:rsid w:val="00744340"/>
  </w:style>
  <w:style w:type="character" w:customStyle="1" w:styleId="WW-Absatz-Standardschriftart11111111111111111111111111111111111111111111111111111">
    <w:name w:val="WW-Absatz-Standardschriftart11111111111111111111111111111111111111111111111111111"/>
    <w:rsid w:val="00744340"/>
  </w:style>
  <w:style w:type="character" w:customStyle="1" w:styleId="WW-Absatz-Standardschriftart111111111111111111111111111111111111111111111111111111">
    <w:name w:val="WW-Absatz-Standardschriftart111111111111111111111111111111111111111111111111111111"/>
    <w:rsid w:val="00744340"/>
  </w:style>
  <w:style w:type="character" w:customStyle="1" w:styleId="WW-Absatz-Standardschriftart1111111111111111111111111111111111111111111111111111111">
    <w:name w:val="WW-Absatz-Standardschriftart1111111111111111111111111111111111111111111111111111111"/>
    <w:rsid w:val="00744340"/>
  </w:style>
  <w:style w:type="character" w:customStyle="1" w:styleId="Domylnaczcionkaakapitu13">
    <w:name w:val="Domyślna czcionka akapitu13"/>
    <w:rsid w:val="00744340"/>
  </w:style>
  <w:style w:type="character" w:customStyle="1" w:styleId="WW-Absatz-Standardschriftart11111111111111111111111111111111111111111111111111111111">
    <w:name w:val="WW-Absatz-Standardschriftart11111111111111111111111111111111111111111111111111111111"/>
    <w:rsid w:val="00744340"/>
  </w:style>
  <w:style w:type="character" w:customStyle="1" w:styleId="WW-Absatz-Standardschriftart111111111111111111111111111111111111111111111111111111111">
    <w:name w:val="WW-Absatz-Standardschriftart111111111111111111111111111111111111111111111111111111111"/>
    <w:rsid w:val="00744340"/>
  </w:style>
  <w:style w:type="character" w:customStyle="1" w:styleId="WW-Absatz-Standardschriftart1111111111111111111111111111111111111111111111111111111111">
    <w:name w:val="WW-Absatz-Standardschriftart1111111111111111111111111111111111111111111111111111111111"/>
    <w:rsid w:val="00744340"/>
  </w:style>
  <w:style w:type="character" w:customStyle="1" w:styleId="Domylnaczcionkaakapitu12">
    <w:name w:val="Domyślna czcionka akapitu12"/>
    <w:rsid w:val="00744340"/>
  </w:style>
  <w:style w:type="character" w:customStyle="1" w:styleId="WW-Absatz-Standardschriftart11111111111111111111111111111111111111111111111111111111111">
    <w:name w:val="WW-Absatz-Standardschriftart11111111111111111111111111111111111111111111111111111111111"/>
    <w:rsid w:val="00744340"/>
  </w:style>
  <w:style w:type="character" w:customStyle="1" w:styleId="Domylnaczcionkaakapitu11">
    <w:name w:val="Domyślna czcionka akapitu11"/>
    <w:rsid w:val="00744340"/>
  </w:style>
  <w:style w:type="character" w:customStyle="1" w:styleId="Domylnaczcionkaakapitu10">
    <w:name w:val="Domyślna czcionka akapitu10"/>
    <w:rsid w:val="00744340"/>
  </w:style>
  <w:style w:type="character" w:customStyle="1" w:styleId="WW8Num9z2">
    <w:name w:val="WW8Num9z2"/>
    <w:rsid w:val="00744340"/>
    <w:rPr>
      <w:rFonts w:ascii="Wingdings" w:hAnsi="Wingdings" w:cs="Wingdings"/>
    </w:rPr>
  </w:style>
  <w:style w:type="character" w:customStyle="1" w:styleId="Domylnaczcionkaakapitu9">
    <w:name w:val="Domyślna czcionka akapitu9"/>
    <w:rsid w:val="00744340"/>
  </w:style>
  <w:style w:type="character" w:customStyle="1" w:styleId="Domylnaczcionkaakapitu8">
    <w:name w:val="Domyślna czcionka akapitu8"/>
    <w:rsid w:val="00744340"/>
  </w:style>
  <w:style w:type="character" w:customStyle="1" w:styleId="Domylnaczcionkaakapitu7">
    <w:name w:val="Domyślna czcionka akapitu7"/>
    <w:rsid w:val="00744340"/>
  </w:style>
  <w:style w:type="character" w:customStyle="1" w:styleId="Domylnaczcionkaakapitu6">
    <w:name w:val="Domyślna czcionka akapitu6"/>
    <w:rsid w:val="00744340"/>
  </w:style>
  <w:style w:type="character" w:customStyle="1" w:styleId="WW-Absatz-Standardschriftart111111111111111111111111111111111111111111111111111111111111">
    <w:name w:val="WW-Absatz-Standardschriftart111111111111111111111111111111111111111111111111111111111111"/>
    <w:rsid w:val="00744340"/>
  </w:style>
  <w:style w:type="character" w:customStyle="1" w:styleId="WW-Absatz-Standardschriftart1111111111111111111111111111111111111111111111111111111111111">
    <w:name w:val="WW-Absatz-Standardschriftart1111111111111111111111111111111111111111111111111111111111111"/>
    <w:rsid w:val="00744340"/>
  </w:style>
  <w:style w:type="character" w:customStyle="1" w:styleId="WW-Absatz-Standardschriftart11111111111111111111111111111111111111111111111111111111111111">
    <w:name w:val="WW-Absatz-Standardschriftart11111111111111111111111111111111111111111111111111111111111111"/>
    <w:rsid w:val="00744340"/>
  </w:style>
  <w:style w:type="character" w:customStyle="1" w:styleId="WW-Absatz-Standardschriftart111111111111111111111111111111111111111111111111111111111111111">
    <w:name w:val="WW-Absatz-Standardschriftart111111111111111111111111111111111111111111111111111111111111111"/>
    <w:rsid w:val="00744340"/>
  </w:style>
  <w:style w:type="character" w:customStyle="1" w:styleId="WW-Absatz-Standardschriftart1111111111111111111111111111111111111111111111111111111111111111">
    <w:name w:val="WW-Absatz-Standardschriftart1111111111111111111111111111111111111111111111111111111111111111"/>
    <w:rsid w:val="00744340"/>
  </w:style>
  <w:style w:type="character" w:customStyle="1" w:styleId="WW-Absatz-Standardschriftart11111111111111111111111111111111111111111111111111111111111111111">
    <w:name w:val="WW-Absatz-Standardschriftart11111111111111111111111111111111111111111111111111111111111111111"/>
    <w:rsid w:val="00744340"/>
  </w:style>
  <w:style w:type="character" w:customStyle="1" w:styleId="WW-Absatz-Standardschriftart111111111111111111111111111111111111111111111111111111111111111111">
    <w:name w:val="WW-Absatz-Standardschriftart111111111111111111111111111111111111111111111111111111111111111111"/>
    <w:rsid w:val="00744340"/>
  </w:style>
  <w:style w:type="character" w:customStyle="1" w:styleId="WW-Absatz-Standardschriftart1111111111111111111111111111111111111111111111111111111111111111111">
    <w:name w:val="WW-Absatz-Standardschriftart1111111111111111111111111111111111111111111111111111111111111111111"/>
    <w:rsid w:val="00744340"/>
  </w:style>
  <w:style w:type="character" w:customStyle="1" w:styleId="WW-Absatz-Standardschriftart11111111111111111111111111111111111111111111111111111111111111111111">
    <w:name w:val="WW-Absatz-Standardschriftart11111111111111111111111111111111111111111111111111111111111111111111"/>
    <w:rsid w:val="00744340"/>
  </w:style>
  <w:style w:type="character" w:customStyle="1" w:styleId="WW-Absatz-Standardschriftart111111111111111111111111111111111111111111111111111111111111111111111">
    <w:name w:val="WW-Absatz-Standardschriftart111111111111111111111111111111111111111111111111111111111111111111111"/>
    <w:rsid w:val="00744340"/>
  </w:style>
  <w:style w:type="character" w:customStyle="1" w:styleId="WW-Absatz-Standardschriftart1111111111111111111111111111111111111111111111111111111111111111111111">
    <w:name w:val="WW-Absatz-Standardschriftart1111111111111111111111111111111111111111111111111111111111111111111111"/>
    <w:rsid w:val="00744340"/>
  </w:style>
  <w:style w:type="character" w:customStyle="1" w:styleId="WW-Absatz-Standardschriftart11111111111111111111111111111111111111111111111111111111111111111111111">
    <w:name w:val="WW-Absatz-Standardschriftart11111111111111111111111111111111111111111111111111111111111111111111111"/>
    <w:rsid w:val="00744340"/>
  </w:style>
  <w:style w:type="character" w:customStyle="1" w:styleId="WW-Absatz-Standardschriftart111111111111111111111111111111111111111111111111111111111111111111111111">
    <w:name w:val="WW-Absatz-Standardschriftart111111111111111111111111111111111111111111111111111111111111111111111111"/>
    <w:rsid w:val="00744340"/>
  </w:style>
  <w:style w:type="character" w:customStyle="1" w:styleId="WW-Absatz-Standardschriftart1111111111111111111111111111111111111111111111111111111111111111111111111">
    <w:name w:val="WW-Absatz-Standardschriftart1111111111111111111111111111111111111111111111111111111111111111111111111"/>
    <w:rsid w:val="00744340"/>
  </w:style>
  <w:style w:type="character" w:customStyle="1" w:styleId="WW-Absatz-Standardschriftart11111111111111111111111111111111111111111111111111111111111111111111111111">
    <w:name w:val="WW-Absatz-Standardschriftart11111111111111111111111111111111111111111111111111111111111111111111111111"/>
    <w:rsid w:val="00744340"/>
  </w:style>
  <w:style w:type="character" w:customStyle="1" w:styleId="WW-Absatz-Standardschriftart111111111111111111111111111111111111111111111111111111111111111111111111111">
    <w:name w:val="WW-Absatz-Standardschriftart111111111111111111111111111111111111111111111111111111111111111111111111111"/>
    <w:rsid w:val="00744340"/>
  </w:style>
  <w:style w:type="character" w:customStyle="1" w:styleId="Domylnaczcionkaakapitu5">
    <w:name w:val="Domyślna czcionka akapitu5"/>
    <w:rsid w:val="00744340"/>
  </w:style>
  <w:style w:type="character" w:customStyle="1" w:styleId="WW8Num8z2">
    <w:name w:val="WW8Num8z2"/>
    <w:rsid w:val="00744340"/>
    <w:rPr>
      <w:rFonts w:ascii="Wingdings" w:hAnsi="Wingdings" w:cs="Wingdings"/>
    </w:rPr>
  </w:style>
  <w:style w:type="character" w:customStyle="1" w:styleId="Domylnaczcionkaakapitu4">
    <w:name w:val="Domyślna czcionka akapitu4"/>
    <w:rsid w:val="0074434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4434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4434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44340"/>
  </w:style>
  <w:style w:type="character" w:customStyle="1" w:styleId="Domylnaczcionkaakapitu3">
    <w:name w:val="Domyślna czcionka akapitu3"/>
    <w:rsid w:val="0074434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4434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4434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4434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4434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4434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4434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4434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4434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4434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4434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4434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4434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44340"/>
  </w:style>
  <w:style w:type="character" w:customStyle="1" w:styleId="Domylnaczcionkaakapitu2">
    <w:name w:val="Domyślna czcionka akapitu2"/>
    <w:rsid w:val="00744340"/>
  </w:style>
  <w:style w:type="character" w:customStyle="1" w:styleId="WW8Num32z1">
    <w:name w:val="WW8Num32z1"/>
    <w:rsid w:val="00744340"/>
    <w:rPr>
      <w:rFonts w:ascii="OpenSymbol" w:hAnsi="OpenSymbol" w:cs="StarSymbol"/>
      <w:sz w:val="18"/>
      <w:szCs w:val="18"/>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44340"/>
  </w:style>
  <w:style w:type="character" w:customStyle="1" w:styleId="WW8Num38z1">
    <w:name w:val="WW8Num38z1"/>
    <w:rsid w:val="00744340"/>
    <w:rPr>
      <w:rFonts w:ascii="OpenSymbol" w:hAnsi="OpenSymbol" w:cs="OpenSymbol"/>
    </w:rPr>
  </w:style>
  <w:style w:type="character" w:customStyle="1" w:styleId="WW8Num38z2">
    <w:name w:val="WW8Num38z2"/>
    <w:rsid w:val="00744340"/>
    <w:rPr>
      <w:rFonts w:ascii="Wingdings" w:hAnsi="Wingdings" w:cs="Wingdings"/>
    </w:rPr>
  </w:style>
  <w:style w:type="character" w:customStyle="1" w:styleId="WW8Num39z0">
    <w:name w:val="WW8Num39z0"/>
    <w:rsid w:val="00744340"/>
    <w:rPr>
      <w:rFonts w:ascii="Arial Narrow" w:hAnsi="Arial Narrow" w:cs="Arial Narrow"/>
      <w:b w:val="0"/>
      <w:i w:val="0"/>
      <w:sz w:val="24"/>
      <w:szCs w:val="24"/>
    </w:rPr>
  </w:style>
  <w:style w:type="character" w:customStyle="1" w:styleId="WW8Num39z1">
    <w:name w:val="WW8Num39z1"/>
    <w:rsid w:val="00744340"/>
    <w:rPr>
      <w:rFonts w:ascii="OpenSymbol" w:hAnsi="OpenSymbol" w:cs="StarSymbol"/>
      <w:sz w:val="18"/>
      <w:szCs w:val="18"/>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44340"/>
  </w:style>
  <w:style w:type="character" w:customStyle="1" w:styleId="WW8Num42z1">
    <w:name w:val="WW8Num42z1"/>
    <w:rsid w:val="00744340"/>
    <w:rPr>
      <w:rFonts w:ascii="OpenSymbol" w:hAnsi="OpenSymbol" w:cs="OpenSymbol"/>
    </w:rPr>
  </w:style>
  <w:style w:type="character" w:customStyle="1" w:styleId="WW8Num44z0">
    <w:name w:val="WW8Num44z0"/>
    <w:rsid w:val="00744340"/>
    <w:rPr>
      <w:rFonts w:ascii="Symbol" w:hAnsi="Symbol" w:cs="OpenSymbol"/>
    </w:rPr>
  </w:style>
  <w:style w:type="character" w:customStyle="1" w:styleId="WW8Num44z1">
    <w:name w:val="WW8Num44z1"/>
    <w:rsid w:val="00744340"/>
    <w:rPr>
      <w:rFonts w:ascii="OpenSymbol" w:hAnsi="OpenSymbol" w:cs="OpenSymbol"/>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44340"/>
  </w:style>
  <w:style w:type="character" w:customStyle="1" w:styleId="WW8Num40z1">
    <w:name w:val="WW8Num40z1"/>
    <w:rsid w:val="00744340"/>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44340"/>
  </w:style>
  <w:style w:type="character" w:customStyle="1" w:styleId="WW8Num37z1">
    <w:name w:val="WW8Num37z1"/>
    <w:rsid w:val="00744340"/>
    <w:rPr>
      <w:rFonts w:ascii="OpenSymbol" w:hAnsi="OpenSymbol" w:cs="OpenSymbol"/>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44340"/>
  </w:style>
  <w:style w:type="character" w:customStyle="1" w:styleId="WW8Num34z1">
    <w:name w:val="WW8Num34z1"/>
    <w:rsid w:val="00744340"/>
    <w:rPr>
      <w:rFonts w:ascii="Courier New" w:hAnsi="Courier New" w:cs="Courier New"/>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44340"/>
  </w:style>
  <w:style w:type="character" w:customStyle="1" w:styleId="Domylnaczcionkaakapitu1">
    <w:name w:val="Domyślna czcionka akapitu1"/>
    <w:rsid w:val="0074434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4434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44340"/>
  </w:style>
  <w:style w:type="character" w:customStyle="1" w:styleId="Znakinumeracji">
    <w:name w:val="Znaki numeracji"/>
    <w:rsid w:val="00744340"/>
  </w:style>
  <w:style w:type="character" w:customStyle="1" w:styleId="Symbolewypunktowania">
    <w:name w:val="Symbole wypunktowania"/>
    <w:rsid w:val="00744340"/>
    <w:rPr>
      <w:rFonts w:ascii="OpenSymbol" w:eastAsia="OpenSymbol" w:hAnsi="OpenSymbol" w:cs="OpenSymbol"/>
    </w:rPr>
  </w:style>
  <w:style w:type="character" w:customStyle="1" w:styleId="WW-Domylnaczcionkaakapitu111">
    <w:name w:val="WW-Domyślna czcionka akapitu111"/>
    <w:rsid w:val="00744340"/>
  </w:style>
  <w:style w:type="character" w:styleId="Hipercze">
    <w:name w:val="Hyperlink"/>
    <w:rsid w:val="00744340"/>
    <w:rPr>
      <w:color w:val="0000FF"/>
      <w:u w:val="single"/>
    </w:rPr>
  </w:style>
  <w:style w:type="character" w:customStyle="1" w:styleId="NagwekZnak">
    <w:name w:val="Nagłówek Znak"/>
    <w:rsid w:val="00744340"/>
    <w:rPr>
      <w:rFonts w:eastAsia="Lucida Sans Unicode"/>
      <w:kern w:val="1"/>
      <w:sz w:val="24"/>
      <w:szCs w:val="24"/>
    </w:rPr>
  </w:style>
  <w:style w:type="character" w:customStyle="1" w:styleId="StopkaZnak">
    <w:name w:val="Stopka Znak"/>
    <w:rsid w:val="00744340"/>
    <w:rPr>
      <w:rFonts w:eastAsia="Lucida Sans Unicode"/>
      <w:kern w:val="1"/>
      <w:sz w:val="24"/>
      <w:szCs w:val="24"/>
    </w:rPr>
  </w:style>
  <w:style w:type="character" w:customStyle="1" w:styleId="ListLabel1">
    <w:name w:val="ListLabel 1"/>
    <w:rsid w:val="00744340"/>
    <w:rPr>
      <w:rFonts w:cs="Courier New"/>
    </w:rPr>
  </w:style>
  <w:style w:type="character" w:customStyle="1" w:styleId="ListLabel2">
    <w:name w:val="ListLabel 2"/>
    <w:rsid w:val="00744340"/>
    <w:rPr>
      <w:sz w:val="24"/>
    </w:rPr>
  </w:style>
  <w:style w:type="character" w:customStyle="1" w:styleId="ListLabel3">
    <w:name w:val="ListLabel 3"/>
    <w:rsid w:val="00744340"/>
    <w:rPr>
      <w:b/>
    </w:rPr>
  </w:style>
  <w:style w:type="character" w:customStyle="1" w:styleId="Znakiprzypiswdolnych">
    <w:name w:val="Znaki przypisów dolnych"/>
    <w:rsid w:val="00744340"/>
    <w:rPr>
      <w:vertAlign w:val="superscript"/>
    </w:rPr>
  </w:style>
  <w:style w:type="character" w:customStyle="1" w:styleId="Nagwek7Znak">
    <w:name w:val="Nagłówek 7 Znak"/>
    <w:rsid w:val="00744340"/>
    <w:rPr>
      <w:rFonts w:ascii="Calibri" w:eastAsia="Times New Roman" w:hAnsi="Calibri" w:cs="Times New Roman"/>
      <w:kern w:val="1"/>
      <w:sz w:val="24"/>
      <w:szCs w:val="24"/>
    </w:rPr>
  </w:style>
  <w:style w:type="character" w:customStyle="1" w:styleId="Podpis1">
    <w:name w:val="Podpis1"/>
    <w:basedOn w:val="Domylnaczcionkaakapitu9"/>
    <w:rsid w:val="00744340"/>
  </w:style>
  <w:style w:type="character" w:customStyle="1" w:styleId="TekstpodstawowyZnak">
    <w:name w:val="Tekst podstawowy Znak"/>
    <w:rsid w:val="00744340"/>
    <w:rPr>
      <w:rFonts w:eastAsia="Lucida Sans Unicode"/>
      <w:kern w:val="1"/>
      <w:sz w:val="24"/>
      <w:szCs w:val="24"/>
    </w:rPr>
  </w:style>
  <w:style w:type="character" w:customStyle="1" w:styleId="Odwoanieprzypisudolnego1">
    <w:name w:val="Odwołanie przypisu dolnego1"/>
    <w:rsid w:val="00744340"/>
    <w:rPr>
      <w:vertAlign w:val="superscript"/>
    </w:rPr>
  </w:style>
  <w:style w:type="character" w:customStyle="1" w:styleId="TekstprzypisudolnegoZnak">
    <w:name w:val="Tekst przypisu dolnego Znak"/>
    <w:rsid w:val="00744340"/>
    <w:rPr>
      <w:rFonts w:eastAsia="Lucida Sans Unicode"/>
      <w:kern w:val="1"/>
    </w:rPr>
  </w:style>
  <w:style w:type="character" w:customStyle="1" w:styleId="FontStyle37">
    <w:name w:val="Font Style37"/>
    <w:rsid w:val="00744340"/>
    <w:rPr>
      <w:rFonts w:ascii="Arial" w:hAnsi="Arial" w:cs="Arial"/>
      <w:sz w:val="20"/>
      <w:szCs w:val="20"/>
    </w:rPr>
  </w:style>
  <w:style w:type="character" w:customStyle="1" w:styleId="Odwoanieprzypisudolnego2">
    <w:name w:val="Odwołanie przypisu dolnego2"/>
    <w:rsid w:val="00744340"/>
    <w:rPr>
      <w:vertAlign w:val="superscript"/>
    </w:rPr>
  </w:style>
  <w:style w:type="character" w:customStyle="1" w:styleId="Znakiprzypiswkocowych">
    <w:name w:val="Znaki przypisów końcowych"/>
    <w:rsid w:val="00744340"/>
    <w:rPr>
      <w:vertAlign w:val="superscript"/>
    </w:rPr>
  </w:style>
  <w:style w:type="character" w:customStyle="1" w:styleId="WW-Znakiprzypiswkocowych">
    <w:name w:val="WW-Znaki przypisów końcowych"/>
    <w:rsid w:val="00744340"/>
  </w:style>
  <w:style w:type="character" w:customStyle="1" w:styleId="Odwoanieprzypisukocowego1">
    <w:name w:val="Odwołanie przypisu końcowego1"/>
    <w:rsid w:val="00744340"/>
    <w:rPr>
      <w:vertAlign w:val="superscript"/>
    </w:rPr>
  </w:style>
  <w:style w:type="character" w:customStyle="1" w:styleId="Odwoanieprzypisudolnego3">
    <w:name w:val="Odwołanie przypisu dolnego3"/>
    <w:rsid w:val="00744340"/>
    <w:rPr>
      <w:vertAlign w:val="superscript"/>
    </w:rPr>
  </w:style>
  <w:style w:type="character" w:customStyle="1" w:styleId="Odwoanieprzypisukocowego2">
    <w:name w:val="Odwołanie przypisu końcowego2"/>
    <w:rsid w:val="00744340"/>
    <w:rPr>
      <w:vertAlign w:val="superscript"/>
    </w:rPr>
  </w:style>
  <w:style w:type="character" w:customStyle="1" w:styleId="Odwoanieprzypisudolnego4">
    <w:name w:val="Odwołanie przypisu dolnego4"/>
    <w:rsid w:val="00744340"/>
    <w:rPr>
      <w:vertAlign w:val="superscript"/>
    </w:rPr>
  </w:style>
  <w:style w:type="character" w:customStyle="1" w:styleId="Odwoanieprzypisukocowego3">
    <w:name w:val="Odwołanie przypisu końcowego3"/>
    <w:rsid w:val="00744340"/>
    <w:rPr>
      <w:vertAlign w:val="superscript"/>
    </w:rPr>
  </w:style>
  <w:style w:type="character" w:customStyle="1" w:styleId="Odwoanieprzypisudolnego5">
    <w:name w:val="Odwołanie przypisu dolnego5"/>
    <w:rsid w:val="00744340"/>
    <w:rPr>
      <w:vertAlign w:val="superscript"/>
    </w:rPr>
  </w:style>
  <w:style w:type="character" w:customStyle="1" w:styleId="Odwoanieprzypisukocowego4">
    <w:name w:val="Odwołanie przypisu końcowego4"/>
    <w:rsid w:val="00744340"/>
    <w:rPr>
      <w:vertAlign w:val="superscript"/>
    </w:rPr>
  </w:style>
  <w:style w:type="character" w:customStyle="1" w:styleId="WW8Num116z1">
    <w:name w:val="WW8Num116z1"/>
    <w:rsid w:val="00744340"/>
    <w:rPr>
      <w:rFonts w:ascii="Trebuchet MS" w:eastAsia="Times New Roman" w:hAnsi="Trebuchet MS" w:cs="Arial"/>
      <w:b w:val="0"/>
    </w:rPr>
  </w:style>
  <w:style w:type="character" w:styleId="UyteHipercze">
    <w:name w:val="FollowedHyperlink"/>
    <w:rsid w:val="00744340"/>
    <w:rPr>
      <w:color w:val="800080"/>
      <w:u w:val="single"/>
    </w:rPr>
  </w:style>
  <w:style w:type="character" w:customStyle="1" w:styleId="DeltaViewInsertion">
    <w:name w:val="DeltaView Insertion"/>
    <w:rsid w:val="00744340"/>
    <w:rPr>
      <w:b/>
      <w:i/>
      <w:spacing w:val="0"/>
    </w:rPr>
  </w:style>
  <w:style w:type="character" w:customStyle="1" w:styleId="WW8Num39z2">
    <w:name w:val="WW8Num39z2"/>
    <w:rsid w:val="00744340"/>
  </w:style>
  <w:style w:type="character" w:customStyle="1" w:styleId="WW8Num39z3">
    <w:name w:val="WW8Num39z3"/>
    <w:rsid w:val="00744340"/>
  </w:style>
  <w:style w:type="character" w:customStyle="1" w:styleId="WW8Num39z4">
    <w:name w:val="WW8Num39z4"/>
    <w:rsid w:val="00744340"/>
  </w:style>
  <w:style w:type="character" w:customStyle="1" w:styleId="WW8Num39z5">
    <w:name w:val="WW8Num39z5"/>
    <w:rsid w:val="00744340"/>
  </w:style>
  <w:style w:type="character" w:customStyle="1" w:styleId="WW8Num39z6">
    <w:name w:val="WW8Num39z6"/>
    <w:rsid w:val="00744340"/>
  </w:style>
  <w:style w:type="character" w:customStyle="1" w:styleId="WW8Num39z7">
    <w:name w:val="WW8Num39z7"/>
    <w:rsid w:val="00744340"/>
  </w:style>
  <w:style w:type="character" w:customStyle="1" w:styleId="WW8Num39z8">
    <w:name w:val="WW8Num39z8"/>
    <w:rsid w:val="00744340"/>
  </w:style>
  <w:style w:type="character" w:customStyle="1" w:styleId="NormalBoldChar">
    <w:name w:val="NormalBold Char"/>
    <w:rsid w:val="00744340"/>
    <w:rPr>
      <w:b/>
      <w:sz w:val="24"/>
    </w:rPr>
  </w:style>
  <w:style w:type="character" w:customStyle="1" w:styleId="WW8Num40z2">
    <w:name w:val="WW8Num40z2"/>
    <w:rsid w:val="00744340"/>
  </w:style>
  <w:style w:type="character" w:customStyle="1" w:styleId="WW8Num40z3">
    <w:name w:val="WW8Num40z3"/>
    <w:rsid w:val="00744340"/>
  </w:style>
  <w:style w:type="character" w:customStyle="1" w:styleId="WW8Num40z4">
    <w:name w:val="WW8Num40z4"/>
    <w:rsid w:val="00744340"/>
  </w:style>
  <w:style w:type="character" w:customStyle="1" w:styleId="WW8Num40z5">
    <w:name w:val="WW8Num40z5"/>
    <w:rsid w:val="00744340"/>
  </w:style>
  <w:style w:type="character" w:customStyle="1" w:styleId="WW8Num40z6">
    <w:name w:val="WW8Num40z6"/>
    <w:rsid w:val="00744340"/>
  </w:style>
  <w:style w:type="character" w:customStyle="1" w:styleId="WW8Num40z7">
    <w:name w:val="WW8Num40z7"/>
    <w:rsid w:val="00744340"/>
  </w:style>
  <w:style w:type="character" w:customStyle="1" w:styleId="WW8Num40z8">
    <w:name w:val="WW8Num40z8"/>
    <w:rsid w:val="00744340"/>
  </w:style>
  <w:style w:type="character" w:customStyle="1" w:styleId="Tekstpodstawowy2Znak">
    <w:name w:val="Tekst podstawowy 2 Znak"/>
    <w:rsid w:val="00744340"/>
    <w:rPr>
      <w:sz w:val="24"/>
    </w:rPr>
  </w:style>
  <w:style w:type="character" w:customStyle="1" w:styleId="TekstdymkaZnak">
    <w:name w:val="Tekst dymka Znak"/>
    <w:rsid w:val="00744340"/>
    <w:rPr>
      <w:rFonts w:ascii="Tahoma" w:eastAsia="Lucida Sans Unicode" w:hAnsi="Tahoma" w:cs="Tahoma"/>
      <w:kern w:val="1"/>
      <w:sz w:val="16"/>
      <w:szCs w:val="16"/>
    </w:rPr>
  </w:style>
  <w:style w:type="character" w:customStyle="1" w:styleId="Odwoanieprzypisudolnego6">
    <w:name w:val="Odwołanie przypisu dolnego6"/>
    <w:rsid w:val="00744340"/>
    <w:rPr>
      <w:vertAlign w:val="superscript"/>
    </w:rPr>
  </w:style>
  <w:style w:type="character" w:customStyle="1" w:styleId="Odwoanieprzypisukocowego5">
    <w:name w:val="Odwołanie przypisu końcowego5"/>
    <w:rsid w:val="00744340"/>
    <w:rPr>
      <w:vertAlign w:val="superscript"/>
    </w:rPr>
  </w:style>
  <w:style w:type="character" w:customStyle="1" w:styleId="Internetlink">
    <w:name w:val="Internet link"/>
    <w:rsid w:val="00744340"/>
    <w:rPr>
      <w:color w:val="0000FF"/>
      <w:u w:val="single"/>
    </w:rPr>
  </w:style>
  <w:style w:type="character" w:customStyle="1" w:styleId="WW8Num77z0">
    <w:name w:val="WW8Num77z0"/>
    <w:rsid w:val="00744340"/>
  </w:style>
  <w:style w:type="character" w:customStyle="1" w:styleId="WW8Num77z1">
    <w:name w:val="WW8Num77z1"/>
    <w:rsid w:val="00744340"/>
  </w:style>
  <w:style w:type="character" w:customStyle="1" w:styleId="WW8Num77z2">
    <w:name w:val="WW8Num77z2"/>
    <w:rsid w:val="00744340"/>
  </w:style>
  <w:style w:type="character" w:customStyle="1" w:styleId="WW8Num77z3">
    <w:name w:val="WW8Num77z3"/>
    <w:rsid w:val="00744340"/>
  </w:style>
  <w:style w:type="character" w:customStyle="1" w:styleId="WW8Num77z4">
    <w:name w:val="WW8Num77z4"/>
    <w:rsid w:val="00744340"/>
  </w:style>
  <w:style w:type="character" w:customStyle="1" w:styleId="WW8Num77z5">
    <w:name w:val="WW8Num77z5"/>
    <w:rsid w:val="00744340"/>
  </w:style>
  <w:style w:type="character" w:customStyle="1" w:styleId="WW8Num77z7">
    <w:name w:val="WW8Num77z7"/>
    <w:rsid w:val="00744340"/>
  </w:style>
  <w:style w:type="character" w:customStyle="1" w:styleId="WW8Num77z8">
    <w:name w:val="WW8Num77z8"/>
    <w:rsid w:val="00744340"/>
  </w:style>
  <w:style w:type="character" w:customStyle="1" w:styleId="WW8Num53z0">
    <w:name w:val="WW8Num53z0"/>
    <w:rsid w:val="00744340"/>
  </w:style>
  <w:style w:type="character" w:customStyle="1" w:styleId="WW8Num53z1">
    <w:name w:val="WW8Num53z1"/>
    <w:rsid w:val="00744340"/>
  </w:style>
  <w:style w:type="character" w:customStyle="1" w:styleId="WW8Num53z2">
    <w:name w:val="WW8Num53z2"/>
    <w:rsid w:val="00744340"/>
  </w:style>
  <w:style w:type="character" w:customStyle="1" w:styleId="WW8Num53z4">
    <w:name w:val="WW8Num53z4"/>
    <w:rsid w:val="00744340"/>
  </w:style>
  <w:style w:type="character" w:customStyle="1" w:styleId="WW8Num53z5">
    <w:name w:val="WW8Num53z5"/>
    <w:rsid w:val="00744340"/>
  </w:style>
  <w:style w:type="character" w:customStyle="1" w:styleId="WW8Num53z6">
    <w:name w:val="WW8Num53z6"/>
    <w:rsid w:val="00744340"/>
  </w:style>
  <w:style w:type="character" w:customStyle="1" w:styleId="WW8Num53z7">
    <w:name w:val="WW8Num53z7"/>
    <w:rsid w:val="00744340"/>
  </w:style>
  <w:style w:type="character" w:customStyle="1" w:styleId="WW8Num53z8">
    <w:name w:val="WW8Num53z8"/>
    <w:rsid w:val="00744340"/>
  </w:style>
  <w:style w:type="character" w:customStyle="1" w:styleId="WW8Num69z3">
    <w:name w:val="WW8Num69z3"/>
    <w:rsid w:val="00744340"/>
  </w:style>
  <w:style w:type="character" w:customStyle="1" w:styleId="WW8Num69z4">
    <w:name w:val="WW8Num69z4"/>
    <w:rsid w:val="00744340"/>
  </w:style>
  <w:style w:type="character" w:customStyle="1" w:styleId="WW8Num69z5">
    <w:name w:val="WW8Num69z5"/>
    <w:rsid w:val="00744340"/>
  </w:style>
  <w:style w:type="character" w:customStyle="1" w:styleId="WW8Num69z6">
    <w:name w:val="WW8Num69z6"/>
    <w:rsid w:val="00744340"/>
  </w:style>
  <w:style w:type="character" w:customStyle="1" w:styleId="WW8Num69z7">
    <w:name w:val="WW8Num69z7"/>
    <w:rsid w:val="00744340"/>
  </w:style>
  <w:style w:type="character" w:customStyle="1" w:styleId="WW8Num69z8">
    <w:name w:val="WW8Num69z8"/>
    <w:rsid w:val="00744340"/>
  </w:style>
  <w:style w:type="character" w:customStyle="1" w:styleId="WW8Num61z0">
    <w:name w:val="WW8Num61z0"/>
    <w:rsid w:val="00744340"/>
    <w:rPr>
      <w:rFonts w:ascii="Arial" w:eastAsia="Arial" w:hAnsi="Arial" w:cs="Arial"/>
      <w:bCs/>
      <w:sz w:val="22"/>
      <w:szCs w:val="22"/>
    </w:rPr>
  </w:style>
  <w:style w:type="character" w:customStyle="1" w:styleId="WW8Num61z1">
    <w:name w:val="WW8Num61z1"/>
    <w:rsid w:val="00744340"/>
  </w:style>
  <w:style w:type="character" w:customStyle="1" w:styleId="WW8Num61z2">
    <w:name w:val="WW8Num61z2"/>
    <w:rsid w:val="00744340"/>
  </w:style>
  <w:style w:type="character" w:customStyle="1" w:styleId="WW8Num61z3">
    <w:name w:val="WW8Num61z3"/>
    <w:rsid w:val="00744340"/>
  </w:style>
  <w:style w:type="character" w:customStyle="1" w:styleId="WW8Num61z4">
    <w:name w:val="WW8Num61z4"/>
    <w:rsid w:val="00744340"/>
  </w:style>
  <w:style w:type="character" w:customStyle="1" w:styleId="WW8Num61z5">
    <w:name w:val="WW8Num61z5"/>
    <w:rsid w:val="00744340"/>
  </w:style>
  <w:style w:type="character" w:customStyle="1" w:styleId="WW8Num61z6">
    <w:name w:val="WW8Num61z6"/>
    <w:rsid w:val="00744340"/>
  </w:style>
  <w:style w:type="character" w:customStyle="1" w:styleId="WW8Num61z7">
    <w:name w:val="WW8Num61z7"/>
    <w:rsid w:val="00744340"/>
  </w:style>
  <w:style w:type="character" w:customStyle="1" w:styleId="WW8Num61z8">
    <w:name w:val="WW8Num61z8"/>
    <w:rsid w:val="00744340"/>
  </w:style>
  <w:style w:type="character" w:customStyle="1" w:styleId="ListLabel7">
    <w:name w:val="ListLabel 7"/>
    <w:rsid w:val="00744340"/>
    <w:rPr>
      <w:rFonts w:ascii="Arial" w:hAnsi="Arial" w:cs="Arial"/>
      <w:sz w:val="22"/>
    </w:rPr>
  </w:style>
  <w:style w:type="character" w:customStyle="1" w:styleId="ListLabel4">
    <w:name w:val="ListLabel 4"/>
    <w:rsid w:val="00744340"/>
    <w:rPr>
      <w:rFonts w:cs="Courier New"/>
    </w:rPr>
  </w:style>
  <w:style w:type="character" w:customStyle="1" w:styleId="ListLabel5">
    <w:name w:val="ListLabel 5"/>
    <w:rsid w:val="00744340"/>
    <w:rPr>
      <w:rFonts w:cs="Courier New"/>
    </w:rPr>
  </w:style>
  <w:style w:type="character" w:customStyle="1" w:styleId="ListLabel6">
    <w:name w:val="ListLabel 6"/>
    <w:rsid w:val="00744340"/>
    <w:rPr>
      <w:rFonts w:cs="Courier New"/>
    </w:rPr>
  </w:style>
  <w:style w:type="character" w:customStyle="1" w:styleId="Odwoanieprzypisudolnego7">
    <w:name w:val="Odwołanie przypisu dolnego7"/>
    <w:rsid w:val="00744340"/>
    <w:rPr>
      <w:vertAlign w:val="superscript"/>
    </w:rPr>
  </w:style>
  <w:style w:type="character" w:customStyle="1" w:styleId="Odwoanieprzypisukocowego6">
    <w:name w:val="Odwołanie przypisu końcowego6"/>
    <w:rsid w:val="00744340"/>
    <w:rPr>
      <w:vertAlign w:val="superscript"/>
    </w:rPr>
  </w:style>
  <w:style w:type="character" w:customStyle="1" w:styleId="Nagwek3Znak">
    <w:name w:val="Nagłówek 3 Znak"/>
    <w:rsid w:val="00744340"/>
    <w:rPr>
      <w:rFonts w:ascii="Cambria" w:eastAsia="Times New Roman" w:hAnsi="Cambria" w:cs="Times New Roman"/>
      <w:b/>
      <w:bCs/>
      <w:kern w:val="1"/>
      <w:sz w:val="26"/>
      <w:szCs w:val="26"/>
      <w:lang w:eastAsia="zh-CN"/>
    </w:rPr>
  </w:style>
  <w:style w:type="character" w:styleId="Odwoanieprzypisudolnego">
    <w:name w:val="footnote reference"/>
    <w:rsid w:val="00744340"/>
    <w:rPr>
      <w:vertAlign w:val="superscript"/>
    </w:rPr>
  </w:style>
  <w:style w:type="character" w:styleId="Odwoanieprzypisukocowego">
    <w:name w:val="endnote reference"/>
    <w:rsid w:val="00744340"/>
    <w:rPr>
      <w:vertAlign w:val="superscript"/>
    </w:rPr>
  </w:style>
  <w:style w:type="paragraph" w:customStyle="1" w:styleId="Nagwek18">
    <w:name w:val="Nagłówek18"/>
    <w:basedOn w:val="Normalny"/>
    <w:next w:val="Tekstpodstawowy"/>
    <w:rsid w:val="00744340"/>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44340"/>
    <w:pPr>
      <w:spacing w:after="120"/>
    </w:pPr>
  </w:style>
  <w:style w:type="paragraph" w:styleId="Lista">
    <w:name w:val="List"/>
    <w:basedOn w:val="Tekstpodstawowy"/>
    <w:rsid w:val="00744340"/>
    <w:rPr>
      <w:rFonts w:cs="Tahoma"/>
    </w:rPr>
  </w:style>
  <w:style w:type="paragraph" w:styleId="Legenda">
    <w:name w:val="caption"/>
    <w:basedOn w:val="Normalny"/>
    <w:qFormat/>
    <w:rsid w:val="00744340"/>
    <w:pPr>
      <w:suppressLineNumbers/>
      <w:spacing w:before="120" w:after="120"/>
    </w:pPr>
    <w:rPr>
      <w:rFonts w:cs="Mangal"/>
      <w:i/>
      <w:iCs/>
    </w:rPr>
  </w:style>
  <w:style w:type="paragraph" w:customStyle="1" w:styleId="Indeks">
    <w:name w:val="Indeks"/>
    <w:basedOn w:val="Normalny"/>
    <w:rsid w:val="00744340"/>
    <w:pPr>
      <w:suppressLineNumbers/>
    </w:pPr>
    <w:rPr>
      <w:rFonts w:cs="Tahoma"/>
    </w:rPr>
  </w:style>
  <w:style w:type="paragraph" w:customStyle="1" w:styleId="Nagwek17">
    <w:name w:val="Nagłówek17"/>
    <w:basedOn w:val="Normalny"/>
    <w:next w:val="Tekstpodstawowy"/>
    <w:rsid w:val="00744340"/>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744340"/>
    <w:pPr>
      <w:suppressLineNumbers/>
      <w:spacing w:before="120" w:after="120"/>
    </w:pPr>
    <w:rPr>
      <w:rFonts w:cs="Mangal"/>
      <w:i/>
      <w:iCs/>
    </w:rPr>
  </w:style>
  <w:style w:type="paragraph" w:customStyle="1" w:styleId="Nagwek16">
    <w:name w:val="Nagłówek16"/>
    <w:basedOn w:val="Normalny"/>
    <w:next w:val="Tekstpodstawowy"/>
    <w:rsid w:val="00744340"/>
    <w:pPr>
      <w:keepNext/>
      <w:spacing w:before="240" w:after="120"/>
    </w:pPr>
    <w:rPr>
      <w:rFonts w:ascii="Arial" w:hAnsi="Arial" w:cs="Tahoma"/>
      <w:sz w:val="28"/>
      <w:szCs w:val="28"/>
    </w:rPr>
  </w:style>
  <w:style w:type="paragraph" w:customStyle="1" w:styleId="Legenda1">
    <w:name w:val="Legenda1"/>
    <w:basedOn w:val="Normalny"/>
    <w:rsid w:val="00744340"/>
    <w:pPr>
      <w:suppressLineNumbers/>
      <w:spacing w:before="120" w:after="120"/>
    </w:pPr>
    <w:rPr>
      <w:rFonts w:cs="Tahoma"/>
      <w:i/>
      <w:iCs/>
    </w:rPr>
  </w:style>
  <w:style w:type="paragraph" w:customStyle="1" w:styleId="Nagwek15">
    <w:name w:val="Nagłówek15"/>
    <w:basedOn w:val="Normalny"/>
    <w:next w:val="Tekstpodstawowy"/>
    <w:rsid w:val="00744340"/>
    <w:pPr>
      <w:keepNext/>
      <w:spacing w:before="240" w:after="120"/>
    </w:pPr>
    <w:rPr>
      <w:rFonts w:ascii="Arial" w:eastAsia="SimSun" w:hAnsi="Arial" w:cs="Tahoma"/>
      <w:sz w:val="28"/>
      <w:szCs w:val="28"/>
    </w:rPr>
  </w:style>
  <w:style w:type="paragraph" w:customStyle="1" w:styleId="Podpis15">
    <w:name w:val="Podpis15"/>
    <w:basedOn w:val="Normalny"/>
    <w:rsid w:val="00744340"/>
    <w:pPr>
      <w:suppressLineNumbers/>
      <w:spacing w:before="120" w:after="120"/>
    </w:pPr>
    <w:rPr>
      <w:rFonts w:cs="Tahoma"/>
      <w:i/>
      <w:iCs/>
    </w:rPr>
  </w:style>
  <w:style w:type="paragraph" w:customStyle="1" w:styleId="Nagwek14">
    <w:name w:val="Nagłówek14"/>
    <w:basedOn w:val="Normalny"/>
    <w:next w:val="Tekstpodstawowy"/>
    <w:rsid w:val="00744340"/>
    <w:pPr>
      <w:keepNext/>
      <w:spacing w:before="240" w:after="120"/>
    </w:pPr>
    <w:rPr>
      <w:rFonts w:ascii="Arial" w:hAnsi="Arial" w:cs="Tahoma"/>
      <w:sz w:val="28"/>
      <w:szCs w:val="28"/>
    </w:rPr>
  </w:style>
  <w:style w:type="paragraph" w:customStyle="1" w:styleId="Podpis14">
    <w:name w:val="Podpis14"/>
    <w:basedOn w:val="Normalny"/>
    <w:rsid w:val="00744340"/>
    <w:pPr>
      <w:suppressLineNumbers/>
      <w:spacing w:before="120" w:after="120"/>
    </w:pPr>
    <w:rPr>
      <w:rFonts w:cs="Tahoma"/>
      <w:i/>
      <w:iCs/>
    </w:rPr>
  </w:style>
  <w:style w:type="paragraph" w:customStyle="1" w:styleId="Nagwek13">
    <w:name w:val="Nagłówek13"/>
    <w:basedOn w:val="Normalny"/>
    <w:next w:val="Tekstpodstawowy"/>
    <w:rsid w:val="00744340"/>
    <w:pPr>
      <w:keepNext/>
      <w:spacing w:before="240" w:after="120"/>
    </w:pPr>
    <w:rPr>
      <w:rFonts w:ascii="Arial" w:hAnsi="Arial" w:cs="Tahoma"/>
      <w:sz w:val="28"/>
      <w:szCs w:val="28"/>
    </w:rPr>
  </w:style>
  <w:style w:type="paragraph" w:customStyle="1" w:styleId="Podpis13">
    <w:name w:val="Podpis13"/>
    <w:basedOn w:val="Normalny"/>
    <w:rsid w:val="00744340"/>
    <w:pPr>
      <w:suppressLineNumbers/>
      <w:spacing w:before="120" w:after="120"/>
    </w:pPr>
    <w:rPr>
      <w:rFonts w:cs="Tahoma"/>
      <w:i/>
      <w:iCs/>
    </w:rPr>
  </w:style>
  <w:style w:type="paragraph" w:customStyle="1" w:styleId="Nagwek12">
    <w:name w:val="Nagłówek12"/>
    <w:basedOn w:val="Normalny"/>
    <w:next w:val="Tekstpodstawowy"/>
    <w:rsid w:val="00744340"/>
    <w:pPr>
      <w:keepNext/>
      <w:spacing w:before="240" w:after="120"/>
    </w:pPr>
    <w:rPr>
      <w:rFonts w:ascii="Arial" w:hAnsi="Arial" w:cs="Tahoma"/>
      <w:sz w:val="28"/>
      <w:szCs w:val="28"/>
    </w:rPr>
  </w:style>
  <w:style w:type="paragraph" w:customStyle="1" w:styleId="Podpis12">
    <w:name w:val="Podpis12"/>
    <w:basedOn w:val="Normalny"/>
    <w:rsid w:val="00744340"/>
    <w:pPr>
      <w:suppressLineNumbers/>
      <w:spacing w:before="120" w:after="120"/>
    </w:pPr>
    <w:rPr>
      <w:rFonts w:cs="Tahoma"/>
      <w:i/>
      <w:iCs/>
    </w:rPr>
  </w:style>
  <w:style w:type="paragraph" w:customStyle="1" w:styleId="Nagwek11">
    <w:name w:val="Nagłówek11"/>
    <w:basedOn w:val="Normalny"/>
    <w:next w:val="Tekstpodstawowy"/>
    <w:rsid w:val="00744340"/>
    <w:pPr>
      <w:keepNext/>
      <w:spacing w:before="240" w:after="120"/>
    </w:pPr>
    <w:rPr>
      <w:rFonts w:ascii="Arial" w:hAnsi="Arial" w:cs="Tahoma"/>
      <w:sz w:val="28"/>
      <w:szCs w:val="28"/>
    </w:rPr>
  </w:style>
  <w:style w:type="paragraph" w:customStyle="1" w:styleId="Podpis11">
    <w:name w:val="Podpis11"/>
    <w:basedOn w:val="Normalny"/>
    <w:rsid w:val="00744340"/>
    <w:pPr>
      <w:suppressLineNumbers/>
      <w:spacing w:before="120" w:after="120"/>
    </w:pPr>
    <w:rPr>
      <w:rFonts w:cs="Tahoma"/>
      <w:i/>
      <w:iCs/>
    </w:rPr>
  </w:style>
  <w:style w:type="paragraph" w:customStyle="1" w:styleId="Nagwek10">
    <w:name w:val="Nagłówek10"/>
    <w:basedOn w:val="Normalny"/>
    <w:next w:val="Tekstpodstawowy"/>
    <w:rsid w:val="00744340"/>
    <w:pPr>
      <w:keepNext/>
      <w:spacing w:before="240" w:after="120"/>
    </w:pPr>
    <w:rPr>
      <w:rFonts w:ascii="Arial" w:hAnsi="Arial" w:cs="Tahoma"/>
      <w:sz w:val="28"/>
      <w:szCs w:val="28"/>
    </w:rPr>
  </w:style>
  <w:style w:type="paragraph" w:customStyle="1" w:styleId="Podpis10">
    <w:name w:val="Podpis10"/>
    <w:basedOn w:val="Normalny"/>
    <w:rsid w:val="00744340"/>
    <w:pPr>
      <w:suppressLineNumbers/>
      <w:spacing w:before="120" w:after="120"/>
    </w:pPr>
    <w:rPr>
      <w:rFonts w:cs="Tahoma"/>
      <w:i/>
      <w:iCs/>
    </w:rPr>
  </w:style>
  <w:style w:type="paragraph" w:customStyle="1" w:styleId="Nagwek9">
    <w:name w:val="Nagłówek9"/>
    <w:basedOn w:val="Normalny"/>
    <w:next w:val="Tekstpodstawowy"/>
    <w:rsid w:val="00744340"/>
    <w:pPr>
      <w:keepNext/>
      <w:spacing w:before="240" w:after="120"/>
    </w:pPr>
    <w:rPr>
      <w:rFonts w:ascii="Arial" w:hAnsi="Arial" w:cs="Tahoma"/>
      <w:sz w:val="28"/>
      <w:szCs w:val="28"/>
    </w:rPr>
  </w:style>
  <w:style w:type="paragraph" w:customStyle="1" w:styleId="Podpis9">
    <w:name w:val="Podpis9"/>
    <w:basedOn w:val="Normalny"/>
    <w:rsid w:val="00744340"/>
    <w:pPr>
      <w:suppressLineNumbers/>
      <w:spacing w:before="120" w:after="120"/>
    </w:pPr>
    <w:rPr>
      <w:rFonts w:cs="Tahoma"/>
      <w:i/>
      <w:iCs/>
    </w:rPr>
  </w:style>
  <w:style w:type="paragraph" w:customStyle="1" w:styleId="Nagwek80">
    <w:name w:val="Nagłówek8"/>
    <w:basedOn w:val="Normalny"/>
    <w:next w:val="Tekstpodstawowy"/>
    <w:rsid w:val="00744340"/>
    <w:pPr>
      <w:keepNext/>
      <w:spacing w:before="240" w:after="120"/>
    </w:pPr>
    <w:rPr>
      <w:rFonts w:ascii="Arial" w:hAnsi="Arial" w:cs="Tahoma"/>
      <w:sz w:val="28"/>
      <w:szCs w:val="28"/>
    </w:rPr>
  </w:style>
  <w:style w:type="paragraph" w:customStyle="1" w:styleId="Podpis8">
    <w:name w:val="Podpis8"/>
    <w:basedOn w:val="Normalny"/>
    <w:rsid w:val="00744340"/>
    <w:pPr>
      <w:suppressLineNumbers/>
      <w:spacing w:before="120" w:after="120"/>
    </w:pPr>
    <w:rPr>
      <w:rFonts w:cs="Tahoma"/>
      <w:i/>
      <w:iCs/>
    </w:rPr>
  </w:style>
  <w:style w:type="paragraph" w:customStyle="1" w:styleId="Nagwek70">
    <w:name w:val="Nagłówek7"/>
    <w:basedOn w:val="Normalny"/>
    <w:next w:val="Tekstpodstawowy"/>
    <w:rsid w:val="00744340"/>
    <w:pPr>
      <w:keepNext/>
      <w:spacing w:before="240" w:after="120"/>
    </w:pPr>
    <w:rPr>
      <w:rFonts w:ascii="Arial" w:hAnsi="Arial" w:cs="Tahoma"/>
      <w:sz w:val="28"/>
      <w:szCs w:val="28"/>
    </w:rPr>
  </w:style>
  <w:style w:type="paragraph" w:customStyle="1" w:styleId="Podpis7">
    <w:name w:val="Podpis7"/>
    <w:basedOn w:val="Normalny"/>
    <w:rsid w:val="00744340"/>
    <w:pPr>
      <w:suppressLineNumbers/>
      <w:spacing w:before="120" w:after="120"/>
    </w:pPr>
    <w:rPr>
      <w:rFonts w:cs="Tahoma"/>
      <w:i/>
      <w:iCs/>
    </w:rPr>
  </w:style>
  <w:style w:type="paragraph" w:customStyle="1" w:styleId="Nagwek6">
    <w:name w:val="Nagłówek6"/>
    <w:basedOn w:val="Normalny"/>
    <w:next w:val="Tekstpodstawowy"/>
    <w:rsid w:val="00744340"/>
    <w:pPr>
      <w:keepNext/>
      <w:spacing w:before="240" w:after="120"/>
    </w:pPr>
    <w:rPr>
      <w:rFonts w:ascii="Arial" w:hAnsi="Arial" w:cs="Tahoma"/>
      <w:sz w:val="28"/>
      <w:szCs w:val="28"/>
    </w:rPr>
  </w:style>
  <w:style w:type="paragraph" w:customStyle="1" w:styleId="Podpis6">
    <w:name w:val="Podpis6"/>
    <w:basedOn w:val="Normalny"/>
    <w:rsid w:val="00744340"/>
    <w:pPr>
      <w:suppressLineNumbers/>
      <w:spacing w:before="120" w:after="120"/>
    </w:pPr>
    <w:rPr>
      <w:rFonts w:cs="Tahoma"/>
      <w:i/>
      <w:iCs/>
    </w:rPr>
  </w:style>
  <w:style w:type="paragraph" w:customStyle="1" w:styleId="Nagwek50">
    <w:name w:val="Nagłówek5"/>
    <w:basedOn w:val="Normalny"/>
    <w:next w:val="Tekstpodstawowy"/>
    <w:rsid w:val="00744340"/>
    <w:pPr>
      <w:keepNext/>
      <w:spacing w:before="240" w:after="120"/>
    </w:pPr>
    <w:rPr>
      <w:rFonts w:ascii="Arial" w:hAnsi="Arial" w:cs="Tahoma"/>
      <w:sz w:val="28"/>
      <w:szCs w:val="28"/>
    </w:rPr>
  </w:style>
  <w:style w:type="paragraph" w:customStyle="1" w:styleId="Podpis5">
    <w:name w:val="Podpis5"/>
    <w:basedOn w:val="Normalny"/>
    <w:rsid w:val="00744340"/>
    <w:pPr>
      <w:suppressLineNumbers/>
      <w:spacing w:before="120" w:after="120"/>
    </w:pPr>
    <w:rPr>
      <w:rFonts w:cs="Tahoma"/>
      <w:i/>
      <w:iCs/>
    </w:rPr>
  </w:style>
  <w:style w:type="paragraph" w:customStyle="1" w:styleId="Nagwek40">
    <w:name w:val="Nagłówek4"/>
    <w:basedOn w:val="Normalny"/>
    <w:next w:val="Tekstpodstawowy"/>
    <w:rsid w:val="00744340"/>
    <w:pPr>
      <w:keepNext/>
      <w:spacing w:before="240" w:after="120"/>
    </w:pPr>
    <w:rPr>
      <w:rFonts w:ascii="Arial" w:hAnsi="Arial" w:cs="Tahoma"/>
      <w:sz w:val="28"/>
      <w:szCs w:val="28"/>
    </w:rPr>
  </w:style>
  <w:style w:type="paragraph" w:customStyle="1" w:styleId="Podpis4">
    <w:name w:val="Podpis4"/>
    <w:basedOn w:val="Normalny"/>
    <w:rsid w:val="00744340"/>
    <w:pPr>
      <w:suppressLineNumbers/>
      <w:spacing w:before="120" w:after="120"/>
    </w:pPr>
    <w:rPr>
      <w:rFonts w:cs="Tahoma"/>
      <w:i/>
      <w:iCs/>
    </w:rPr>
  </w:style>
  <w:style w:type="paragraph" w:customStyle="1" w:styleId="Nagwek30">
    <w:name w:val="Nagłówek3"/>
    <w:basedOn w:val="Normalny"/>
    <w:next w:val="Tekstpodstawowy"/>
    <w:rsid w:val="00744340"/>
    <w:pPr>
      <w:keepNext/>
      <w:spacing w:before="240" w:after="120"/>
    </w:pPr>
    <w:rPr>
      <w:rFonts w:ascii="Arial" w:hAnsi="Arial" w:cs="Tahoma"/>
      <w:sz w:val="28"/>
      <w:szCs w:val="28"/>
    </w:rPr>
  </w:style>
  <w:style w:type="paragraph" w:customStyle="1" w:styleId="Podpis3">
    <w:name w:val="Podpis3"/>
    <w:basedOn w:val="Normalny"/>
    <w:rsid w:val="00744340"/>
    <w:pPr>
      <w:suppressLineNumbers/>
      <w:spacing w:before="120" w:after="120"/>
    </w:pPr>
    <w:rPr>
      <w:rFonts w:cs="Tahoma"/>
      <w:i/>
      <w:iCs/>
    </w:rPr>
  </w:style>
  <w:style w:type="paragraph" w:customStyle="1" w:styleId="Nagwek20">
    <w:name w:val="Nagłówek2"/>
    <w:basedOn w:val="Normalny"/>
    <w:next w:val="Tekstpodstawowy"/>
    <w:rsid w:val="00744340"/>
    <w:pPr>
      <w:keepNext/>
      <w:spacing w:before="240" w:after="120"/>
    </w:pPr>
    <w:rPr>
      <w:rFonts w:ascii="Arial" w:hAnsi="Arial" w:cs="Tahoma"/>
      <w:sz w:val="28"/>
      <w:szCs w:val="28"/>
    </w:rPr>
  </w:style>
  <w:style w:type="paragraph" w:customStyle="1" w:styleId="Podpis2">
    <w:name w:val="Podpis2"/>
    <w:basedOn w:val="Normalny"/>
    <w:rsid w:val="00744340"/>
    <w:pPr>
      <w:suppressLineNumbers/>
      <w:spacing w:before="120" w:after="120"/>
    </w:pPr>
    <w:rPr>
      <w:rFonts w:cs="Tahoma"/>
      <w:i/>
      <w:iCs/>
    </w:rPr>
  </w:style>
  <w:style w:type="paragraph" w:customStyle="1" w:styleId="Nagwek19">
    <w:name w:val="Nagłówek1"/>
    <w:basedOn w:val="Normalny"/>
    <w:next w:val="Tekstpodstawowy"/>
    <w:rsid w:val="00744340"/>
    <w:pPr>
      <w:keepNext/>
      <w:spacing w:before="240" w:after="120"/>
    </w:pPr>
    <w:rPr>
      <w:rFonts w:ascii="Arial" w:eastAsia="MS Mincho" w:hAnsi="Arial" w:cs="Tahoma"/>
      <w:sz w:val="28"/>
      <w:szCs w:val="28"/>
    </w:rPr>
  </w:style>
  <w:style w:type="paragraph" w:customStyle="1" w:styleId="Podpis16">
    <w:name w:val="Podpis1"/>
    <w:basedOn w:val="Normalny"/>
    <w:rsid w:val="00744340"/>
    <w:pPr>
      <w:suppressLineNumbers/>
      <w:spacing w:before="120" w:after="120"/>
    </w:pPr>
    <w:rPr>
      <w:rFonts w:cs="Tahoma"/>
      <w:i/>
      <w:iCs/>
    </w:rPr>
  </w:style>
  <w:style w:type="paragraph" w:styleId="Spistreci4">
    <w:name w:val="toc 4"/>
    <w:basedOn w:val="Normalny"/>
    <w:next w:val="Normalny"/>
    <w:rsid w:val="00744340"/>
    <w:pPr>
      <w:jc w:val="both"/>
      <w:textAlignment w:val="top"/>
    </w:pPr>
    <w:rPr>
      <w:rFonts w:ascii="Arial" w:hAnsi="Arial" w:cs="Arial"/>
    </w:rPr>
  </w:style>
  <w:style w:type="paragraph" w:customStyle="1" w:styleId="Liniapozioma">
    <w:name w:val="Linia pozioma"/>
    <w:basedOn w:val="Normalny"/>
    <w:next w:val="Tekstpodstawowy"/>
    <w:rsid w:val="00744340"/>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WW-Tekstpodstawowy2">
    <w:name w:val="WW-Tekst podstawowy 2"/>
    <w:basedOn w:val="Normalny"/>
    <w:rsid w:val="00744340"/>
    <w:pPr>
      <w:jc w:val="both"/>
    </w:pPr>
    <w:rPr>
      <w:rFonts w:ascii="Arial" w:hAnsi="Arial" w:cs="Arial"/>
    </w:rPr>
  </w:style>
  <w:style w:type="paragraph" w:styleId="Akapitzlist">
    <w:name w:val="List Paragraph"/>
    <w:basedOn w:val="Normalny"/>
    <w:uiPriority w:val="34"/>
    <w:qFormat/>
    <w:rsid w:val="00744340"/>
    <w:pPr>
      <w:ind w:left="720"/>
    </w:pPr>
    <w:rPr>
      <w:rFonts w:cs="Calibri"/>
      <w:szCs w:val="20"/>
    </w:rPr>
  </w:style>
  <w:style w:type="paragraph" w:customStyle="1" w:styleId="Zawartotabeli">
    <w:name w:val="Zawartość tabeli"/>
    <w:basedOn w:val="Normalny"/>
    <w:rsid w:val="00744340"/>
    <w:pPr>
      <w:suppressLineNumbers/>
    </w:pPr>
  </w:style>
  <w:style w:type="paragraph" w:customStyle="1" w:styleId="Nagwektabeli">
    <w:name w:val="Nagłówek tabeli"/>
    <w:basedOn w:val="Zawartotabeli"/>
    <w:rsid w:val="00744340"/>
    <w:pPr>
      <w:jc w:val="center"/>
    </w:pPr>
    <w:rPr>
      <w:b/>
      <w:bCs/>
    </w:rPr>
  </w:style>
  <w:style w:type="paragraph" w:styleId="Stopka">
    <w:name w:val="footer"/>
    <w:basedOn w:val="Normalny"/>
    <w:rsid w:val="00744340"/>
    <w:pPr>
      <w:suppressLineNumbers/>
      <w:tabs>
        <w:tab w:val="center" w:pos="4818"/>
        <w:tab w:val="right" w:pos="9637"/>
      </w:tabs>
    </w:pPr>
  </w:style>
  <w:style w:type="paragraph" w:customStyle="1" w:styleId="Tekstpodstawowy21">
    <w:name w:val="Tekst podstawowy 21"/>
    <w:basedOn w:val="Normalny"/>
    <w:rsid w:val="00744340"/>
    <w:pPr>
      <w:spacing w:after="120" w:line="480" w:lineRule="auto"/>
    </w:pPr>
  </w:style>
  <w:style w:type="paragraph" w:styleId="Nagwek">
    <w:name w:val="header"/>
    <w:basedOn w:val="Normalny"/>
    <w:rsid w:val="00744340"/>
    <w:pPr>
      <w:tabs>
        <w:tab w:val="center" w:pos="4536"/>
        <w:tab w:val="right" w:pos="9072"/>
      </w:tabs>
    </w:pPr>
  </w:style>
  <w:style w:type="paragraph" w:customStyle="1" w:styleId="Akapitzlist1">
    <w:name w:val="Akapit z listą1"/>
    <w:rsid w:val="00744340"/>
    <w:pPr>
      <w:widowControl w:val="0"/>
      <w:suppressAutoHyphens/>
      <w:ind w:left="720"/>
    </w:pPr>
    <w:rPr>
      <w:rFonts w:eastAsia="Lucida Sans Unicode"/>
      <w:sz w:val="24"/>
      <w:szCs w:val="24"/>
      <w:lang w:eastAsia="zh-CN"/>
    </w:rPr>
  </w:style>
  <w:style w:type="paragraph" w:customStyle="1" w:styleId="pkt">
    <w:name w:val="pkt"/>
    <w:rsid w:val="00744340"/>
    <w:pPr>
      <w:widowControl w:val="0"/>
      <w:suppressAutoHyphens/>
      <w:spacing w:before="60" w:after="60" w:line="360" w:lineRule="auto"/>
      <w:ind w:left="851" w:hanging="295"/>
    </w:pPr>
    <w:rPr>
      <w:rFonts w:ascii="Univers-PL" w:eastAsia="Arial" w:hAnsi="Univers-PL" w:cs="Univers-PL"/>
      <w:sz w:val="19"/>
      <w:szCs w:val="19"/>
      <w:lang w:eastAsia="zh-CN"/>
    </w:rPr>
  </w:style>
  <w:style w:type="paragraph" w:customStyle="1" w:styleId="Tekstpodstawowy31">
    <w:name w:val="Tekst podstawowy 31"/>
    <w:rsid w:val="00744340"/>
    <w:pPr>
      <w:widowControl w:val="0"/>
      <w:suppressAutoHyphens/>
      <w:overflowPunct w:val="0"/>
      <w:spacing w:line="360" w:lineRule="auto"/>
    </w:pPr>
    <w:rPr>
      <w:rFonts w:ascii="Arial" w:eastAsia="Arial" w:hAnsi="Arial" w:cs="Arial"/>
      <w:sz w:val="24"/>
      <w:lang w:val="en-US" w:eastAsia="zh-CN"/>
    </w:rPr>
  </w:style>
  <w:style w:type="paragraph" w:customStyle="1" w:styleId="western">
    <w:name w:val="western"/>
    <w:basedOn w:val="Normalny"/>
    <w:rsid w:val="00744340"/>
    <w:pPr>
      <w:widowControl/>
      <w:suppressAutoHyphens w:val="0"/>
      <w:spacing w:before="100" w:after="100"/>
      <w:jc w:val="both"/>
    </w:pPr>
    <w:rPr>
      <w:rFonts w:ascii="Arial" w:eastAsia="Arial Unicode MS" w:hAnsi="Arial" w:cs="Arial"/>
      <w:b/>
      <w:bCs/>
      <w:i/>
      <w:iCs/>
    </w:rPr>
  </w:style>
  <w:style w:type="paragraph" w:styleId="NormalnyWeb">
    <w:name w:val="Normal (Web)"/>
    <w:basedOn w:val="Normalny"/>
    <w:rsid w:val="00744340"/>
    <w:pPr>
      <w:widowControl/>
      <w:suppressAutoHyphens w:val="0"/>
      <w:spacing w:before="100" w:after="119"/>
    </w:pPr>
    <w:rPr>
      <w:rFonts w:ascii="Arial Unicode MS" w:eastAsia="Arial Unicode MS" w:hAnsi="Arial Unicode MS" w:cs="Arial Unicode MS"/>
    </w:rPr>
  </w:style>
  <w:style w:type="paragraph" w:customStyle="1" w:styleId="Zwykytekst1">
    <w:name w:val="Zwykły tekst1"/>
    <w:basedOn w:val="Normalny"/>
    <w:rsid w:val="00744340"/>
    <w:rPr>
      <w:rFonts w:ascii="Courier New" w:hAnsi="Courier New" w:cs="Courier New"/>
      <w:sz w:val="20"/>
      <w:szCs w:val="20"/>
    </w:rPr>
  </w:style>
  <w:style w:type="paragraph" w:customStyle="1" w:styleId="Obszartekstu">
    <w:name w:val="Obszar tekstu"/>
    <w:basedOn w:val="Normalny"/>
    <w:rsid w:val="00744340"/>
    <w:pPr>
      <w:spacing w:after="120"/>
    </w:pPr>
  </w:style>
  <w:style w:type="paragraph" w:customStyle="1" w:styleId="oddl-nadpis">
    <w:name w:val="oddíl-nadpis"/>
    <w:rsid w:val="00744340"/>
    <w:pPr>
      <w:keepNext/>
      <w:widowControl w:val="0"/>
      <w:tabs>
        <w:tab w:val="left" w:pos="567"/>
      </w:tabs>
      <w:suppressAutoHyphens/>
      <w:spacing w:before="240" w:after="200" w:line="240" w:lineRule="exact"/>
    </w:pPr>
    <w:rPr>
      <w:rFonts w:ascii="Arial" w:eastAsia="Arial" w:hAnsi="Arial" w:cs="Arial"/>
      <w:b/>
      <w:kern w:val="1"/>
      <w:sz w:val="24"/>
      <w:lang w:val="cs-CZ" w:eastAsia="zh-CN"/>
    </w:rPr>
  </w:style>
  <w:style w:type="paragraph" w:customStyle="1" w:styleId="Zwykytekst2">
    <w:name w:val="Zwykły tekst2"/>
    <w:basedOn w:val="Normalny"/>
    <w:rsid w:val="00744340"/>
    <w:pPr>
      <w:widowControl/>
      <w:spacing w:line="100" w:lineRule="atLeast"/>
      <w:jc w:val="both"/>
    </w:pPr>
    <w:rPr>
      <w:rFonts w:ascii="Consolas" w:eastAsia="SimSun" w:hAnsi="Consolas" w:cs="Consolas"/>
      <w:sz w:val="21"/>
      <w:szCs w:val="21"/>
      <w:lang w:bidi="hi-IN"/>
    </w:rPr>
  </w:style>
  <w:style w:type="paragraph" w:customStyle="1" w:styleId="Standard">
    <w:name w:val="Standard"/>
    <w:rsid w:val="00744340"/>
    <w:pPr>
      <w:widowControl w:val="0"/>
      <w:suppressAutoHyphens/>
      <w:autoSpaceDE w:val="0"/>
    </w:pPr>
    <w:rPr>
      <w:rFonts w:eastAsia="Arial"/>
      <w:kern w:val="1"/>
      <w:sz w:val="24"/>
      <w:szCs w:val="24"/>
      <w:lang w:eastAsia="zh-CN"/>
    </w:rPr>
  </w:style>
  <w:style w:type="paragraph" w:styleId="Tekstprzypisudolnego">
    <w:name w:val="footnote text"/>
    <w:basedOn w:val="Normalny"/>
    <w:rsid w:val="00744340"/>
    <w:pPr>
      <w:suppressLineNumbers/>
      <w:ind w:left="283" w:hanging="283"/>
    </w:pPr>
    <w:rPr>
      <w:sz w:val="20"/>
      <w:szCs w:val="20"/>
    </w:rPr>
  </w:style>
  <w:style w:type="paragraph" w:customStyle="1" w:styleId="Tekstpodstawowy22">
    <w:name w:val="Tekst podstawowy 22"/>
    <w:basedOn w:val="Normalny"/>
    <w:rsid w:val="00744340"/>
  </w:style>
  <w:style w:type="paragraph" w:customStyle="1" w:styleId="Zawartoramki">
    <w:name w:val="Zawartość ramki"/>
    <w:basedOn w:val="Tekstpodstawowy"/>
    <w:rsid w:val="00744340"/>
  </w:style>
  <w:style w:type="paragraph" w:customStyle="1" w:styleId="Annexetitre">
    <w:name w:val="Annexe titre"/>
    <w:basedOn w:val="Normalny"/>
    <w:next w:val="Normalny"/>
    <w:rsid w:val="00744340"/>
    <w:pPr>
      <w:spacing w:before="120" w:after="120"/>
      <w:jc w:val="center"/>
    </w:pPr>
    <w:rPr>
      <w:rFonts w:eastAsia="Calibri"/>
      <w:b/>
      <w:szCs w:val="22"/>
      <w:u w:val="single"/>
    </w:rPr>
  </w:style>
  <w:style w:type="paragraph" w:customStyle="1" w:styleId="ChapterTitle">
    <w:name w:val="ChapterTitle"/>
    <w:basedOn w:val="Normalny"/>
    <w:next w:val="Normalny"/>
    <w:rsid w:val="00744340"/>
    <w:pPr>
      <w:keepNext/>
      <w:spacing w:before="120" w:after="360"/>
      <w:jc w:val="center"/>
    </w:pPr>
    <w:rPr>
      <w:rFonts w:eastAsia="Calibri"/>
      <w:b/>
      <w:sz w:val="32"/>
      <w:szCs w:val="22"/>
    </w:rPr>
  </w:style>
  <w:style w:type="paragraph" w:customStyle="1" w:styleId="SectionTitle">
    <w:name w:val="SectionTitle"/>
    <w:basedOn w:val="Normalny"/>
    <w:next w:val="Nagwek1"/>
    <w:rsid w:val="00744340"/>
    <w:pPr>
      <w:keepNext/>
      <w:spacing w:before="120" w:after="360"/>
      <w:jc w:val="center"/>
    </w:pPr>
    <w:rPr>
      <w:rFonts w:eastAsia="Calibri"/>
      <w:b/>
      <w:smallCaps/>
      <w:sz w:val="28"/>
      <w:szCs w:val="22"/>
    </w:rPr>
  </w:style>
  <w:style w:type="paragraph" w:customStyle="1" w:styleId="Text1">
    <w:name w:val="Text 1"/>
    <w:basedOn w:val="Normalny"/>
    <w:rsid w:val="00744340"/>
    <w:pPr>
      <w:spacing w:before="120" w:after="120"/>
      <w:ind w:left="850"/>
      <w:jc w:val="both"/>
    </w:pPr>
    <w:rPr>
      <w:rFonts w:eastAsia="Calibri"/>
      <w:szCs w:val="22"/>
    </w:rPr>
  </w:style>
  <w:style w:type="paragraph" w:customStyle="1" w:styleId="NumPar1">
    <w:name w:val="NumPar 1"/>
    <w:basedOn w:val="Normalny"/>
    <w:next w:val="Text1"/>
    <w:rsid w:val="00744340"/>
    <w:pPr>
      <w:spacing w:before="120" w:after="120"/>
      <w:jc w:val="both"/>
    </w:pPr>
    <w:rPr>
      <w:rFonts w:eastAsia="Calibri"/>
      <w:szCs w:val="22"/>
    </w:rPr>
  </w:style>
  <w:style w:type="paragraph" w:customStyle="1" w:styleId="Tiret1">
    <w:name w:val="Tiret 1"/>
    <w:basedOn w:val="Normalny"/>
    <w:rsid w:val="00744340"/>
    <w:pPr>
      <w:spacing w:before="120" w:after="120"/>
      <w:jc w:val="both"/>
    </w:pPr>
    <w:rPr>
      <w:rFonts w:eastAsia="Calibri"/>
      <w:szCs w:val="22"/>
    </w:rPr>
  </w:style>
  <w:style w:type="paragraph" w:customStyle="1" w:styleId="Tiret0">
    <w:name w:val="Tiret 0"/>
    <w:basedOn w:val="Normalny"/>
    <w:rsid w:val="00744340"/>
    <w:pPr>
      <w:spacing w:before="120" w:after="120"/>
      <w:jc w:val="both"/>
    </w:pPr>
    <w:rPr>
      <w:rFonts w:eastAsia="Calibri"/>
      <w:szCs w:val="22"/>
    </w:rPr>
  </w:style>
  <w:style w:type="paragraph" w:customStyle="1" w:styleId="NormalLeft">
    <w:name w:val="Normal Left"/>
    <w:basedOn w:val="Normalny"/>
    <w:rsid w:val="00744340"/>
    <w:pPr>
      <w:spacing w:before="120" w:after="120"/>
    </w:pPr>
    <w:rPr>
      <w:rFonts w:eastAsia="Calibri"/>
      <w:szCs w:val="22"/>
    </w:rPr>
  </w:style>
  <w:style w:type="paragraph" w:styleId="Bezodstpw">
    <w:name w:val="No Spacing"/>
    <w:qFormat/>
    <w:rsid w:val="00744340"/>
    <w:pPr>
      <w:widowControl w:val="0"/>
      <w:suppressAutoHyphens/>
    </w:pPr>
    <w:rPr>
      <w:rFonts w:eastAsia="Lucida Sans Unicode"/>
      <w:kern w:val="1"/>
      <w:sz w:val="24"/>
      <w:szCs w:val="24"/>
      <w:lang w:eastAsia="zh-CN"/>
    </w:rPr>
  </w:style>
  <w:style w:type="paragraph" w:customStyle="1" w:styleId="Tekstpodstawowy23">
    <w:name w:val="Tekst podstawowy 23"/>
    <w:basedOn w:val="Normalny"/>
    <w:rsid w:val="00744340"/>
    <w:pPr>
      <w:widowControl/>
      <w:suppressAutoHyphens w:val="0"/>
    </w:pPr>
    <w:rPr>
      <w:rFonts w:eastAsia="Times New Roman"/>
      <w:szCs w:val="20"/>
    </w:rPr>
  </w:style>
  <w:style w:type="paragraph" w:customStyle="1" w:styleId="Bezodstpw1">
    <w:name w:val="Bez odstępów1"/>
    <w:rsid w:val="00744340"/>
    <w:pPr>
      <w:suppressAutoHyphens/>
      <w:spacing w:line="100" w:lineRule="atLeast"/>
    </w:pPr>
    <w:rPr>
      <w:rFonts w:eastAsia="Lucida Sans Unicode"/>
      <w:sz w:val="24"/>
      <w:szCs w:val="24"/>
      <w:lang w:eastAsia="zh-CN"/>
    </w:rPr>
  </w:style>
  <w:style w:type="paragraph" w:styleId="Tekstdymka">
    <w:name w:val="Balloon Text"/>
    <w:basedOn w:val="Normalny"/>
    <w:rsid w:val="00744340"/>
    <w:rPr>
      <w:rFonts w:ascii="Tahoma" w:hAnsi="Tahoma" w:cs="Tahoma"/>
      <w:sz w:val="16"/>
      <w:szCs w:val="16"/>
    </w:rPr>
  </w:style>
  <w:style w:type="paragraph" w:customStyle="1" w:styleId="Textbody">
    <w:name w:val="Text body"/>
    <w:basedOn w:val="Standard"/>
    <w:rsid w:val="00744340"/>
    <w:pPr>
      <w:autoSpaceDE/>
      <w:spacing w:after="120"/>
      <w:textAlignment w:val="baseline"/>
    </w:pPr>
    <w:rPr>
      <w:rFonts w:eastAsia="Lucida Sans Unicode" w:cs="Tahoma"/>
    </w:rPr>
  </w:style>
  <w:style w:type="paragraph" w:customStyle="1" w:styleId="Domylnie">
    <w:name w:val="Domyślnie"/>
    <w:rsid w:val="00744340"/>
    <w:pPr>
      <w:widowControl w:val="0"/>
      <w:tabs>
        <w:tab w:val="left" w:pos="709"/>
      </w:tabs>
      <w:suppressAutoHyphens/>
    </w:pPr>
    <w:rPr>
      <w:rFonts w:eastAsia="SimSun" w:cs="Mangal"/>
      <w:sz w:val="24"/>
      <w:szCs w:val="24"/>
      <w:lang w:eastAsia="zh-CN" w:bidi="hi-IN"/>
    </w:rPr>
  </w:style>
  <w:style w:type="paragraph" w:customStyle="1" w:styleId="Tekstwstpniesformatowany">
    <w:name w:val="Tekst wstępnie sformatowany"/>
    <w:basedOn w:val="Domylnie"/>
    <w:rsid w:val="00744340"/>
    <w:rPr>
      <w:rFonts w:ascii="Courier New" w:eastAsia="NSimSun" w:hAnsi="Courier New" w:cs="Courier New"/>
      <w:sz w:val="20"/>
      <w:szCs w:val="20"/>
    </w:rPr>
  </w:style>
  <w:style w:type="character" w:styleId="Odwoaniedokomentarza">
    <w:name w:val="annotation reference"/>
    <w:uiPriority w:val="99"/>
    <w:unhideWhenUsed/>
    <w:rsid w:val="004B25CD"/>
    <w:rPr>
      <w:sz w:val="16"/>
      <w:szCs w:val="16"/>
    </w:rPr>
  </w:style>
  <w:style w:type="paragraph" w:styleId="Tekstkomentarza">
    <w:name w:val="annotation text"/>
    <w:basedOn w:val="Normalny"/>
    <w:link w:val="TekstkomentarzaZnak"/>
    <w:uiPriority w:val="99"/>
    <w:semiHidden/>
    <w:unhideWhenUsed/>
    <w:rsid w:val="004B25CD"/>
    <w:rPr>
      <w:sz w:val="20"/>
      <w:szCs w:val="20"/>
    </w:rPr>
  </w:style>
  <w:style w:type="character" w:customStyle="1" w:styleId="TekstkomentarzaZnak">
    <w:name w:val="Tekst komentarza Znak"/>
    <w:link w:val="Tekstkomentarza"/>
    <w:uiPriority w:val="99"/>
    <w:semiHidden/>
    <w:rsid w:val="004B25CD"/>
    <w:rPr>
      <w:rFonts w:eastAsia="Lucida Sans Unicode"/>
      <w:kern w:val="1"/>
      <w:lang w:eastAsia="zh-CN"/>
    </w:rPr>
  </w:style>
  <w:style w:type="paragraph" w:styleId="Tematkomentarza">
    <w:name w:val="annotation subject"/>
    <w:basedOn w:val="Tekstkomentarza"/>
    <w:next w:val="Tekstkomentarza"/>
    <w:link w:val="TematkomentarzaZnak"/>
    <w:uiPriority w:val="99"/>
    <w:semiHidden/>
    <w:unhideWhenUsed/>
    <w:rsid w:val="004B25CD"/>
    <w:rPr>
      <w:b/>
      <w:bCs/>
    </w:rPr>
  </w:style>
  <w:style w:type="character" w:customStyle="1" w:styleId="TematkomentarzaZnak">
    <w:name w:val="Temat komentarza Znak"/>
    <w:link w:val="Tematkomentarza"/>
    <w:uiPriority w:val="99"/>
    <w:semiHidden/>
    <w:rsid w:val="004B25CD"/>
    <w:rPr>
      <w:rFonts w:eastAsia="Lucida Sans Unicode"/>
      <w:b/>
      <w:bCs/>
      <w:kern w:val="1"/>
      <w:lang w:eastAsia="zh-CN"/>
    </w:rPr>
  </w:style>
  <w:style w:type="paragraph" w:customStyle="1" w:styleId="Tekstpodstawowy24">
    <w:name w:val="Tekst podstawowy 24"/>
    <w:basedOn w:val="Normalny"/>
    <w:rsid w:val="00E2092B"/>
    <w:pPr>
      <w:widowControl/>
      <w:overflowPunct w:val="0"/>
      <w:autoSpaceDE w:val="0"/>
      <w:jc w:val="both"/>
      <w:textAlignment w:val="baseline"/>
    </w:pPr>
    <w:rPr>
      <w:rFonts w:eastAsia="Times New Roman" w:cs="Century Schoolbook"/>
      <w:i/>
      <w:kern w:val="0"/>
      <w:sz w:val="26"/>
      <w:szCs w:val="20"/>
      <w:lang w:eastAsia="ar-SA"/>
    </w:rPr>
  </w:style>
  <w:style w:type="character" w:customStyle="1" w:styleId="alb">
    <w:name w:val="a_lb"/>
    <w:rsid w:val="007E4D0E"/>
  </w:style>
  <w:style w:type="paragraph" w:styleId="Tekstpodstawowy3">
    <w:name w:val="Body Text 3"/>
    <w:basedOn w:val="Normalny"/>
    <w:link w:val="Tekstpodstawowy3Znak"/>
    <w:unhideWhenUsed/>
    <w:rsid w:val="00D52FAF"/>
    <w:pPr>
      <w:spacing w:after="120"/>
    </w:pPr>
    <w:rPr>
      <w:sz w:val="16"/>
      <w:szCs w:val="16"/>
    </w:rPr>
  </w:style>
  <w:style w:type="character" w:customStyle="1" w:styleId="Tekstpodstawowy3Znak">
    <w:name w:val="Tekst podstawowy 3 Znak"/>
    <w:link w:val="Tekstpodstawowy3"/>
    <w:uiPriority w:val="99"/>
    <w:rsid w:val="00D52FAF"/>
    <w:rPr>
      <w:rFonts w:eastAsia="Lucida Sans Unicode"/>
      <w:kern w:val="1"/>
      <w:sz w:val="16"/>
      <w:szCs w:val="16"/>
      <w:lang w:eastAsia="zh-CN"/>
    </w:rPr>
  </w:style>
  <w:style w:type="paragraph" w:customStyle="1" w:styleId="StylIwony">
    <w:name w:val="Styl Iwony"/>
    <w:basedOn w:val="Normalny"/>
    <w:rsid w:val="00D52FAF"/>
    <w:pPr>
      <w:widowControl/>
      <w:overflowPunct w:val="0"/>
      <w:autoSpaceDE w:val="0"/>
      <w:spacing w:before="120" w:after="120"/>
      <w:jc w:val="both"/>
    </w:pPr>
    <w:rPr>
      <w:rFonts w:ascii="Bookman Old Style" w:eastAsia="Times New Roman" w:hAnsi="Bookman Old Style"/>
      <w:kern w:val="0"/>
      <w:szCs w:val="20"/>
      <w:lang w:eastAsia="ar-SA"/>
    </w:rPr>
  </w:style>
  <w:style w:type="character" w:customStyle="1" w:styleId="Nierozpoznanawzmianka1">
    <w:name w:val="Nierozpoznana wzmianka1"/>
    <w:uiPriority w:val="99"/>
    <w:semiHidden/>
    <w:unhideWhenUsed/>
    <w:rsid w:val="00097B82"/>
    <w:rPr>
      <w:color w:val="808080"/>
      <w:shd w:val="clear" w:color="auto" w:fill="E6E6E6"/>
    </w:rPr>
  </w:style>
  <w:style w:type="paragraph" w:customStyle="1" w:styleId="WW-Tekstpodstawowywci3fty3">
    <w:name w:val="WW-Tekst podstawowy wcię3fty 3"/>
    <w:basedOn w:val="Normalny"/>
    <w:rsid w:val="0051720B"/>
    <w:pPr>
      <w:widowControl/>
      <w:suppressAutoHyphens w:val="0"/>
      <w:spacing w:line="480" w:lineRule="atLeast"/>
      <w:ind w:left="284"/>
      <w:jc w:val="both"/>
    </w:pPr>
    <w:rPr>
      <w:rFonts w:ascii="Arial" w:eastAsia="Times New Roman" w:hAnsi="Arial" w:cs="Arial"/>
      <w:sz w:val="28"/>
      <w:szCs w:val="20"/>
    </w:rPr>
  </w:style>
  <w:style w:type="character" w:customStyle="1" w:styleId="Odwoaniedokomentarza1">
    <w:name w:val="Odwołanie do komentarza1"/>
    <w:rsid w:val="009A4AEE"/>
    <w:rPr>
      <w:sz w:val="16"/>
      <w:szCs w:val="16"/>
    </w:rPr>
  </w:style>
  <w:style w:type="character" w:customStyle="1" w:styleId="tw4winTerm">
    <w:name w:val="tw4winTerm"/>
    <w:rsid w:val="0085204E"/>
    <w:rPr>
      <w:color w:val="0000FF"/>
    </w:rPr>
  </w:style>
  <w:style w:type="numbering" w:customStyle="1" w:styleId="WW8Num221">
    <w:name w:val="WW8Num221"/>
    <w:basedOn w:val="Bezlisty"/>
    <w:rsid w:val="003E0F3B"/>
    <w:pPr>
      <w:numPr>
        <w:numId w:val="11"/>
      </w:numPr>
    </w:pPr>
  </w:style>
  <w:style w:type="paragraph" w:styleId="Tytu">
    <w:name w:val="Title"/>
    <w:basedOn w:val="Normalny"/>
    <w:link w:val="TytuZnak"/>
    <w:qFormat/>
    <w:rsid w:val="00D61C46"/>
    <w:pPr>
      <w:widowControl/>
      <w:suppressAutoHyphens w:val="0"/>
      <w:spacing w:line="360" w:lineRule="auto"/>
      <w:jc w:val="center"/>
    </w:pPr>
    <w:rPr>
      <w:rFonts w:eastAsia="Times New Roman"/>
      <w:b/>
      <w:kern w:val="0"/>
      <w:szCs w:val="20"/>
      <w:lang w:eastAsia="pl-PL"/>
    </w:rPr>
  </w:style>
  <w:style w:type="character" w:customStyle="1" w:styleId="TytuZnak">
    <w:name w:val="Tytuł Znak"/>
    <w:link w:val="Tytu"/>
    <w:rsid w:val="00D61C46"/>
    <w:rPr>
      <w:b/>
      <w:sz w:val="24"/>
    </w:rPr>
  </w:style>
  <w:style w:type="table" w:styleId="Tabela-Siatka">
    <w:name w:val="Table Grid"/>
    <w:basedOn w:val="Standardowy"/>
    <w:rsid w:val="00DF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KGKRP">
    <w:name w:val="Styl KGKRP"/>
    <w:basedOn w:val="Normalny"/>
    <w:rsid w:val="00252EEF"/>
    <w:pPr>
      <w:widowControl/>
      <w:suppressAutoHyphens w:val="0"/>
      <w:spacing w:line="288" w:lineRule="auto"/>
      <w:jc w:val="both"/>
    </w:pPr>
    <w:rPr>
      <w:rFonts w:ascii="Garamond" w:eastAsia="Calibri" w:hAnsi="Garamond" w:cs="Calibri"/>
      <w:kern w:val="0"/>
      <w:lang w:eastAsia="en-US"/>
    </w:rPr>
  </w:style>
  <w:style w:type="character" w:customStyle="1" w:styleId="h1">
    <w:name w:val="h1"/>
    <w:basedOn w:val="Domylnaczcionkaakapitu"/>
    <w:rsid w:val="003F2E27"/>
  </w:style>
  <w:style w:type="character" w:customStyle="1" w:styleId="Nagwek2Znak">
    <w:name w:val="Nagłówek 2 Znak"/>
    <w:basedOn w:val="Domylnaczcionkaakapitu"/>
    <w:link w:val="Nagwek2"/>
    <w:rsid w:val="00C21BDB"/>
    <w:rPr>
      <w:rFonts w:ascii="Arial" w:hAnsi="Arial"/>
      <w:b/>
      <w:i/>
      <w:sz w:val="28"/>
    </w:rPr>
  </w:style>
  <w:style w:type="character" w:customStyle="1" w:styleId="Nagwek4Znak">
    <w:name w:val="Nagłówek 4 Znak"/>
    <w:basedOn w:val="Domylnaczcionkaakapitu"/>
    <w:link w:val="Nagwek4"/>
    <w:rsid w:val="00C21BDB"/>
    <w:rPr>
      <w:b/>
      <w:sz w:val="24"/>
    </w:rPr>
  </w:style>
  <w:style w:type="character" w:customStyle="1" w:styleId="Nagwek8Znak">
    <w:name w:val="Nagłówek 8 Znak"/>
    <w:basedOn w:val="Domylnaczcionkaakapitu"/>
    <w:link w:val="Nagwek8"/>
    <w:rsid w:val="00C21BDB"/>
    <w:rPr>
      <w:i/>
      <w:iCs/>
      <w:sz w:val="24"/>
      <w:szCs w:val="24"/>
    </w:rPr>
  </w:style>
  <w:style w:type="paragraph" w:customStyle="1" w:styleId="Tekstpodstawowy25">
    <w:name w:val="Tekst podstawowy 25"/>
    <w:basedOn w:val="Normalny"/>
    <w:rsid w:val="00C21BDB"/>
    <w:pPr>
      <w:widowControl/>
      <w:suppressAutoHyphens w:val="0"/>
      <w:jc w:val="center"/>
    </w:pPr>
    <w:rPr>
      <w:rFonts w:eastAsia="Times New Roman"/>
      <w:kern w:val="0"/>
      <w:szCs w:val="20"/>
      <w:lang w:eastAsia="pl-PL"/>
    </w:rPr>
  </w:style>
  <w:style w:type="paragraph" w:styleId="Tekstpodstawowywcity3">
    <w:name w:val="Body Text Indent 3"/>
    <w:basedOn w:val="Normalny"/>
    <w:link w:val="Tekstpodstawowywcity3Znak"/>
    <w:rsid w:val="00C21BDB"/>
    <w:pPr>
      <w:widowControl/>
      <w:suppressAutoHyphens w:val="0"/>
      <w:ind w:left="360" w:hanging="360"/>
      <w:jc w:val="both"/>
    </w:pPr>
    <w:rPr>
      <w:rFonts w:eastAsia="Times New Roman"/>
      <w:kern w:val="0"/>
      <w:szCs w:val="20"/>
      <w:lang w:eastAsia="pl-PL"/>
    </w:rPr>
  </w:style>
  <w:style w:type="character" w:customStyle="1" w:styleId="Tekstpodstawowywcity3Znak">
    <w:name w:val="Tekst podstawowy wcięty 3 Znak"/>
    <w:basedOn w:val="Domylnaczcionkaakapitu"/>
    <w:link w:val="Tekstpodstawowywcity3"/>
    <w:rsid w:val="00C21BDB"/>
    <w:rPr>
      <w:sz w:val="24"/>
    </w:rPr>
  </w:style>
  <w:style w:type="paragraph" w:customStyle="1" w:styleId="Tekstpodstawowy32">
    <w:name w:val="Tekst podstawowy 32"/>
    <w:basedOn w:val="Normalny"/>
    <w:rsid w:val="00C21BDB"/>
    <w:pPr>
      <w:widowControl/>
      <w:suppressAutoHyphens w:val="0"/>
      <w:jc w:val="both"/>
    </w:pPr>
    <w:rPr>
      <w:rFonts w:eastAsia="Times New Roman"/>
      <w:b/>
      <w:kern w:val="0"/>
      <w:szCs w:val="20"/>
      <w:lang w:eastAsia="pl-PL"/>
    </w:rPr>
  </w:style>
  <w:style w:type="paragraph" w:styleId="Tekstpodstawowywcity">
    <w:name w:val="Body Text Indent"/>
    <w:basedOn w:val="Normalny"/>
    <w:link w:val="TekstpodstawowywcityZnak"/>
    <w:rsid w:val="00C21BDB"/>
    <w:pPr>
      <w:widowControl/>
      <w:suppressAutoHyphens w:val="0"/>
      <w:spacing w:after="120"/>
      <w:ind w:left="283"/>
    </w:pPr>
    <w:rPr>
      <w:rFonts w:eastAsia="Times New Roman"/>
      <w:kern w:val="0"/>
      <w:szCs w:val="20"/>
      <w:lang w:eastAsia="pl-PL"/>
    </w:rPr>
  </w:style>
  <w:style w:type="character" w:customStyle="1" w:styleId="TekstpodstawowywcityZnak">
    <w:name w:val="Tekst podstawowy wcięty Znak"/>
    <w:basedOn w:val="Domylnaczcionkaakapitu"/>
    <w:link w:val="Tekstpodstawowywcity"/>
    <w:rsid w:val="00C21BDB"/>
    <w:rPr>
      <w:sz w:val="24"/>
    </w:rPr>
  </w:style>
  <w:style w:type="paragraph" w:styleId="Tekstpodstawowy2">
    <w:name w:val="Body Text 2"/>
    <w:basedOn w:val="Normalny"/>
    <w:link w:val="Tekstpodstawowy2Znak1"/>
    <w:rsid w:val="00C21BDB"/>
    <w:pPr>
      <w:widowControl/>
      <w:suppressAutoHyphens w:val="0"/>
      <w:spacing w:after="120" w:line="480" w:lineRule="auto"/>
    </w:pPr>
    <w:rPr>
      <w:rFonts w:eastAsia="Times New Roman"/>
      <w:kern w:val="0"/>
      <w:szCs w:val="20"/>
      <w:lang w:eastAsia="pl-PL"/>
    </w:rPr>
  </w:style>
  <w:style w:type="character" w:customStyle="1" w:styleId="Tekstpodstawowy2Znak1">
    <w:name w:val="Tekst podstawowy 2 Znak1"/>
    <w:basedOn w:val="Domylnaczcionkaakapitu"/>
    <w:link w:val="Tekstpodstawowy2"/>
    <w:rsid w:val="00C21BDB"/>
    <w:rPr>
      <w:sz w:val="24"/>
    </w:rPr>
  </w:style>
  <w:style w:type="paragraph" w:styleId="Tekstpodstawowywcity2">
    <w:name w:val="Body Text Indent 2"/>
    <w:basedOn w:val="Normalny"/>
    <w:link w:val="Tekstpodstawowywcity2Znak"/>
    <w:rsid w:val="00C21BDB"/>
    <w:pPr>
      <w:widowControl/>
      <w:suppressAutoHyphens w:val="0"/>
      <w:ind w:left="142" w:hanging="142"/>
      <w:jc w:val="both"/>
    </w:pPr>
    <w:rPr>
      <w:rFonts w:eastAsia="Times New Roman"/>
      <w:kern w:val="0"/>
      <w:sz w:val="20"/>
      <w:szCs w:val="20"/>
      <w:lang w:eastAsia="pl-PL"/>
    </w:rPr>
  </w:style>
  <w:style w:type="character" w:customStyle="1" w:styleId="Tekstpodstawowywcity2Znak">
    <w:name w:val="Tekst podstawowy wcięty 2 Znak"/>
    <w:basedOn w:val="Domylnaczcionkaakapitu"/>
    <w:link w:val="Tekstpodstawowywcity2"/>
    <w:rsid w:val="00C21BDB"/>
  </w:style>
  <w:style w:type="paragraph" w:customStyle="1" w:styleId="1">
    <w:name w:val="1"/>
    <w:basedOn w:val="Normalny"/>
    <w:rsid w:val="00C21BDB"/>
    <w:pPr>
      <w:widowControl/>
      <w:suppressAutoHyphens w:val="0"/>
    </w:pPr>
    <w:rPr>
      <w:rFonts w:eastAsia="Times New Roman"/>
      <w:kern w:val="0"/>
      <w:lang w:eastAsia="pl-PL"/>
    </w:rPr>
  </w:style>
  <w:style w:type="paragraph" w:styleId="Tekstprzypisukocowego">
    <w:name w:val="endnote text"/>
    <w:basedOn w:val="Normalny"/>
    <w:link w:val="TekstprzypisukocowegoZnak"/>
    <w:semiHidden/>
    <w:rsid w:val="00C21BDB"/>
    <w:pPr>
      <w:widowControl/>
      <w:suppressAutoHyphens w:val="0"/>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C21BDB"/>
  </w:style>
  <w:style w:type="paragraph" w:customStyle="1" w:styleId="WW-Tekstpodstawowy3">
    <w:name w:val="WW-Tekst podstawowy 3"/>
    <w:basedOn w:val="Normalny"/>
    <w:rsid w:val="00C21BDB"/>
    <w:pPr>
      <w:widowControl/>
      <w:jc w:val="both"/>
    </w:pPr>
    <w:rPr>
      <w:rFonts w:eastAsia="Times New Roman"/>
      <w:kern w:val="0"/>
      <w:sz w:val="22"/>
      <w:szCs w:val="22"/>
      <w:lang w:eastAsia="ar-SA"/>
    </w:rPr>
  </w:style>
  <w:style w:type="paragraph" w:customStyle="1" w:styleId="default">
    <w:name w:val="default"/>
    <w:basedOn w:val="Normalny"/>
    <w:rsid w:val="00C21BDB"/>
    <w:pPr>
      <w:widowControl/>
      <w:suppressAutoHyphens w:val="0"/>
      <w:spacing w:before="100" w:beforeAutospacing="1" w:after="100" w:afterAutospacing="1"/>
    </w:pPr>
    <w:rPr>
      <w:rFonts w:eastAsia="Times New Roman"/>
      <w:kern w:val="0"/>
      <w:lang w:eastAsia="pl-PL"/>
    </w:rPr>
  </w:style>
  <w:style w:type="character" w:customStyle="1" w:styleId="key1">
    <w:name w:val="key1"/>
    <w:rsid w:val="00C21BDB"/>
    <w:rPr>
      <w:b w:val="0"/>
      <w:bCs w:val="0"/>
      <w:color w:val="333333"/>
      <w:u w:val="single"/>
    </w:rPr>
  </w:style>
  <w:style w:type="paragraph" w:styleId="Zwykytekst">
    <w:name w:val="Plain Text"/>
    <w:basedOn w:val="Normalny"/>
    <w:link w:val="ZwykytekstZnak"/>
    <w:rsid w:val="00C21BDB"/>
    <w:pPr>
      <w:widowControl/>
      <w:suppressAutoHyphens w:val="0"/>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rsid w:val="00C21BDB"/>
    <w:rPr>
      <w:rFonts w:ascii="Courier New" w:hAnsi="Courier New"/>
    </w:rPr>
  </w:style>
  <w:style w:type="character" w:styleId="Numerstrony">
    <w:name w:val="page number"/>
    <w:basedOn w:val="Domylnaczcionkaakapitu"/>
    <w:rsid w:val="00C21BDB"/>
  </w:style>
  <w:style w:type="character" w:customStyle="1" w:styleId="h11">
    <w:name w:val="h11"/>
    <w:rsid w:val="00C21BDB"/>
    <w:rPr>
      <w:rFonts w:ascii="Verdana" w:hAnsi="Verdana" w:hint="default"/>
      <w:b/>
      <w:bCs/>
      <w:i w:val="0"/>
      <w:iCs w:val="0"/>
      <w:sz w:val="19"/>
      <w:szCs w:val="19"/>
    </w:rPr>
  </w:style>
  <w:style w:type="paragraph" w:customStyle="1" w:styleId="Default0">
    <w:name w:val="Default"/>
    <w:rsid w:val="00C21BDB"/>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7244A8"/>
    <w:rPr>
      <w:color w:val="605E5C"/>
      <w:shd w:val="clear" w:color="auto" w:fill="E1DFDD"/>
    </w:rPr>
  </w:style>
  <w:style w:type="paragraph" w:styleId="Podtytu">
    <w:name w:val="Subtitle"/>
    <w:basedOn w:val="Normalny"/>
    <w:next w:val="Tekstpodstawowy"/>
    <w:link w:val="PodtytuZnak"/>
    <w:qFormat/>
    <w:rsid w:val="00E4473B"/>
    <w:pPr>
      <w:spacing w:after="60"/>
      <w:jc w:val="center"/>
    </w:pPr>
    <w:rPr>
      <w:rFonts w:ascii="Arial" w:hAnsi="Arial"/>
      <w:lang w:eastAsia="ar-SA"/>
    </w:rPr>
  </w:style>
  <w:style w:type="character" w:customStyle="1" w:styleId="PodtytuZnak">
    <w:name w:val="Podtytuł Znak"/>
    <w:basedOn w:val="Domylnaczcionkaakapitu"/>
    <w:link w:val="Podtytu"/>
    <w:rsid w:val="00E4473B"/>
    <w:rPr>
      <w:rFonts w:ascii="Arial" w:eastAsia="Lucida Sans Unicode"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0032">
      <w:bodyDiv w:val="1"/>
      <w:marLeft w:val="0"/>
      <w:marRight w:val="0"/>
      <w:marTop w:val="0"/>
      <w:marBottom w:val="0"/>
      <w:divBdr>
        <w:top w:val="none" w:sz="0" w:space="0" w:color="auto"/>
        <w:left w:val="none" w:sz="0" w:space="0" w:color="auto"/>
        <w:bottom w:val="none" w:sz="0" w:space="0" w:color="auto"/>
        <w:right w:val="none" w:sz="0" w:space="0" w:color="auto"/>
      </w:divBdr>
      <w:divsChild>
        <w:div w:id="980773979">
          <w:marLeft w:val="0"/>
          <w:marRight w:val="0"/>
          <w:marTop w:val="0"/>
          <w:marBottom w:val="0"/>
          <w:divBdr>
            <w:top w:val="none" w:sz="0" w:space="0" w:color="auto"/>
            <w:left w:val="none" w:sz="0" w:space="0" w:color="auto"/>
            <w:bottom w:val="none" w:sz="0" w:space="0" w:color="auto"/>
            <w:right w:val="none" w:sz="0" w:space="0" w:color="auto"/>
          </w:divBdr>
        </w:div>
        <w:div w:id="1763992161">
          <w:marLeft w:val="0"/>
          <w:marRight w:val="0"/>
          <w:marTop w:val="0"/>
          <w:marBottom w:val="0"/>
          <w:divBdr>
            <w:top w:val="none" w:sz="0" w:space="0" w:color="auto"/>
            <w:left w:val="none" w:sz="0" w:space="0" w:color="auto"/>
            <w:bottom w:val="none" w:sz="0" w:space="0" w:color="auto"/>
            <w:right w:val="none" w:sz="0" w:space="0" w:color="auto"/>
          </w:divBdr>
        </w:div>
      </w:divsChild>
    </w:div>
    <w:div w:id="375350257">
      <w:bodyDiv w:val="1"/>
      <w:marLeft w:val="0"/>
      <w:marRight w:val="0"/>
      <w:marTop w:val="0"/>
      <w:marBottom w:val="0"/>
      <w:divBdr>
        <w:top w:val="none" w:sz="0" w:space="0" w:color="auto"/>
        <w:left w:val="none" w:sz="0" w:space="0" w:color="auto"/>
        <w:bottom w:val="none" w:sz="0" w:space="0" w:color="auto"/>
        <w:right w:val="none" w:sz="0" w:space="0" w:color="auto"/>
      </w:divBdr>
    </w:div>
    <w:div w:id="1746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zkr.zabrze.pl" TargetMode="External"/><Relationship Id="rId13" Type="http://schemas.openxmlformats.org/officeDocument/2006/relationships/hyperlink" Target="mailto:bkwestorowski@zkr.zabrze.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kwestorowski@zkr.zabrze.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sekretariat@zkr.zabrz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zkr.zabrze.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bkwestorowski@zkr.zabrz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4134-242C-44E3-9B71-4F521596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46</Pages>
  <Words>15301</Words>
  <Characters>91811</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106899</CharactersWithSpaces>
  <SharedDoc>false</SharedDoc>
  <HLinks>
    <vt:vector size="66" baseType="variant">
      <vt:variant>
        <vt:i4>131091</vt:i4>
      </vt:variant>
      <vt:variant>
        <vt:i4>30</vt:i4>
      </vt:variant>
      <vt:variant>
        <vt:i4>0</vt:i4>
      </vt:variant>
      <vt:variant>
        <vt:i4>5</vt:i4>
      </vt:variant>
      <vt:variant>
        <vt:lpwstr>https://sip.lex.pl/</vt:lpwstr>
      </vt:variant>
      <vt:variant>
        <vt:lpwstr>/document/68636690?unitId=art(18)ust(1)&amp;cm=DOCUMENT</vt:lpwstr>
      </vt:variant>
      <vt:variant>
        <vt:i4>983059</vt:i4>
      </vt:variant>
      <vt:variant>
        <vt:i4>27</vt:i4>
      </vt:variant>
      <vt:variant>
        <vt:i4>0</vt:i4>
      </vt:variant>
      <vt:variant>
        <vt:i4>5</vt:i4>
      </vt:variant>
      <vt:variant>
        <vt:lpwstr>https://sip.lex.pl/</vt:lpwstr>
      </vt:variant>
      <vt:variant>
        <vt:lpwstr>/document/68636690?unitId=art(15)ust(1)&amp;cm=DOCUMENT</vt:lpwstr>
      </vt:variant>
      <vt:variant>
        <vt:i4>4915257</vt:i4>
      </vt:variant>
      <vt:variant>
        <vt:i4>24</vt:i4>
      </vt:variant>
      <vt:variant>
        <vt:i4>0</vt:i4>
      </vt:variant>
      <vt:variant>
        <vt:i4>5</vt:i4>
      </vt:variant>
      <vt:variant>
        <vt:lpwstr>mailto:sekretariat@zkr.zabrze.pl</vt:lpwstr>
      </vt:variant>
      <vt:variant>
        <vt:lpwstr/>
      </vt:variant>
      <vt:variant>
        <vt:i4>4915257</vt:i4>
      </vt:variant>
      <vt:variant>
        <vt:i4>21</vt:i4>
      </vt:variant>
      <vt:variant>
        <vt:i4>0</vt:i4>
      </vt:variant>
      <vt:variant>
        <vt:i4>5</vt:i4>
      </vt:variant>
      <vt:variant>
        <vt:lpwstr>mailto:sekretariat@zkr.zabrze.pl</vt:lpwstr>
      </vt:variant>
      <vt:variant>
        <vt:lpwstr/>
      </vt:variant>
      <vt:variant>
        <vt:i4>655484</vt:i4>
      </vt:variant>
      <vt:variant>
        <vt:i4>18</vt:i4>
      </vt:variant>
      <vt:variant>
        <vt:i4>0</vt:i4>
      </vt:variant>
      <vt:variant>
        <vt:i4>5</vt:i4>
      </vt:variant>
      <vt:variant>
        <vt:lpwstr>mailto:abober@zkr.zabrze.pl</vt:lpwstr>
      </vt:variant>
      <vt:variant>
        <vt:lpwstr/>
      </vt:variant>
      <vt:variant>
        <vt:i4>3276882</vt:i4>
      </vt:variant>
      <vt:variant>
        <vt:i4>15</vt:i4>
      </vt:variant>
      <vt:variant>
        <vt:i4>0</vt:i4>
      </vt:variant>
      <vt:variant>
        <vt:i4>5</vt:i4>
      </vt:variant>
      <vt:variant>
        <vt:lpwstr>mailto:biuro@zkr.zabrze.pl</vt:lpwstr>
      </vt:variant>
      <vt:variant>
        <vt:lpwstr/>
      </vt:variant>
      <vt:variant>
        <vt:i4>3276882</vt:i4>
      </vt:variant>
      <vt:variant>
        <vt:i4>12</vt:i4>
      </vt:variant>
      <vt:variant>
        <vt:i4>0</vt:i4>
      </vt:variant>
      <vt:variant>
        <vt:i4>5</vt:i4>
      </vt:variant>
      <vt:variant>
        <vt:lpwstr>mailto:biuro@zkr.zabrze.pl</vt:lpwstr>
      </vt:variant>
      <vt:variant>
        <vt:lpwstr/>
      </vt:variant>
      <vt:variant>
        <vt:i4>524319</vt:i4>
      </vt:variant>
      <vt:variant>
        <vt:i4>9</vt:i4>
      </vt:variant>
      <vt:variant>
        <vt:i4>0</vt:i4>
      </vt:variant>
      <vt:variant>
        <vt:i4>5</vt:i4>
      </vt:variant>
      <vt:variant>
        <vt:lpwstr>https://sip.lex.pl/</vt:lpwstr>
      </vt:variant>
      <vt:variant>
        <vt:lpwstr>/document/17307669?unitId=art(17)ust(1)&amp;cm=DOCUMENT</vt:lpwstr>
      </vt:variant>
      <vt:variant>
        <vt:i4>458838</vt:i4>
      </vt:variant>
      <vt:variant>
        <vt:i4>6</vt:i4>
      </vt:variant>
      <vt:variant>
        <vt:i4>0</vt:i4>
      </vt:variant>
      <vt:variant>
        <vt:i4>5</vt:i4>
      </vt:variant>
      <vt:variant>
        <vt:lpwstr>https://sip.lex.pl/</vt:lpwstr>
      </vt:variant>
      <vt:variant>
        <vt:lpwstr>/document/17307669?cm=DOCUMENT</vt:lpwstr>
      </vt:variant>
      <vt:variant>
        <vt:i4>524319</vt:i4>
      </vt:variant>
      <vt:variant>
        <vt:i4>3</vt:i4>
      </vt:variant>
      <vt:variant>
        <vt:i4>0</vt:i4>
      </vt:variant>
      <vt:variant>
        <vt:i4>5</vt:i4>
      </vt:variant>
      <vt:variant>
        <vt:lpwstr>https://sip.lex.pl/</vt:lpwstr>
      </vt:variant>
      <vt:variant>
        <vt:lpwstr>/document/17307669?unitId=art(17)ust(1)&amp;cm=DOCUMENT</vt:lpwstr>
      </vt:variant>
      <vt:variant>
        <vt:i4>3276882</vt:i4>
      </vt:variant>
      <vt:variant>
        <vt:i4>0</vt:i4>
      </vt:variant>
      <vt:variant>
        <vt:i4>0</vt:i4>
      </vt:variant>
      <vt:variant>
        <vt:i4>5</vt:i4>
      </vt:variant>
      <vt:variant>
        <vt:lpwstr>mailto:biuro@zkr.zabrze.pl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ASCIEBURA</dc:creator>
  <cp:lastModifiedBy>Kinga Gawron</cp:lastModifiedBy>
  <cp:revision>20</cp:revision>
  <cp:lastPrinted>2017-04-04T13:01:00Z</cp:lastPrinted>
  <dcterms:created xsi:type="dcterms:W3CDTF">2020-11-23T07:19:00Z</dcterms:created>
  <dcterms:modified xsi:type="dcterms:W3CDTF">2020-11-26T09:38:00Z</dcterms:modified>
</cp:coreProperties>
</file>